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45" w:rsidRDefault="00744345" w:rsidP="006D5DF1">
      <w:pPr>
        <w:jc w:val="center"/>
        <w:rPr>
          <w:rFonts w:cs="Arial"/>
          <w:b/>
          <w:u w:val="single"/>
        </w:rPr>
      </w:pPr>
      <w:r w:rsidRPr="000D765F">
        <w:rPr>
          <w:rFonts w:cs="Arial"/>
          <w:b/>
          <w:u w:val="single"/>
        </w:rPr>
        <w:t>INVITATION</w:t>
      </w:r>
      <w:r w:rsidRPr="000D765F">
        <w:rPr>
          <w:rFonts w:eastAsia="Arial" w:cs="Arial"/>
          <w:b/>
          <w:u w:val="single"/>
        </w:rPr>
        <w:t xml:space="preserve"> </w:t>
      </w:r>
      <w:r w:rsidRPr="000D765F">
        <w:rPr>
          <w:rFonts w:cs="Arial"/>
          <w:b/>
          <w:u w:val="single"/>
        </w:rPr>
        <w:t>OF</w:t>
      </w:r>
      <w:r w:rsidRPr="000D765F">
        <w:rPr>
          <w:rFonts w:eastAsia="Arial" w:cs="Arial"/>
          <w:b/>
          <w:u w:val="single"/>
        </w:rPr>
        <w:t xml:space="preserve"> </w:t>
      </w:r>
      <w:r w:rsidRPr="000D765F">
        <w:rPr>
          <w:rFonts w:cs="Arial"/>
          <w:b/>
          <w:u w:val="single"/>
        </w:rPr>
        <w:t>BIDS</w:t>
      </w:r>
      <w:r w:rsidRPr="000D765F">
        <w:rPr>
          <w:rFonts w:eastAsia="Arial" w:cs="Arial"/>
          <w:b/>
          <w:u w:val="single"/>
        </w:rPr>
        <w:t xml:space="preserve"> </w:t>
      </w:r>
      <w:r w:rsidRPr="000D765F">
        <w:rPr>
          <w:rFonts w:cs="Arial"/>
          <w:b/>
          <w:u w:val="single"/>
        </w:rPr>
        <w:t>FOR</w:t>
      </w:r>
      <w:r w:rsidRPr="000D765F">
        <w:rPr>
          <w:rFonts w:eastAsia="Arial" w:cs="Arial"/>
          <w:b/>
          <w:u w:val="single"/>
        </w:rPr>
        <w:t xml:space="preserve"> </w:t>
      </w:r>
      <w:bookmarkStart w:id="0" w:name="OLE_LINK27"/>
      <w:bookmarkStart w:id="1" w:name="OLE_LINK28"/>
      <w:bookmarkStart w:id="2" w:name="OLE_LINK29"/>
      <w:r w:rsidR="00BD0536">
        <w:rPr>
          <w:rFonts w:eastAsia="Arial" w:cs="Arial"/>
          <w:b/>
          <w:u w:val="single"/>
        </w:rPr>
        <w:t>ANNUAL</w:t>
      </w:r>
      <w:r w:rsidR="00FC56C3">
        <w:rPr>
          <w:rFonts w:eastAsia="Arial" w:cs="Arial"/>
          <w:b/>
          <w:u w:val="single"/>
        </w:rPr>
        <w:t xml:space="preserve"> </w:t>
      </w:r>
      <w:r w:rsidR="00BD0536">
        <w:rPr>
          <w:rFonts w:eastAsia="Arial" w:cs="Arial"/>
          <w:b/>
          <w:u w:val="single"/>
        </w:rPr>
        <w:t>TENDER FOR THE YEAR 201</w:t>
      </w:r>
      <w:r w:rsidR="004618CA">
        <w:rPr>
          <w:rFonts w:eastAsia="Arial" w:cs="Arial"/>
          <w:b/>
          <w:u w:val="single"/>
        </w:rPr>
        <w:t>9</w:t>
      </w:r>
      <w:r w:rsidR="00BD0536">
        <w:rPr>
          <w:rFonts w:eastAsia="Arial" w:cs="Arial"/>
          <w:b/>
          <w:u w:val="single"/>
        </w:rPr>
        <w:t>-</w:t>
      </w:r>
      <w:r w:rsidR="004618CA">
        <w:rPr>
          <w:rFonts w:eastAsia="Arial" w:cs="Arial"/>
          <w:b/>
          <w:u w:val="single"/>
        </w:rPr>
        <w:t>20</w:t>
      </w:r>
    </w:p>
    <w:p w:rsidR="00744345" w:rsidRPr="000D765F" w:rsidRDefault="00744345" w:rsidP="006D5DF1">
      <w:pPr>
        <w:spacing w:line="276" w:lineRule="auto"/>
        <w:jc w:val="center"/>
        <w:rPr>
          <w:rFonts w:cs="Arial"/>
          <w:b/>
          <w:u w:val="single"/>
        </w:rPr>
      </w:pPr>
      <w:r w:rsidRPr="000D765F">
        <w:rPr>
          <w:rFonts w:cs="Arial"/>
          <w:b/>
          <w:u w:val="single"/>
        </w:rPr>
        <w:t>SAINIK SCHOOL KAPURTHALA</w:t>
      </w:r>
    </w:p>
    <w:bookmarkEnd w:id="0"/>
    <w:bookmarkEnd w:id="1"/>
    <w:bookmarkEnd w:id="2"/>
    <w:p w:rsidR="00744345" w:rsidRPr="0013634A" w:rsidRDefault="00744345" w:rsidP="006D5DF1">
      <w:pPr>
        <w:spacing w:line="276" w:lineRule="auto"/>
        <w:jc w:val="center"/>
        <w:rPr>
          <w:rFonts w:cs="Arial"/>
          <w:b/>
          <w:sz w:val="16"/>
          <w:szCs w:val="16"/>
          <w:u w:val="single"/>
        </w:rPr>
      </w:pPr>
    </w:p>
    <w:p w:rsidR="00744345" w:rsidRPr="000D765F" w:rsidRDefault="005D0EE6" w:rsidP="006D5DF1">
      <w:pPr>
        <w:spacing w:line="276" w:lineRule="auto"/>
        <w:jc w:val="center"/>
        <w:rPr>
          <w:rFonts w:cs="Arial"/>
          <w:b/>
          <w:u w:val="single"/>
        </w:rPr>
      </w:pPr>
      <w:r>
        <w:rPr>
          <w:rFonts w:cs="Arial"/>
          <w:b/>
          <w:u w:val="single"/>
        </w:rPr>
        <w:t xml:space="preserve">GENERAL </w:t>
      </w:r>
      <w:r w:rsidR="00744345" w:rsidRPr="000D765F">
        <w:rPr>
          <w:rFonts w:cs="Arial"/>
          <w:b/>
          <w:u w:val="single"/>
        </w:rPr>
        <w:t>REQUEST</w:t>
      </w:r>
      <w:r w:rsidR="00744345" w:rsidRPr="000D1000">
        <w:rPr>
          <w:rFonts w:cs="Arial"/>
          <w:b/>
          <w:u w:val="single"/>
        </w:rPr>
        <w:t xml:space="preserve"> </w:t>
      </w:r>
      <w:r w:rsidR="00744345" w:rsidRPr="000D765F">
        <w:rPr>
          <w:rFonts w:cs="Arial"/>
          <w:b/>
          <w:u w:val="single"/>
        </w:rPr>
        <w:t>FOR</w:t>
      </w:r>
      <w:r w:rsidR="00744345" w:rsidRPr="000D1000">
        <w:rPr>
          <w:rFonts w:cs="Arial"/>
          <w:b/>
          <w:u w:val="single"/>
        </w:rPr>
        <w:t xml:space="preserve"> </w:t>
      </w:r>
      <w:r w:rsidR="00B3273C" w:rsidRPr="000D765F">
        <w:rPr>
          <w:rFonts w:cs="Arial"/>
          <w:b/>
          <w:u w:val="single"/>
        </w:rPr>
        <w:t>PROPOSAL</w:t>
      </w:r>
      <w:r w:rsidR="00B3273C">
        <w:rPr>
          <w:rFonts w:cs="Arial"/>
          <w:b/>
          <w:u w:val="single"/>
        </w:rPr>
        <w:t xml:space="preserve"> </w:t>
      </w:r>
      <w:r w:rsidR="00B3273C" w:rsidRPr="000D1000">
        <w:rPr>
          <w:rFonts w:cs="Arial"/>
          <w:b/>
          <w:u w:val="single"/>
        </w:rPr>
        <w:t>(</w:t>
      </w:r>
      <w:r w:rsidR="00744345" w:rsidRPr="000D765F">
        <w:rPr>
          <w:rFonts w:cs="Arial"/>
          <w:b/>
          <w:u w:val="single"/>
        </w:rPr>
        <w:t>RFP)</w:t>
      </w:r>
    </w:p>
    <w:p w:rsidR="00744345" w:rsidRPr="00BE2EC4" w:rsidRDefault="00744345" w:rsidP="00744345">
      <w:pPr>
        <w:rPr>
          <w:rFonts w:cs="Arial"/>
          <w:b/>
          <w:sz w:val="14"/>
          <w:u w:val="single"/>
        </w:rPr>
      </w:pPr>
    </w:p>
    <w:p w:rsidR="00744345" w:rsidRPr="000D765F" w:rsidRDefault="000E4F53" w:rsidP="00744345">
      <w:pPr>
        <w:pStyle w:val="BodyText"/>
        <w:numPr>
          <w:ilvl w:val="0"/>
          <w:numId w:val="23"/>
        </w:numPr>
        <w:ind w:left="0" w:firstLine="0"/>
        <w:rPr>
          <w:rFonts w:eastAsia="Arial"/>
        </w:rPr>
      </w:pPr>
      <w:r>
        <w:t>For and o</w:t>
      </w:r>
      <w:r w:rsidR="00D90967">
        <w:t xml:space="preserve">n behalf of </w:t>
      </w:r>
      <w:r>
        <w:t xml:space="preserve">The </w:t>
      </w:r>
      <w:r w:rsidR="00D90967">
        <w:t xml:space="preserve">Principal Sainik School Kapurthala, the bids are invited from bidders for supply of items as per advertisement publish on </w:t>
      </w:r>
      <w:r w:rsidR="002F6EEF">
        <w:t>13 June</w:t>
      </w:r>
      <w:r w:rsidR="007D121D">
        <w:t xml:space="preserve"> 19</w:t>
      </w:r>
      <w:r w:rsidR="00D90967">
        <w:t xml:space="preserve">.  </w:t>
      </w:r>
      <w:r w:rsidR="00091198">
        <w:t xml:space="preserve">Tender document may be downloaded from the website of </w:t>
      </w:r>
      <w:hyperlink r:id="rId8" w:history="1">
        <w:r w:rsidR="00091198" w:rsidRPr="007B7E5A">
          <w:rPr>
            <w:rStyle w:val="Hyperlink"/>
          </w:rPr>
          <w:t>www.sskapurthala.com</w:t>
        </w:r>
      </w:hyperlink>
      <w:r w:rsidR="00091198">
        <w:t xml:space="preserve">. </w:t>
      </w:r>
      <w:r w:rsidR="00744345" w:rsidRPr="000D765F">
        <w:t>Bids</w:t>
      </w:r>
      <w:r w:rsidR="00744345" w:rsidRPr="000D765F">
        <w:rPr>
          <w:rFonts w:eastAsia="Arial"/>
        </w:rPr>
        <w:t xml:space="preserve"> </w:t>
      </w:r>
      <w:r w:rsidR="00744345" w:rsidRPr="000D765F">
        <w:t>in</w:t>
      </w:r>
      <w:r w:rsidR="00744345" w:rsidRPr="000D765F">
        <w:rPr>
          <w:rFonts w:eastAsia="Arial"/>
        </w:rPr>
        <w:t xml:space="preserve"> </w:t>
      </w:r>
      <w:r w:rsidR="00744345" w:rsidRPr="000D765F">
        <w:t>sealed</w:t>
      </w:r>
      <w:r w:rsidR="00744345" w:rsidRPr="000D765F">
        <w:rPr>
          <w:rFonts w:eastAsia="Arial"/>
        </w:rPr>
        <w:t xml:space="preserve"> </w:t>
      </w:r>
      <w:r w:rsidR="00744345" w:rsidRPr="000D765F">
        <w:t>cover</w:t>
      </w:r>
      <w:r w:rsidR="00744345" w:rsidRPr="000D765F">
        <w:rPr>
          <w:rFonts w:eastAsia="Arial"/>
        </w:rPr>
        <w:t xml:space="preserve"> </w:t>
      </w:r>
      <w:r w:rsidR="00744345" w:rsidRPr="000D765F">
        <w:t>are</w:t>
      </w:r>
      <w:r w:rsidR="00744345" w:rsidRPr="000D765F">
        <w:rPr>
          <w:rFonts w:eastAsia="Arial"/>
        </w:rPr>
        <w:t xml:space="preserve"> </w:t>
      </w:r>
      <w:r w:rsidR="00744345" w:rsidRPr="000D765F">
        <w:t>invited</w:t>
      </w:r>
      <w:r w:rsidR="00744345" w:rsidRPr="000D765F">
        <w:rPr>
          <w:rFonts w:eastAsia="Arial"/>
        </w:rPr>
        <w:t xml:space="preserve"> </w:t>
      </w:r>
      <w:r w:rsidR="00744345" w:rsidRPr="000D765F">
        <w:t>for</w:t>
      </w:r>
      <w:r w:rsidR="00744345" w:rsidRPr="000D765F">
        <w:rPr>
          <w:rFonts w:eastAsia="Arial"/>
        </w:rPr>
        <w:t xml:space="preserve"> </w:t>
      </w:r>
      <w:r w:rsidR="00744345" w:rsidRPr="000D765F">
        <w:t>supply</w:t>
      </w:r>
      <w:r w:rsidR="00744345" w:rsidRPr="000D765F">
        <w:rPr>
          <w:rFonts w:eastAsia="Arial"/>
        </w:rPr>
        <w:t xml:space="preserve"> </w:t>
      </w:r>
      <w:r w:rsidR="00744345" w:rsidRPr="000D765F">
        <w:t>of</w:t>
      </w:r>
      <w:r w:rsidR="00744345" w:rsidRPr="000D765F">
        <w:rPr>
          <w:rFonts w:eastAsia="Arial"/>
        </w:rPr>
        <w:t xml:space="preserve"> </w:t>
      </w:r>
      <w:r w:rsidR="00744345" w:rsidRPr="000D765F">
        <w:t>items</w:t>
      </w:r>
      <w:r w:rsidR="00744345" w:rsidRPr="000D765F">
        <w:rPr>
          <w:rFonts w:eastAsia="Arial"/>
        </w:rPr>
        <w:t xml:space="preserve"> </w:t>
      </w:r>
      <w:r w:rsidR="00744345" w:rsidRPr="000D765F">
        <w:t>listed</w:t>
      </w:r>
      <w:r w:rsidR="00744345" w:rsidRPr="000D765F">
        <w:rPr>
          <w:rFonts w:eastAsia="Arial"/>
        </w:rPr>
        <w:t xml:space="preserve"> </w:t>
      </w:r>
      <w:r w:rsidR="00744345" w:rsidRPr="000D765F">
        <w:t>in</w:t>
      </w:r>
      <w:r w:rsidR="00744345" w:rsidRPr="000D765F">
        <w:rPr>
          <w:rFonts w:eastAsia="Arial"/>
        </w:rPr>
        <w:t xml:space="preserve"> </w:t>
      </w:r>
      <w:r w:rsidR="00744345" w:rsidRPr="000D765F">
        <w:t>Part</w:t>
      </w:r>
      <w:r w:rsidR="00744345" w:rsidRPr="000D765F">
        <w:rPr>
          <w:rFonts w:eastAsia="Arial"/>
        </w:rPr>
        <w:t xml:space="preserve"> </w:t>
      </w:r>
      <w:r w:rsidR="00744345" w:rsidRPr="000D765F">
        <w:t>II</w:t>
      </w:r>
      <w:r w:rsidR="00744345" w:rsidRPr="000D765F">
        <w:rPr>
          <w:rFonts w:eastAsia="Arial"/>
        </w:rPr>
        <w:t xml:space="preserve"> </w:t>
      </w:r>
      <w:r w:rsidR="00744345" w:rsidRPr="000D765F">
        <w:t>of</w:t>
      </w:r>
      <w:r w:rsidR="00744345" w:rsidRPr="000D765F">
        <w:rPr>
          <w:rFonts w:eastAsia="Arial"/>
        </w:rPr>
        <w:t xml:space="preserve"> </w:t>
      </w:r>
      <w:r w:rsidR="00744345" w:rsidRPr="000D765F">
        <w:t>this</w:t>
      </w:r>
      <w:r w:rsidR="00744345" w:rsidRPr="000D765F">
        <w:rPr>
          <w:rFonts w:eastAsia="Arial"/>
        </w:rPr>
        <w:t xml:space="preserve"> </w:t>
      </w:r>
      <w:r w:rsidR="00744345" w:rsidRPr="000D765F">
        <w:t>RFP.</w:t>
      </w:r>
      <w:r w:rsidR="00744345" w:rsidRPr="000D765F">
        <w:rPr>
          <w:rFonts w:eastAsia="Arial"/>
        </w:rPr>
        <w:t xml:space="preserve"> </w:t>
      </w:r>
      <w:r w:rsidR="00744345" w:rsidRPr="000D765F">
        <w:t>Please</w:t>
      </w:r>
      <w:r w:rsidR="00744345" w:rsidRPr="000D765F">
        <w:rPr>
          <w:rFonts w:eastAsia="Arial"/>
        </w:rPr>
        <w:t xml:space="preserve"> </w:t>
      </w:r>
      <w:r w:rsidR="00744345" w:rsidRPr="000D765F">
        <w:t>super</w:t>
      </w:r>
      <w:r w:rsidR="00744345" w:rsidRPr="000D765F">
        <w:rPr>
          <w:rFonts w:eastAsia="Arial"/>
        </w:rPr>
        <w:t xml:space="preserve"> </w:t>
      </w:r>
      <w:r w:rsidR="00744345" w:rsidRPr="000D765F">
        <w:t>scribe</w:t>
      </w:r>
      <w:r w:rsidR="00744345" w:rsidRPr="000D765F">
        <w:rPr>
          <w:rFonts w:eastAsia="Arial"/>
        </w:rPr>
        <w:t xml:space="preserve"> </w:t>
      </w:r>
      <w:r w:rsidR="00744345" w:rsidRPr="000D765F">
        <w:t>the</w:t>
      </w:r>
      <w:r w:rsidR="00744345" w:rsidRPr="000D765F">
        <w:rPr>
          <w:rFonts w:eastAsia="Arial"/>
        </w:rPr>
        <w:t xml:space="preserve"> </w:t>
      </w:r>
      <w:r w:rsidR="00744345" w:rsidRPr="000D765F">
        <w:t>above</w:t>
      </w:r>
      <w:r w:rsidR="00744345" w:rsidRPr="000D765F">
        <w:rPr>
          <w:rFonts w:eastAsia="Arial"/>
        </w:rPr>
        <w:t xml:space="preserve"> </w:t>
      </w:r>
      <w:r w:rsidR="00744345" w:rsidRPr="000D765F">
        <w:t>mentioned</w:t>
      </w:r>
      <w:r w:rsidR="00744345" w:rsidRPr="000D765F">
        <w:rPr>
          <w:rFonts w:eastAsia="Arial"/>
        </w:rPr>
        <w:t xml:space="preserve"> </w:t>
      </w:r>
      <w:r w:rsidR="00744345" w:rsidRPr="000D765F">
        <w:t>title,</w:t>
      </w:r>
      <w:r w:rsidR="00744345" w:rsidRPr="000D765F">
        <w:rPr>
          <w:rFonts w:eastAsia="Arial"/>
        </w:rPr>
        <w:t xml:space="preserve"> </w:t>
      </w:r>
      <w:r w:rsidR="00744345" w:rsidRPr="000D765F">
        <w:t>and</w:t>
      </w:r>
      <w:r w:rsidR="00744345" w:rsidRPr="000D765F">
        <w:rPr>
          <w:rFonts w:eastAsia="Arial"/>
        </w:rPr>
        <w:t xml:space="preserve"> </w:t>
      </w:r>
      <w:r w:rsidR="00744345" w:rsidRPr="000D765F">
        <w:t>date</w:t>
      </w:r>
      <w:r w:rsidR="00744345" w:rsidRPr="000D765F">
        <w:rPr>
          <w:rFonts w:eastAsia="Arial"/>
        </w:rPr>
        <w:t xml:space="preserve"> </w:t>
      </w:r>
      <w:r w:rsidR="00744345" w:rsidRPr="000D765F">
        <w:t>of</w:t>
      </w:r>
      <w:r w:rsidR="00744345" w:rsidRPr="000D765F">
        <w:rPr>
          <w:rFonts w:eastAsia="Arial"/>
        </w:rPr>
        <w:t xml:space="preserve"> </w:t>
      </w:r>
      <w:r w:rsidR="00744345" w:rsidRPr="000D765F">
        <w:t>opening</w:t>
      </w:r>
      <w:r w:rsidR="00744345" w:rsidRPr="000D765F">
        <w:rPr>
          <w:rFonts w:eastAsia="Arial"/>
        </w:rPr>
        <w:t xml:space="preserve"> </w:t>
      </w:r>
      <w:r w:rsidR="00744345" w:rsidRPr="000D765F">
        <w:t>of</w:t>
      </w:r>
      <w:r w:rsidR="00744345" w:rsidRPr="000D765F">
        <w:rPr>
          <w:rFonts w:eastAsia="Arial"/>
        </w:rPr>
        <w:t xml:space="preserve"> </w:t>
      </w:r>
      <w:r w:rsidR="00744345" w:rsidRPr="000D765F">
        <w:t>the</w:t>
      </w:r>
      <w:r w:rsidR="00744345" w:rsidRPr="000D765F">
        <w:rPr>
          <w:rFonts w:eastAsia="Arial"/>
        </w:rPr>
        <w:t xml:space="preserve"> </w:t>
      </w:r>
      <w:r w:rsidR="00744345" w:rsidRPr="000D765F">
        <w:t>Bids</w:t>
      </w:r>
      <w:r w:rsidR="00744345" w:rsidRPr="000D765F">
        <w:rPr>
          <w:rFonts w:eastAsia="Arial"/>
        </w:rPr>
        <w:t xml:space="preserve"> </w:t>
      </w:r>
      <w:r w:rsidR="00744345" w:rsidRPr="000D765F">
        <w:t>on</w:t>
      </w:r>
      <w:r w:rsidR="00744345" w:rsidRPr="000D765F">
        <w:rPr>
          <w:rFonts w:eastAsia="Arial"/>
        </w:rPr>
        <w:t xml:space="preserve"> </w:t>
      </w:r>
      <w:r w:rsidR="00744345" w:rsidRPr="000D765F">
        <w:t>the</w:t>
      </w:r>
      <w:r w:rsidR="00744345" w:rsidRPr="000D765F">
        <w:rPr>
          <w:rFonts w:eastAsia="Arial"/>
        </w:rPr>
        <w:t xml:space="preserve"> </w:t>
      </w:r>
      <w:r w:rsidR="00744345" w:rsidRPr="000D765F">
        <w:t>sealed</w:t>
      </w:r>
      <w:r w:rsidR="00744345" w:rsidRPr="000D765F">
        <w:rPr>
          <w:rFonts w:eastAsia="Arial"/>
        </w:rPr>
        <w:t xml:space="preserve"> </w:t>
      </w:r>
      <w:r w:rsidR="00744345" w:rsidRPr="000D765F">
        <w:t>cover</w:t>
      </w:r>
      <w:r w:rsidR="00744345" w:rsidRPr="000D765F">
        <w:rPr>
          <w:rFonts w:eastAsia="Arial"/>
        </w:rPr>
        <w:t xml:space="preserve"> </w:t>
      </w:r>
      <w:r w:rsidR="00744345" w:rsidRPr="000D765F">
        <w:t>to</w:t>
      </w:r>
      <w:r w:rsidR="00744345" w:rsidRPr="000D765F">
        <w:rPr>
          <w:rFonts w:eastAsia="Arial"/>
        </w:rPr>
        <w:t xml:space="preserve"> </w:t>
      </w:r>
      <w:r w:rsidR="00744345" w:rsidRPr="000D765F">
        <w:t>avoid</w:t>
      </w:r>
      <w:r w:rsidR="00744345" w:rsidRPr="000D765F">
        <w:rPr>
          <w:rFonts w:eastAsia="Arial"/>
        </w:rPr>
        <w:t xml:space="preserve"> </w:t>
      </w:r>
      <w:r w:rsidR="00744345" w:rsidRPr="000D765F">
        <w:t>the</w:t>
      </w:r>
      <w:r w:rsidR="00744345" w:rsidRPr="000D765F">
        <w:rPr>
          <w:rFonts w:eastAsia="Arial"/>
        </w:rPr>
        <w:t xml:space="preserve"> </w:t>
      </w:r>
      <w:r w:rsidR="00744345" w:rsidRPr="000D765F">
        <w:t>Bid</w:t>
      </w:r>
      <w:r w:rsidR="00744345" w:rsidRPr="000D765F">
        <w:rPr>
          <w:rFonts w:eastAsia="Arial"/>
        </w:rPr>
        <w:t xml:space="preserve"> </w:t>
      </w:r>
      <w:r w:rsidR="00744345" w:rsidRPr="000D765F">
        <w:t>being</w:t>
      </w:r>
      <w:r w:rsidR="00744345" w:rsidRPr="000D765F">
        <w:rPr>
          <w:rFonts w:eastAsia="Arial"/>
        </w:rPr>
        <w:t xml:space="preserve"> </w:t>
      </w:r>
      <w:r w:rsidR="00744345" w:rsidRPr="000D765F">
        <w:t>declared</w:t>
      </w:r>
      <w:r w:rsidR="00744345" w:rsidRPr="000D765F">
        <w:rPr>
          <w:rFonts w:eastAsia="Arial"/>
        </w:rPr>
        <w:t xml:space="preserve"> </w:t>
      </w:r>
      <w:r w:rsidR="00744345" w:rsidRPr="000D765F">
        <w:t>invalid.</w:t>
      </w:r>
      <w:r w:rsidR="00BE049E">
        <w:rPr>
          <w:rFonts w:eastAsia="Arial"/>
        </w:rPr>
        <w:t xml:space="preserve"> </w:t>
      </w:r>
      <w:r w:rsidR="00BE049E" w:rsidRPr="007F080D">
        <w:rPr>
          <w:rFonts w:eastAsia="Arial"/>
          <w:b/>
          <w:u w:val="single"/>
        </w:rPr>
        <w:t>Vendors desirous of</w:t>
      </w:r>
      <w:r w:rsidR="004B325B" w:rsidRPr="007F080D">
        <w:rPr>
          <w:rFonts w:eastAsia="Arial"/>
          <w:b/>
          <w:u w:val="single"/>
        </w:rPr>
        <w:t xml:space="preserve"> </w:t>
      </w:r>
      <w:r w:rsidR="00BE049E" w:rsidRPr="007F080D">
        <w:rPr>
          <w:rFonts w:eastAsia="Arial"/>
          <w:b/>
          <w:u w:val="single"/>
        </w:rPr>
        <w:t xml:space="preserve">quoting their rates should </w:t>
      </w:r>
      <w:r w:rsidR="00F77110" w:rsidRPr="007F080D">
        <w:rPr>
          <w:rFonts w:eastAsia="Arial"/>
          <w:b/>
          <w:u w:val="single"/>
        </w:rPr>
        <w:t xml:space="preserve">attach a demand draft of Rs </w:t>
      </w:r>
      <w:r w:rsidR="00637CAF">
        <w:rPr>
          <w:rFonts w:eastAsia="Arial"/>
          <w:b/>
          <w:u w:val="single"/>
        </w:rPr>
        <w:t>5</w:t>
      </w:r>
      <w:r w:rsidR="001404B3" w:rsidRPr="007F080D">
        <w:rPr>
          <w:rFonts w:eastAsia="Arial"/>
          <w:b/>
          <w:u w:val="single"/>
        </w:rPr>
        <w:t xml:space="preserve">00 </w:t>
      </w:r>
      <w:r w:rsidR="007F080D">
        <w:rPr>
          <w:rFonts w:eastAsia="Arial"/>
          <w:b/>
          <w:u w:val="single"/>
        </w:rPr>
        <w:t>in favour of Principal, Sainik School Kapurthala</w:t>
      </w:r>
      <w:r w:rsidR="004618CA">
        <w:rPr>
          <w:rFonts w:eastAsia="Arial"/>
          <w:b/>
          <w:u w:val="single"/>
        </w:rPr>
        <w:t>-144601</w:t>
      </w:r>
      <w:r w:rsidR="007F080D">
        <w:rPr>
          <w:rFonts w:eastAsia="Arial"/>
          <w:b/>
          <w:u w:val="single"/>
        </w:rPr>
        <w:t xml:space="preserve">, and Payable at Kapurthala </w:t>
      </w:r>
      <w:r w:rsidR="001404B3" w:rsidRPr="007F080D">
        <w:rPr>
          <w:rFonts w:eastAsia="Arial"/>
          <w:b/>
          <w:u w:val="single"/>
        </w:rPr>
        <w:t>towards the cost of incidental expenses</w:t>
      </w:r>
      <w:r w:rsidR="005D2220">
        <w:rPr>
          <w:rFonts w:eastAsia="Arial"/>
          <w:b/>
        </w:rPr>
        <w:t>.</w:t>
      </w:r>
      <w:r w:rsidR="001404B3">
        <w:rPr>
          <w:rFonts w:eastAsia="Arial"/>
          <w:b/>
        </w:rPr>
        <w:t xml:space="preserve"> </w:t>
      </w:r>
    </w:p>
    <w:p w:rsidR="00744345" w:rsidRPr="000D765F" w:rsidRDefault="00744345" w:rsidP="00744345">
      <w:pPr>
        <w:tabs>
          <w:tab w:val="left" w:pos="2385"/>
        </w:tabs>
        <w:jc w:val="both"/>
        <w:rPr>
          <w:rFonts w:cs="Arial"/>
        </w:rPr>
      </w:pPr>
      <w:r w:rsidRPr="000D765F">
        <w:rPr>
          <w:rFonts w:cs="Arial"/>
        </w:rPr>
        <w:tab/>
      </w:r>
    </w:p>
    <w:p w:rsidR="00744345" w:rsidRPr="000D765F" w:rsidRDefault="00744345" w:rsidP="00744345">
      <w:pPr>
        <w:jc w:val="both"/>
        <w:rPr>
          <w:rFonts w:eastAsia="Arial" w:cs="Arial"/>
        </w:rPr>
      </w:pPr>
      <w:r w:rsidRPr="000D765F">
        <w:rPr>
          <w:rFonts w:cs="Arial"/>
        </w:rPr>
        <w:t>2.</w:t>
      </w:r>
      <w:r w:rsidRPr="000D765F">
        <w:rPr>
          <w:rFonts w:cs="Arial"/>
        </w:rPr>
        <w:tab/>
        <w:t>The</w:t>
      </w:r>
      <w:r w:rsidRPr="000D765F">
        <w:rPr>
          <w:rFonts w:eastAsia="Arial" w:cs="Arial"/>
        </w:rPr>
        <w:t xml:space="preserve"> </w:t>
      </w:r>
      <w:r w:rsidRPr="000D765F">
        <w:rPr>
          <w:rFonts w:cs="Arial"/>
        </w:rPr>
        <w:t>address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contact</w:t>
      </w:r>
      <w:r w:rsidRPr="000D765F">
        <w:rPr>
          <w:rFonts w:eastAsia="Arial" w:cs="Arial"/>
        </w:rPr>
        <w:t xml:space="preserve"> </w:t>
      </w:r>
      <w:r w:rsidRPr="000D765F">
        <w:rPr>
          <w:rFonts w:cs="Arial"/>
        </w:rPr>
        <w:t>numbers</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sending</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seeking</w:t>
      </w:r>
      <w:r w:rsidRPr="000D765F">
        <w:rPr>
          <w:rFonts w:eastAsia="Arial" w:cs="Arial"/>
        </w:rPr>
        <w:t xml:space="preserve"> </w:t>
      </w:r>
      <w:r w:rsidRPr="000D765F">
        <w:rPr>
          <w:rFonts w:cs="Arial"/>
        </w:rPr>
        <w:t>clarification</w:t>
      </w:r>
      <w:r w:rsidRPr="000D765F">
        <w:rPr>
          <w:rFonts w:eastAsia="Arial" w:cs="Arial"/>
        </w:rPr>
        <w:t xml:space="preserve"> </w:t>
      </w:r>
      <w:r w:rsidRPr="000D765F">
        <w:rPr>
          <w:rFonts w:cs="Arial"/>
        </w:rPr>
        <w:t>regarding</w:t>
      </w:r>
      <w:r w:rsidRPr="000D765F">
        <w:rPr>
          <w:rFonts w:eastAsia="Arial" w:cs="Arial"/>
        </w:rPr>
        <w:t xml:space="preserve"> </w:t>
      </w:r>
      <w:r w:rsidRPr="000D765F">
        <w:rPr>
          <w:rFonts w:cs="Arial"/>
        </w:rPr>
        <w:t>this</w:t>
      </w:r>
      <w:r w:rsidRPr="000D765F">
        <w:rPr>
          <w:rFonts w:eastAsia="Arial" w:cs="Arial"/>
        </w:rPr>
        <w:t xml:space="preserve"> </w:t>
      </w:r>
      <w:r w:rsidRPr="000D765F">
        <w:rPr>
          <w:rFonts w:cs="Arial"/>
        </w:rPr>
        <w:t>RPF</w:t>
      </w:r>
      <w:r w:rsidRPr="000D765F">
        <w:rPr>
          <w:rFonts w:eastAsia="Arial" w:cs="Arial"/>
        </w:rPr>
        <w:t xml:space="preserve"> </w:t>
      </w:r>
      <w:r w:rsidRPr="000D765F">
        <w:rPr>
          <w:rFonts w:cs="Arial"/>
        </w:rPr>
        <w:t>are</w:t>
      </w:r>
      <w:r w:rsidRPr="000D765F">
        <w:rPr>
          <w:rFonts w:eastAsia="Arial" w:cs="Arial"/>
        </w:rPr>
        <w:t xml:space="preserve"> </w:t>
      </w:r>
      <w:r w:rsidRPr="000D765F">
        <w:rPr>
          <w:rFonts w:cs="Arial"/>
        </w:rPr>
        <w:t>given</w:t>
      </w:r>
      <w:r w:rsidRPr="000D765F">
        <w:rPr>
          <w:rFonts w:eastAsia="Arial" w:cs="Arial"/>
        </w:rPr>
        <w:t xml:space="preserve"> </w:t>
      </w:r>
      <w:r w:rsidRPr="000D765F">
        <w:rPr>
          <w:rFonts w:cs="Arial"/>
        </w:rPr>
        <w:t>below:</w:t>
      </w:r>
      <w:r w:rsidRPr="000D765F">
        <w:rPr>
          <w:rFonts w:eastAsia="Arial" w:cs="Arial"/>
        </w:rPr>
        <w:t xml:space="preserve"> </w:t>
      </w:r>
      <w:r w:rsidRPr="000D765F">
        <w:rPr>
          <w:rFonts w:cs="Arial"/>
        </w:rPr>
        <w:t>-</w:t>
      </w:r>
      <w:r w:rsidRPr="000D765F">
        <w:rPr>
          <w:rFonts w:eastAsia="Arial" w:cs="Arial"/>
        </w:rPr>
        <w:t xml:space="preserve"> </w:t>
      </w:r>
    </w:p>
    <w:p w:rsidR="00744345" w:rsidRPr="005C70A4" w:rsidRDefault="00744345" w:rsidP="00744345">
      <w:pPr>
        <w:jc w:val="both"/>
        <w:rPr>
          <w:rFonts w:cs="Arial"/>
          <w:sz w:val="16"/>
          <w:szCs w:val="16"/>
        </w:rPr>
      </w:pPr>
    </w:p>
    <w:p w:rsidR="00744345" w:rsidRPr="000D765F" w:rsidRDefault="00744345" w:rsidP="00744345">
      <w:pPr>
        <w:ind w:left="720"/>
        <w:jc w:val="both"/>
        <w:rPr>
          <w:rFonts w:cs="Arial"/>
        </w:rPr>
      </w:pPr>
      <w:r w:rsidRPr="000D765F">
        <w:rPr>
          <w:rFonts w:cs="Arial"/>
        </w:rPr>
        <w:t>(a)</w:t>
      </w:r>
      <w:r w:rsidRPr="000D765F">
        <w:rPr>
          <w:rFonts w:cs="Arial"/>
        </w:rPr>
        <w:tab/>
      </w:r>
      <w:r w:rsidRPr="000D765F">
        <w:rPr>
          <w:rFonts w:cs="Arial"/>
          <w:b/>
          <w:u w:val="single"/>
        </w:rPr>
        <w:t>Bids/queries</w:t>
      </w:r>
      <w:r w:rsidRPr="000D765F">
        <w:rPr>
          <w:rFonts w:eastAsia="Arial" w:cs="Arial"/>
          <w:b/>
          <w:u w:val="single"/>
        </w:rPr>
        <w:t xml:space="preserve"> </w:t>
      </w:r>
      <w:r w:rsidRPr="000D765F">
        <w:rPr>
          <w:rFonts w:cs="Arial"/>
          <w:b/>
          <w:u w:val="single"/>
        </w:rPr>
        <w:t>to</w:t>
      </w:r>
      <w:r w:rsidRPr="000D765F">
        <w:rPr>
          <w:rFonts w:eastAsia="Arial" w:cs="Arial"/>
          <w:b/>
          <w:u w:val="single"/>
        </w:rPr>
        <w:t xml:space="preserve"> </w:t>
      </w:r>
      <w:r w:rsidRPr="000D765F">
        <w:rPr>
          <w:rFonts w:cs="Arial"/>
          <w:b/>
          <w:u w:val="single"/>
        </w:rPr>
        <w:t>be</w:t>
      </w:r>
      <w:r w:rsidRPr="000D765F">
        <w:rPr>
          <w:rFonts w:eastAsia="Arial" w:cs="Arial"/>
          <w:b/>
          <w:u w:val="single"/>
        </w:rPr>
        <w:t xml:space="preserve"> </w:t>
      </w:r>
      <w:r w:rsidRPr="000D765F">
        <w:rPr>
          <w:rFonts w:cs="Arial"/>
          <w:b/>
          <w:u w:val="single"/>
        </w:rPr>
        <w:t>address</w:t>
      </w:r>
      <w:r w:rsidRPr="000D765F">
        <w:rPr>
          <w:rFonts w:eastAsia="Arial" w:cs="Arial"/>
          <w:b/>
          <w:u w:val="single"/>
        </w:rPr>
        <w:t xml:space="preserve"> </w:t>
      </w:r>
      <w:r w:rsidRPr="000D765F">
        <w:rPr>
          <w:rFonts w:cs="Arial"/>
          <w:b/>
          <w:u w:val="single"/>
        </w:rPr>
        <w:t>to</w:t>
      </w:r>
      <w:r w:rsidRPr="000D765F">
        <w:rPr>
          <w:rFonts w:cs="Arial"/>
        </w:rPr>
        <w: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 xml:space="preserve">Principal </w:t>
      </w:r>
      <w:r w:rsidR="001476F3" w:rsidRPr="000D765F">
        <w:rPr>
          <w:rFonts w:cs="Arial"/>
        </w:rPr>
        <w:t>Sainik School Kapurthala</w:t>
      </w:r>
      <w:r w:rsidR="001476F3">
        <w:rPr>
          <w:rFonts w:cs="Arial"/>
        </w:rPr>
        <w:t xml:space="preserve"> </w:t>
      </w:r>
      <w:r w:rsidR="001476F3" w:rsidRPr="000D765F">
        <w:rPr>
          <w:rFonts w:cs="Arial"/>
        </w:rPr>
        <w:t>Punjab- 144601</w:t>
      </w:r>
      <w:r w:rsidR="009C1DAF">
        <w:rPr>
          <w:rFonts w:cs="Arial"/>
        </w:rPr>
        <w:t>.</w:t>
      </w:r>
    </w:p>
    <w:p w:rsidR="00744345" w:rsidRPr="005C70A4" w:rsidRDefault="00744345" w:rsidP="00744345">
      <w:pPr>
        <w:jc w:val="both"/>
        <w:rPr>
          <w:rFonts w:cs="Arial"/>
          <w:sz w:val="16"/>
          <w:szCs w:val="16"/>
        </w:rPr>
      </w:pPr>
    </w:p>
    <w:p w:rsidR="00744345" w:rsidRPr="000D765F" w:rsidRDefault="00744345" w:rsidP="00744345">
      <w:pPr>
        <w:ind w:left="720"/>
        <w:jc w:val="both"/>
        <w:rPr>
          <w:rFonts w:cs="Arial"/>
        </w:rPr>
      </w:pPr>
      <w:r w:rsidRPr="000D765F">
        <w:rPr>
          <w:rFonts w:cs="Arial"/>
        </w:rPr>
        <w:t>(b)</w:t>
      </w:r>
      <w:r w:rsidRPr="000D765F">
        <w:rPr>
          <w:rFonts w:cs="Arial"/>
        </w:rPr>
        <w:tab/>
      </w:r>
      <w:r w:rsidRPr="000D765F">
        <w:rPr>
          <w:rFonts w:cs="Arial"/>
          <w:b/>
          <w:u w:val="single"/>
        </w:rPr>
        <w:t>Postal</w:t>
      </w:r>
      <w:r w:rsidRPr="000D765F">
        <w:rPr>
          <w:rFonts w:eastAsia="Arial" w:cs="Arial"/>
          <w:b/>
          <w:u w:val="single"/>
        </w:rPr>
        <w:t xml:space="preserve"> </w:t>
      </w:r>
      <w:r w:rsidRPr="000D765F">
        <w:rPr>
          <w:rFonts w:cs="Arial"/>
          <w:b/>
          <w:u w:val="single"/>
        </w:rPr>
        <w:t>Address</w:t>
      </w:r>
      <w:r w:rsidRPr="000D765F">
        <w:rPr>
          <w:rFonts w:eastAsia="Arial" w:cs="Arial"/>
          <w:b/>
          <w:u w:val="single"/>
        </w:rPr>
        <w:t xml:space="preserve"> </w:t>
      </w:r>
      <w:r w:rsidRPr="000D765F">
        <w:rPr>
          <w:rFonts w:cs="Arial"/>
          <w:b/>
          <w:u w:val="single"/>
        </w:rPr>
        <w:t>for</w:t>
      </w:r>
      <w:r w:rsidRPr="000D765F">
        <w:rPr>
          <w:rFonts w:eastAsia="Arial" w:cs="Arial"/>
          <w:b/>
          <w:u w:val="single"/>
        </w:rPr>
        <w:t xml:space="preserve"> </w:t>
      </w:r>
      <w:r w:rsidRPr="000D765F">
        <w:rPr>
          <w:rFonts w:cs="Arial"/>
          <w:b/>
          <w:u w:val="single"/>
        </w:rPr>
        <w:t>sending</w:t>
      </w:r>
      <w:r w:rsidRPr="000D765F">
        <w:rPr>
          <w:rFonts w:eastAsia="Arial" w:cs="Arial"/>
          <w:b/>
          <w:u w:val="single"/>
        </w:rPr>
        <w:t xml:space="preserve"> </w:t>
      </w:r>
      <w:r w:rsidRPr="000D765F">
        <w:rPr>
          <w:rFonts w:cs="Arial"/>
          <w:b/>
          <w:u w:val="single"/>
        </w:rPr>
        <w:t>the</w:t>
      </w:r>
      <w:r w:rsidRPr="000D765F">
        <w:rPr>
          <w:rFonts w:eastAsia="Arial" w:cs="Arial"/>
          <w:b/>
          <w:u w:val="single"/>
        </w:rPr>
        <w:t xml:space="preserve"> </w:t>
      </w:r>
      <w:r w:rsidRPr="000D765F">
        <w:rPr>
          <w:rFonts w:cs="Arial"/>
          <w:b/>
          <w:u w:val="single"/>
        </w:rPr>
        <w:t>Bids.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Principal,</w:t>
      </w:r>
      <w:r w:rsidRPr="000D765F">
        <w:rPr>
          <w:rFonts w:eastAsia="Arial" w:cs="Arial"/>
        </w:rPr>
        <w:t xml:space="preserve"> </w:t>
      </w:r>
      <w:r w:rsidRPr="000D765F">
        <w:rPr>
          <w:rFonts w:cs="Arial"/>
        </w:rPr>
        <w:t>Sainik School Kapurthala,</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Punjab- 144601</w:t>
      </w:r>
    </w:p>
    <w:p w:rsidR="00744345" w:rsidRPr="005C70A4" w:rsidRDefault="00744345" w:rsidP="00744345">
      <w:pPr>
        <w:ind w:left="720"/>
        <w:rPr>
          <w:rFonts w:cs="Arial"/>
          <w:sz w:val="16"/>
          <w:szCs w:val="16"/>
        </w:rPr>
      </w:pPr>
    </w:p>
    <w:p w:rsidR="00744345" w:rsidRPr="000D765F" w:rsidRDefault="00744345" w:rsidP="00744345">
      <w:pPr>
        <w:ind w:left="720"/>
        <w:jc w:val="both"/>
        <w:rPr>
          <w:rFonts w:cs="Arial"/>
        </w:rPr>
      </w:pPr>
      <w:r w:rsidRPr="000D765F">
        <w:rPr>
          <w:rFonts w:cs="Arial"/>
        </w:rPr>
        <w:t>(c)</w:t>
      </w:r>
      <w:r w:rsidRPr="000D765F">
        <w:rPr>
          <w:rFonts w:cs="Arial"/>
        </w:rPr>
        <w:tab/>
      </w:r>
      <w:r w:rsidRPr="000D765F">
        <w:rPr>
          <w:rFonts w:cs="Arial"/>
          <w:b/>
          <w:u w:val="single"/>
        </w:rPr>
        <w:t>Name/Designation</w:t>
      </w:r>
      <w:r w:rsidRPr="000D765F">
        <w:rPr>
          <w:rFonts w:eastAsia="Arial" w:cs="Arial"/>
          <w:b/>
          <w:u w:val="single"/>
        </w:rPr>
        <w:t xml:space="preserve"> </w:t>
      </w:r>
      <w:r w:rsidRPr="000D765F">
        <w:rPr>
          <w:rFonts w:cs="Arial"/>
          <w:b/>
          <w:u w:val="single"/>
        </w:rPr>
        <w:t>of</w:t>
      </w:r>
      <w:r w:rsidRPr="000D765F">
        <w:rPr>
          <w:rFonts w:eastAsia="Arial" w:cs="Arial"/>
          <w:b/>
          <w:u w:val="single"/>
        </w:rPr>
        <w:t xml:space="preserve"> </w:t>
      </w:r>
      <w:r w:rsidRPr="000D765F">
        <w:rPr>
          <w:rFonts w:cs="Arial"/>
          <w:b/>
          <w:u w:val="single"/>
        </w:rPr>
        <w:t>the</w:t>
      </w:r>
      <w:r w:rsidRPr="000D765F">
        <w:rPr>
          <w:rFonts w:eastAsia="Arial" w:cs="Arial"/>
          <w:b/>
          <w:u w:val="single"/>
        </w:rPr>
        <w:t xml:space="preserve"> </w:t>
      </w:r>
      <w:r w:rsidRPr="000D765F">
        <w:rPr>
          <w:rFonts w:cs="Arial"/>
          <w:b/>
          <w:u w:val="single"/>
        </w:rPr>
        <w:t>contact</w:t>
      </w:r>
      <w:r w:rsidRPr="000D765F">
        <w:rPr>
          <w:rFonts w:eastAsia="Arial" w:cs="Arial"/>
          <w:b/>
          <w:u w:val="single"/>
        </w:rPr>
        <w:t xml:space="preserve"> </w:t>
      </w:r>
      <w:r w:rsidRPr="000D765F">
        <w:rPr>
          <w:rFonts w:cs="Arial"/>
          <w:b/>
          <w:u w:val="single"/>
        </w:rPr>
        <w:t>personnel</w:t>
      </w:r>
      <w:r w:rsidRPr="000D765F">
        <w:rPr>
          <w:rFonts w:cs="Arial"/>
        </w:rPr>
        <w:t>.</w:t>
      </w:r>
      <w:r w:rsidRPr="000D765F">
        <w:rPr>
          <w:rFonts w:eastAsia="Arial" w:cs="Arial"/>
        </w:rPr>
        <w:t xml:space="preserve"> </w:t>
      </w:r>
      <w:r w:rsidRPr="000D765F">
        <w:rPr>
          <w:rFonts w:cs="Arial"/>
        </w:rPr>
        <w:t>Lt Cdr</w:t>
      </w:r>
      <w:r w:rsidRPr="000D765F">
        <w:rPr>
          <w:rFonts w:eastAsia="Arial" w:cs="Arial"/>
        </w:rPr>
        <w:t xml:space="preserve"> </w:t>
      </w:r>
      <w:r>
        <w:rPr>
          <w:rFonts w:cs="Arial"/>
        </w:rPr>
        <w:t>DilPreet Singh Kang</w:t>
      </w:r>
      <w:r w:rsidRPr="000D765F">
        <w:rPr>
          <w:rFonts w:cs="Arial"/>
        </w:rPr>
        <w:t>,</w:t>
      </w:r>
      <w:r w:rsidRPr="000D765F">
        <w:rPr>
          <w:rFonts w:eastAsia="Arial" w:cs="Arial"/>
        </w:rPr>
        <w:t xml:space="preserve"> </w:t>
      </w:r>
      <w:r w:rsidRPr="000D765F">
        <w:rPr>
          <w:rFonts w:cs="Arial"/>
        </w:rPr>
        <w:t>Administrative</w:t>
      </w:r>
      <w:r w:rsidRPr="000D765F">
        <w:rPr>
          <w:rFonts w:eastAsia="Arial" w:cs="Arial"/>
        </w:rPr>
        <w:t xml:space="preserve"> </w:t>
      </w:r>
      <w:r w:rsidRPr="000D765F">
        <w:rPr>
          <w:rFonts w:cs="Arial"/>
        </w:rPr>
        <w:t>Officer,</w:t>
      </w:r>
      <w:r w:rsidRPr="000D765F">
        <w:rPr>
          <w:rFonts w:eastAsia="Arial" w:cs="Arial"/>
        </w:rPr>
        <w:t xml:space="preserve"> </w:t>
      </w:r>
      <w:r w:rsidRPr="000D765F">
        <w:rPr>
          <w:rFonts w:cs="Arial"/>
        </w:rPr>
        <w:t>Sainik School Kapurthala,</w:t>
      </w:r>
      <w:r w:rsidRPr="000D765F">
        <w:rPr>
          <w:rFonts w:eastAsia="Arial" w:cs="Arial"/>
        </w:rPr>
        <w:t xml:space="preserve"> </w:t>
      </w:r>
      <w:r w:rsidRPr="000D765F">
        <w:rPr>
          <w:rFonts w:cs="Arial"/>
        </w:rPr>
        <w:t>Punjab- 144601</w:t>
      </w:r>
    </w:p>
    <w:p w:rsidR="00744345" w:rsidRPr="000D765F" w:rsidRDefault="00744345" w:rsidP="00744345">
      <w:pPr>
        <w:ind w:left="720"/>
        <w:jc w:val="both"/>
        <w:rPr>
          <w:rFonts w:cs="Arial"/>
        </w:rPr>
      </w:pPr>
    </w:p>
    <w:p w:rsidR="00744345" w:rsidRPr="000D765F" w:rsidRDefault="00744345" w:rsidP="00744345">
      <w:pPr>
        <w:ind w:left="720"/>
        <w:rPr>
          <w:rFonts w:cs="Arial"/>
        </w:rPr>
      </w:pPr>
      <w:r w:rsidRPr="000D765F">
        <w:rPr>
          <w:rFonts w:cs="Arial"/>
        </w:rPr>
        <w:t>(d)</w:t>
      </w:r>
      <w:r w:rsidRPr="000D765F">
        <w:rPr>
          <w:rFonts w:cs="Arial"/>
        </w:rPr>
        <w:tab/>
      </w:r>
      <w:r w:rsidRPr="000D765F">
        <w:rPr>
          <w:rFonts w:cs="Arial"/>
          <w:b/>
          <w:u w:val="single"/>
        </w:rPr>
        <w:t>Telephone</w:t>
      </w:r>
      <w:r w:rsidRPr="000D765F">
        <w:rPr>
          <w:rFonts w:eastAsia="Arial" w:cs="Arial"/>
          <w:b/>
          <w:u w:val="single"/>
        </w:rPr>
        <w:t xml:space="preserve"> </w:t>
      </w:r>
      <w:r w:rsidRPr="000D765F">
        <w:rPr>
          <w:rFonts w:cs="Arial"/>
          <w:b/>
          <w:u w:val="single"/>
        </w:rPr>
        <w:t>numbers</w:t>
      </w:r>
      <w:r w:rsidRPr="000D765F">
        <w:rPr>
          <w:rFonts w:eastAsia="Arial" w:cs="Arial"/>
          <w:b/>
          <w:u w:val="single"/>
        </w:rPr>
        <w:t xml:space="preserve"> </w:t>
      </w:r>
      <w:r w:rsidRPr="000D765F">
        <w:rPr>
          <w:rFonts w:cs="Arial"/>
          <w:b/>
          <w:u w:val="single"/>
        </w:rPr>
        <w:t>of</w:t>
      </w:r>
      <w:r w:rsidRPr="000D765F">
        <w:rPr>
          <w:rFonts w:eastAsia="Arial" w:cs="Arial"/>
          <w:b/>
          <w:u w:val="single"/>
        </w:rPr>
        <w:t xml:space="preserve"> </w:t>
      </w:r>
      <w:r w:rsidRPr="000D765F">
        <w:rPr>
          <w:rFonts w:cs="Arial"/>
          <w:b/>
          <w:u w:val="single"/>
        </w:rPr>
        <w:t>the</w:t>
      </w:r>
      <w:r w:rsidRPr="000D765F">
        <w:rPr>
          <w:rFonts w:eastAsia="Arial" w:cs="Arial"/>
          <w:b/>
          <w:u w:val="single"/>
        </w:rPr>
        <w:t xml:space="preserve"> </w:t>
      </w:r>
      <w:r w:rsidRPr="000D765F">
        <w:rPr>
          <w:rFonts w:cs="Arial"/>
          <w:b/>
          <w:u w:val="single"/>
        </w:rPr>
        <w:t>contact</w:t>
      </w:r>
      <w:r w:rsidRPr="000D765F">
        <w:rPr>
          <w:rFonts w:eastAsia="Arial" w:cs="Arial"/>
          <w:b/>
          <w:u w:val="single"/>
        </w:rPr>
        <w:t xml:space="preserve"> </w:t>
      </w:r>
      <w:r w:rsidRPr="000D765F">
        <w:rPr>
          <w:rFonts w:cs="Arial"/>
          <w:b/>
          <w:u w:val="single"/>
        </w:rPr>
        <w:t>personnel</w:t>
      </w:r>
      <w:r w:rsidRPr="000D765F">
        <w:rPr>
          <w:rFonts w:cs="Arial"/>
        </w:rPr>
        <w:t>.</w:t>
      </w:r>
      <w:r w:rsidRPr="000D765F">
        <w:rPr>
          <w:rFonts w:eastAsia="Arial" w:cs="Arial"/>
        </w:rPr>
        <w:t xml:space="preserve"> </w:t>
      </w:r>
      <w:r w:rsidRPr="000D765F">
        <w:rPr>
          <w:rFonts w:cs="Arial"/>
        </w:rPr>
        <w:t>01822</w:t>
      </w:r>
      <w:r w:rsidRPr="000D765F">
        <w:rPr>
          <w:rFonts w:eastAsia="Arial" w:cs="Arial"/>
        </w:rPr>
        <w:t xml:space="preserve"> </w:t>
      </w:r>
      <w:r>
        <w:rPr>
          <w:rFonts w:cs="Arial"/>
        </w:rPr>
        <w:t>-23</w:t>
      </w:r>
      <w:r w:rsidRPr="000D765F">
        <w:rPr>
          <w:rFonts w:cs="Arial"/>
        </w:rPr>
        <w:t>2283</w:t>
      </w:r>
    </w:p>
    <w:p w:rsidR="00744345" w:rsidRPr="000D765F" w:rsidRDefault="00744345" w:rsidP="00744345">
      <w:pPr>
        <w:ind w:left="720"/>
        <w:rPr>
          <w:rFonts w:cs="Arial"/>
        </w:rPr>
      </w:pPr>
    </w:p>
    <w:p w:rsidR="00744345" w:rsidRPr="000D765F" w:rsidRDefault="00744345" w:rsidP="00744345">
      <w:pPr>
        <w:ind w:left="720"/>
        <w:rPr>
          <w:rFonts w:cs="Arial"/>
          <w:i/>
        </w:rPr>
      </w:pPr>
      <w:r w:rsidRPr="000D765F">
        <w:rPr>
          <w:rFonts w:cs="Arial"/>
        </w:rPr>
        <w:t>(e)</w:t>
      </w:r>
      <w:r w:rsidRPr="000D765F">
        <w:rPr>
          <w:rFonts w:cs="Arial"/>
        </w:rPr>
        <w:tab/>
      </w:r>
      <w:r w:rsidRPr="000D765F">
        <w:rPr>
          <w:rFonts w:cs="Arial"/>
          <w:b/>
          <w:u w:val="single"/>
        </w:rPr>
        <w:t>E-mail</w:t>
      </w:r>
      <w:r w:rsidRPr="000D765F">
        <w:rPr>
          <w:rFonts w:eastAsia="Arial" w:cs="Arial"/>
          <w:b/>
          <w:u w:val="single"/>
        </w:rPr>
        <w:t xml:space="preserve"> </w:t>
      </w:r>
      <w:r w:rsidRPr="000D765F">
        <w:rPr>
          <w:rFonts w:cs="Arial"/>
          <w:b/>
          <w:u w:val="single"/>
        </w:rPr>
        <w:t>IDs</w:t>
      </w:r>
      <w:r w:rsidRPr="000D765F">
        <w:rPr>
          <w:rFonts w:eastAsia="Arial" w:cs="Arial"/>
          <w:b/>
          <w:u w:val="single"/>
        </w:rPr>
        <w:t xml:space="preserve"> </w:t>
      </w:r>
      <w:r w:rsidRPr="000D765F">
        <w:rPr>
          <w:rFonts w:cs="Arial"/>
          <w:b/>
          <w:u w:val="single"/>
        </w:rPr>
        <w:t>of</w:t>
      </w:r>
      <w:r w:rsidRPr="000D765F">
        <w:rPr>
          <w:rFonts w:eastAsia="Arial" w:cs="Arial"/>
          <w:b/>
          <w:u w:val="single"/>
        </w:rPr>
        <w:t xml:space="preserve"> </w:t>
      </w:r>
      <w:r w:rsidRPr="000D765F">
        <w:rPr>
          <w:rFonts w:cs="Arial"/>
          <w:b/>
          <w:u w:val="single"/>
        </w:rPr>
        <w:t>contact</w:t>
      </w:r>
      <w:r w:rsidRPr="000D765F">
        <w:rPr>
          <w:rFonts w:eastAsia="Arial" w:cs="Arial"/>
          <w:b/>
          <w:u w:val="single"/>
        </w:rPr>
        <w:t xml:space="preserve"> </w:t>
      </w:r>
      <w:r w:rsidRPr="000D765F">
        <w:rPr>
          <w:rFonts w:cs="Arial"/>
          <w:b/>
          <w:u w:val="single"/>
        </w:rPr>
        <w:t>personnel.</w:t>
      </w:r>
      <w:r w:rsidRPr="000D765F">
        <w:rPr>
          <w:rFonts w:cs="Arial"/>
        </w:rPr>
        <w:t xml:space="preserve"> </w:t>
      </w:r>
      <w:r w:rsidRPr="000D765F">
        <w:rPr>
          <w:rFonts w:cs="Arial"/>
          <w:b/>
          <w:i/>
        </w:rPr>
        <w:t>sskapurthala@yahoo.com</w:t>
      </w:r>
    </w:p>
    <w:p w:rsidR="00744345" w:rsidRPr="000D765F" w:rsidRDefault="00744345" w:rsidP="00744345">
      <w:pPr>
        <w:ind w:left="720"/>
        <w:rPr>
          <w:rFonts w:cs="Arial"/>
        </w:rPr>
      </w:pPr>
    </w:p>
    <w:p w:rsidR="00744345" w:rsidRDefault="00744345" w:rsidP="00744345">
      <w:pPr>
        <w:ind w:left="720"/>
        <w:rPr>
          <w:rFonts w:cs="Arial"/>
        </w:rPr>
      </w:pPr>
      <w:r w:rsidRPr="000D765F">
        <w:rPr>
          <w:rFonts w:cs="Arial"/>
        </w:rPr>
        <w:t>(f)</w:t>
      </w:r>
      <w:r w:rsidRPr="000D765F">
        <w:rPr>
          <w:rFonts w:cs="Arial"/>
        </w:rPr>
        <w:tab/>
      </w:r>
      <w:r w:rsidRPr="000D765F">
        <w:rPr>
          <w:rFonts w:cs="Arial"/>
          <w:b/>
          <w:u w:val="single"/>
        </w:rPr>
        <w:t>Fax</w:t>
      </w:r>
      <w:r w:rsidRPr="000D765F">
        <w:rPr>
          <w:rFonts w:eastAsia="Arial" w:cs="Arial"/>
          <w:b/>
          <w:u w:val="single"/>
        </w:rPr>
        <w:t xml:space="preserve"> </w:t>
      </w:r>
      <w:r w:rsidRPr="000D765F">
        <w:rPr>
          <w:rFonts w:cs="Arial"/>
          <w:b/>
          <w:u w:val="single"/>
        </w:rPr>
        <w:t>Number.</w:t>
      </w:r>
      <w:r w:rsidRPr="000D765F">
        <w:rPr>
          <w:rFonts w:eastAsia="Arial" w:cs="Arial"/>
        </w:rPr>
        <w:t xml:space="preserve"> </w:t>
      </w:r>
      <w:r w:rsidRPr="000D765F">
        <w:rPr>
          <w:rFonts w:cs="Arial"/>
        </w:rPr>
        <w:t>01822</w:t>
      </w:r>
      <w:r w:rsidRPr="000D765F">
        <w:rPr>
          <w:rFonts w:eastAsia="Arial" w:cs="Arial"/>
        </w:rPr>
        <w:t xml:space="preserve"> </w:t>
      </w:r>
      <w:r>
        <w:rPr>
          <w:rFonts w:cs="Arial"/>
        </w:rPr>
        <w:t>-23</w:t>
      </w:r>
      <w:r w:rsidRPr="000D765F">
        <w:rPr>
          <w:rFonts w:cs="Arial"/>
        </w:rPr>
        <w:t>2283</w:t>
      </w:r>
    </w:p>
    <w:p w:rsidR="004618CA" w:rsidRDefault="004618CA" w:rsidP="004618CA">
      <w:pPr>
        <w:pStyle w:val="ListParagraph"/>
        <w:jc w:val="both"/>
        <w:rPr>
          <w:rFonts w:cs="Arial"/>
          <w:color w:val="FF0000"/>
        </w:rPr>
      </w:pPr>
    </w:p>
    <w:p w:rsidR="00744345" w:rsidRPr="004618CA" w:rsidRDefault="004618CA" w:rsidP="004618CA">
      <w:pPr>
        <w:pStyle w:val="ListParagraph"/>
        <w:ind w:left="0"/>
        <w:jc w:val="both"/>
        <w:rPr>
          <w:rFonts w:cs="Arial"/>
        </w:rPr>
      </w:pPr>
      <w:r w:rsidRPr="006A4FA2">
        <w:rPr>
          <w:rFonts w:cs="Arial"/>
        </w:rPr>
        <w:t>3.</w:t>
      </w:r>
      <w:r>
        <w:rPr>
          <w:rFonts w:cs="Arial"/>
          <w:color w:val="FF0000"/>
        </w:rPr>
        <w:tab/>
      </w:r>
      <w:r w:rsidR="00744345" w:rsidRPr="004618CA">
        <w:rPr>
          <w:rFonts w:cs="Arial"/>
        </w:rPr>
        <w:t>This</w:t>
      </w:r>
      <w:r w:rsidR="00744345" w:rsidRPr="004618CA">
        <w:rPr>
          <w:rFonts w:eastAsia="Arial" w:cs="Arial"/>
        </w:rPr>
        <w:t xml:space="preserve"> </w:t>
      </w:r>
      <w:r w:rsidR="00744345" w:rsidRPr="004618CA">
        <w:rPr>
          <w:rFonts w:cs="Arial"/>
        </w:rPr>
        <w:t>RFP</w:t>
      </w:r>
      <w:r w:rsidR="00744345" w:rsidRPr="004618CA">
        <w:rPr>
          <w:rFonts w:eastAsia="Arial" w:cs="Arial"/>
        </w:rPr>
        <w:t xml:space="preserve"> </w:t>
      </w:r>
      <w:r w:rsidR="00744345" w:rsidRPr="004618CA">
        <w:rPr>
          <w:rFonts w:cs="Arial"/>
        </w:rPr>
        <w:t>is</w:t>
      </w:r>
      <w:r w:rsidR="00744345" w:rsidRPr="004618CA">
        <w:rPr>
          <w:rFonts w:eastAsia="Arial" w:cs="Arial"/>
        </w:rPr>
        <w:t xml:space="preserve"> </w:t>
      </w:r>
      <w:r w:rsidR="00744345" w:rsidRPr="004618CA">
        <w:rPr>
          <w:rFonts w:cs="Arial"/>
        </w:rPr>
        <w:t>divided</w:t>
      </w:r>
      <w:r w:rsidR="00744345" w:rsidRPr="004618CA">
        <w:rPr>
          <w:rFonts w:eastAsia="Arial" w:cs="Arial"/>
        </w:rPr>
        <w:t xml:space="preserve"> </w:t>
      </w:r>
      <w:r w:rsidR="00744345" w:rsidRPr="004618CA">
        <w:rPr>
          <w:rFonts w:cs="Arial"/>
        </w:rPr>
        <w:t>into</w:t>
      </w:r>
      <w:r w:rsidR="00744345" w:rsidRPr="004618CA">
        <w:rPr>
          <w:rFonts w:eastAsia="Arial" w:cs="Arial"/>
        </w:rPr>
        <w:t xml:space="preserve"> Five </w:t>
      </w:r>
      <w:r w:rsidR="00744345" w:rsidRPr="004618CA">
        <w:rPr>
          <w:rFonts w:cs="Arial"/>
        </w:rPr>
        <w:t>Parts</w:t>
      </w:r>
      <w:r w:rsidR="00744345" w:rsidRPr="004618CA">
        <w:rPr>
          <w:rFonts w:eastAsia="Arial" w:cs="Arial"/>
        </w:rPr>
        <w:t xml:space="preserve"> </w:t>
      </w:r>
      <w:r w:rsidR="00744345" w:rsidRPr="004618CA">
        <w:rPr>
          <w:rFonts w:cs="Arial"/>
        </w:rPr>
        <w:t>as</w:t>
      </w:r>
      <w:r w:rsidR="00744345" w:rsidRPr="004618CA">
        <w:rPr>
          <w:rFonts w:eastAsia="Arial" w:cs="Arial"/>
        </w:rPr>
        <w:t xml:space="preserve"> </w:t>
      </w:r>
      <w:r w:rsidR="00744345" w:rsidRPr="004618CA">
        <w:rPr>
          <w:rFonts w:cs="Arial"/>
        </w:rPr>
        <w:t>follows:-</w:t>
      </w:r>
    </w:p>
    <w:p w:rsidR="004618CA" w:rsidRPr="005C70A4" w:rsidRDefault="004618CA" w:rsidP="004618CA">
      <w:pPr>
        <w:pStyle w:val="ListParagraph"/>
        <w:jc w:val="both"/>
        <w:rPr>
          <w:rFonts w:cs="Arial"/>
          <w:sz w:val="16"/>
          <w:szCs w:val="16"/>
        </w:rPr>
      </w:pPr>
    </w:p>
    <w:p w:rsidR="00744345" w:rsidRPr="00BD2A50" w:rsidRDefault="00744345" w:rsidP="00BD2A50">
      <w:pPr>
        <w:pStyle w:val="ListParagraph"/>
        <w:numPr>
          <w:ilvl w:val="0"/>
          <w:numId w:val="29"/>
        </w:numPr>
        <w:ind w:left="770" w:hanging="14"/>
        <w:jc w:val="both"/>
        <w:rPr>
          <w:rFonts w:eastAsia="Arial" w:cs="Arial"/>
        </w:rPr>
      </w:pPr>
      <w:r w:rsidRPr="00BD2A50">
        <w:rPr>
          <w:rFonts w:cs="Arial"/>
          <w:b/>
          <w:u w:val="single"/>
        </w:rPr>
        <w:t>Part</w:t>
      </w:r>
      <w:r w:rsidRPr="00BD2A50">
        <w:rPr>
          <w:rFonts w:eastAsia="Arial" w:cs="Arial"/>
          <w:b/>
          <w:u w:val="single"/>
        </w:rPr>
        <w:t xml:space="preserve"> </w:t>
      </w:r>
      <w:r w:rsidRPr="00BD2A50">
        <w:rPr>
          <w:rFonts w:cs="Arial"/>
          <w:b/>
          <w:u w:val="single"/>
        </w:rPr>
        <w:t>I</w:t>
      </w:r>
      <w:r w:rsidRPr="00BD2A50">
        <w:rPr>
          <w:rFonts w:eastAsia="Arial" w:cs="Arial"/>
        </w:rPr>
        <w:t xml:space="preserve"> . </w:t>
      </w:r>
      <w:r w:rsidRPr="00BD2A50">
        <w:rPr>
          <w:rFonts w:cs="Arial"/>
        </w:rPr>
        <w:t>Contains</w:t>
      </w:r>
      <w:r w:rsidRPr="00BD2A50">
        <w:rPr>
          <w:rFonts w:eastAsia="Arial" w:cs="Arial"/>
        </w:rPr>
        <w:t xml:space="preserve"> </w:t>
      </w:r>
      <w:r w:rsidRPr="00BD2A50">
        <w:rPr>
          <w:rFonts w:cs="Arial"/>
        </w:rPr>
        <w:t>General</w:t>
      </w:r>
      <w:r w:rsidRPr="00BD2A50">
        <w:rPr>
          <w:rFonts w:eastAsia="Arial" w:cs="Arial"/>
        </w:rPr>
        <w:t xml:space="preserve"> </w:t>
      </w:r>
      <w:r w:rsidRPr="00BD2A50">
        <w:rPr>
          <w:rFonts w:cs="Arial"/>
        </w:rPr>
        <w:t>Information</w:t>
      </w:r>
      <w:r w:rsidRPr="00BD2A50">
        <w:rPr>
          <w:rFonts w:eastAsia="Arial" w:cs="Arial"/>
        </w:rPr>
        <w:t xml:space="preserve"> </w:t>
      </w:r>
      <w:r w:rsidRPr="00BD2A50">
        <w:rPr>
          <w:rFonts w:cs="Arial"/>
        </w:rPr>
        <w:t>and</w:t>
      </w:r>
      <w:r w:rsidRPr="00BD2A50">
        <w:rPr>
          <w:rFonts w:eastAsia="Arial" w:cs="Arial"/>
        </w:rPr>
        <w:t xml:space="preserve"> </w:t>
      </w:r>
      <w:r w:rsidRPr="00BD2A50">
        <w:rPr>
          <w:rFonts w:cs="Arial"/>
        </w:rPr>
        <w:t>Instructions</w:t>
      </w:r>
      <w:r w:rsidRPr="00BD2A50">
        <w:rPr>
          <w:rFonts w:eastAsia="Arial" w:cs="Arial"/>
        </w:rPr>
        <w:t xml:space="preserve"> </w:t>
      </w:r>
      <w:r w:rsidRPr="00BD2A50">
        <w:rPr>
          <w:rFonts w:cs="Arial"/>
        </w:rPr>
        <w:t>for</w:t>
      </w:r>
      <w:r w:rsidRPr="00BD2A50">
        <w:rPr>
          <w:rFonts w:eastAsia="Arial" w:cs="Arial"/>
        </w:rPr>
        <w:t xml:space="preserve"> </w:t>
      </w:r>
      <w:r w:rsidRPr="00BD2A50">
        <w:rPr>
          <w:rFonts w:cs="Arial"/>
        </w:rPr>
        <w:t>the</w:t>
      </w:r>
      <w:r w:rsidRPr="00BD2A50">
        <w:rPr>
          <w:rFonts w:eastAsia="Arial" w:cs="Arial"/>
        </w:rPr>
        <w:t xml:space="preserve"> </w:t>
      </w:r>
      <w:r w:rsidRPr="00BD2A50">
        <w:rPr>
          <w:rFonts w:cs="Arial"/>
        </w:rPr>
        <w:t>Bidders</w:t>
      </w:r>
      <w:r w:rsidRPr="00BD2A50">
        <w:rPr>
          <w:rFonts w:eastAsia="Arial" w:cs="Arial"/>
        </w:rPr>
        <w:t xml:space="preserve"> </w:t>
      </w:r>
      <w:r w:rsidRPr="00BD2A50">
        <w:rPr>
          <w:rFonts w:cs="Arial"/>
        </w:rPr>
        <w:t>about</w:t>
      </w:r>
      <w:r w:rsidRPr="00BD2A50">
        <w:rPr>
          <w:rFonts w:eastAsia="Arial" w:cs="Arial"/>
        </w:rPr>
        <w:t xml:space="preserve"> </w:t>
      </w:r>
      <w:r w:rsidRPr="00BD2A50">
        <w:rPr>
          <w:rFonts w:cs="Arial"/>
        </w:rPr>
        <w:t>the</w:t>
      </w:r>
      <w:r w:rsidRPr="00BD2A50">
        <w:rPr>
          <w:rFonts w:eastAsia="Arial" w:cs="Arial"/>
        </w:rPr>
        <w:t xml:space="preserve"> </w:t>
      </w:r>
      <w:r w:rsidRPr="00BD2A50">
        <w:rPr>
          <w:rFonts w:cs="Arial"/>
        </w:rPr>
        <w:t>RFP</w:t>
      </w:r>
      <w:r w:rsidRPr="00BD2A50">
        <w:rPr>
          <w:rFonts w:eastAsia="Arial" w:cs="Arial"/>
        </w:rPr>
        <w:t xml:space="preserve"> </w:t>
      </w:r>
      <w:r w:rsidRPr="00BD2A50">
        <w:rPr>
          <w:rFonts w:cs="Arial"/>
        </w:rPr>
        <w:t>such</w:t>
      </w:r>
      <w:r w:rsidRPr="00BD2A50">
        <w:rPr>
          <w:rFonts w:eastAsia="Arial" w:cs="Arial"/>
        </w:rPr>
        <w:t xml:space="preserve"> </w:t>
      </w:r>
      <w:r w:rsidRPr="00BD2A50">
        <w:rPr>
          <w:rFonts w:cs="Arial"/>
        </w:rPr>
        <w:t>as</w:t>
      </w:r>
      <w:r w:rsidRPr="00BD2A50">
        <w:rPr>
          <w:rFonts w:eastAsia="Arial" w:cs="Arial"/>
        </w:rPr>
        <w:t xml:space="preserve"> </w:t>
      </w:r>
      <w:r w:rsidRPr="00BD2A50">
        <w:rPr>
          <w:rFonts w:cs="Arial"/>
        </w:rPr>
        <w:t>the</w:t>
      </w:r>
      <w:r w:rsidRPr="00BD2A50">
        <w:rPr>
          <w:rFonts w:eastAsia="Arial" w:cs="Arial"/>
        </w:rPr>
        <w:t xml:space="preserve"> </w:t>
      </w:r>
      <w:r w:rsidRPr="00BD2A50">
        <w:rPr>
          <w:rFonts w:cs="Arial"/>
        </w:rPr>
        <w:t>time,</w:t>
      </w:r>
      <w:r w:rsidRPr="00BD2A50">
        <w:rPr>
          <w:rFonts w:eastAsia="Arial" w:cs="Arial"/>
        </w:rPr>
        <w:t xml:space="preserve"> </w:t>
      </w:r>
      <w:r w:rsidRPr="00BD2A50">
        <w:rPr>
          <w:rFonts w:cs="Arial"/>
        </w:rPr>
        <w:t>place</w:t>
      </w:r>
      <w:r w:rsidRPr="00BD2A50">
        <w:rPr>
          <w:rFonts w:eastAsia="Arial" w:cs="Arial"/>
        </w:rPr>
        <w:t xml:space="preserve"> </w:t>
      </w:r>
      <w:r w:rsidRPr="00BD2A50">
        <w:rPr>
          <w:rFonts w:cs="Arial"/>
        </w:rPr>
        <w:t>of</w:t>
      </w:r>
      <w:r w:rsidRPr="00BD2A50">
        <w:rPr>
          <w:rFonts w:eastAsia="Arial" w:cs="Arial"/>
        </w:rPr>
        <w:t xml:space="preserve"> </w:t>
      </w:r>
      <w:r w:rsidRPr="00BD2A50">
        <w:rPr>
          <w:rFonts w:cs="Arial"/>
        </w:rPr>
        <w:t>submission</w:t>
      </w:r>
      <w:r w:rsidRPr="00BD2A50">
        <w:rPr>
          <w:rFonts w:eastAsia="Arial" w:cs="Arial"/>
        </w:rPr>
        <w:t xml:space="preserve"> </w:t>
      </w:r>
      <w:r w:rsidRPr="00BD2A50">
        <w:rPr>
          <w:rFonts w:cs="Arial"/>
        </w:rPr>
        <w:t>and</w:t>
      </w:r>
      <w:r w:rsidRPr="00BD2A50">
        <w:rPr>
          <w:rFonts w:eastAsia="Arial" w:cs="Arial"/>
        </w:rPr>
        <w:t xml:space="preserve"> </w:t>
      </w:r>
      <w:r w:rsidRPr="00BD2A50">
        <w:rPr>
          <w:rFonts w:cs="Arial"/>
        </w:rPr>
        <w:t>opening</w:t>
      </w:r>
      <w:r w:rsidRPr="00BD2A50">
        <w:rPr>
          <w:rFonts w:eastAsia="Arial" w:cs="Arial"/>
        </w:rPr>
        <w:t xml:space="preserve"> </w:t>
      </w:r>
      <w:r w:rsidRPr="00BD2A50">
        <w:rPr>
          <w:rFonts w:cs="Arial"/>
        </w:rPr>
        <w:t>of</w:t>
      </w:r>
      <w:r w:rsidRPr="00BD2A50">
        <w:rPr>
          <w:rFonts w:eastAsia="Arial" w:cs="Arial"/>
        </w:rPr>
        <w:t xml:space="preserve"> </w:t>
      </w:r>
      <w:r w:rsidRPr="00BD2A50">
        <w:rPr>
          <w:rFonts w:cs="Arial"/>
        </w:rPr>
        <w:t>tenders,</w:t>
      </w:r>
      <w:r w:rsidRPr="00BD2A50">
        <w:rPr>
          <w:rFonts w:eastAsia="Arial" w:cs="Arial"/>
        </w:rPr>
        <w:t xml:space="preserve"> </w:t>
      </w:r>
      <w:r w:rsidRPr="00BD2A50">
        <w:rPr>
          <w:rFonts w:cs="Arial"/>
        </w:rPr>
        <w:t>Validity</w:t>
      </w:r>
      <w:r w:rsidRPr="00BD2A50">
        <w:rPr>
          <w:rFonts w:eastAsia="Arial" w:cs="Arial"/>
        </w:rPr>
        <w:t xml:space="preserve"> </w:t>
      </w:r>
      <w:r w:rsidRPr="00BD2A50">
        <w:rPr>
          <w:rFonts w:cs="Arial"/>
        </w:rPr>
        <w:t>period</w:t>
      </w:r>
      <w:r w:rsidRPr="00BD2A50">
        <w:rPr>
          <w:rFonts w:eastAsia="Arial" w:cs="Arial"/>
        </w:rPr>
        <w:t xml:space="preserve"> </w:t>
      </w:r>
      <w:r w:rsidRPr="00BD2A50">
        <w:rPr>
          <w:rFonts w:cs="Arial"/>
        </w:rPr>
        <w:t>of</w:t>
      </w:r>
      <w:r w:rsidRPr="00BD2A50">
        <w:rPr>
          <w:rFonts w:eastAsia="Arial" w:cs="Arial"/>
        </w:rPr>
        <w:t xml:space="preserve"> </w:t>
      </w:r>
      <w:r w:rsidRPr="00BD2A50">
        <w:rPr>
          <w:rFonts w:cs="Arial"/>
        </w:rPr>
        <w:t>tenders,</w:t>
      </w:r>
      <w:r w:rsidRPr="00BD2A50">
        <w:rPr>
          <w:rFonts w:eastAsia="Arial" w:cs="Arial"/>
        </w:rPr>
        <w:t xml:space="preserve"> </w:t>
      </w:r>
      <w:r w:rsidRPr="00BD2A50">
        <w:rPr>
          <w:rFonts w:cs="Arial"/>
        </w:rPr>
        <w:t>etc.</w:t>
      </w:r>
      <w:r w:rsidRPr="00BD2A50">
        <w:rPr>
          <w:rFonts w:eastAsia="Arial" w:cs="Arial"/>
        </w:rPr>
        <w:t xml:space="preserve"> </w:t>
      </w:r>
    </w:p>
    <w:p w:rsidR="004618CA" w:rsidRPr="005C70A4" w:rsidRDefault="004618CA" w:rsidP="004618CA">
      <w:pPr>
        <w:pStyle w:val="ListParagraph"/>
        <w:ind w:left="1440"/>
        <w:jc w:val="both"/>
        <w:rPr>
          <w:rFonts w:eastAsia="Arial" w:cs="Arial"/>
          <w:sz w:val="16"/>
          <w:szCs w:val="16"/>
        </w:rPr>
      </w:pPr>
    </w:p>
    <w:p w:rsidR="004618CA" w:rsidRPr="00BD2A50" w:rsidRDefault="00744345" w:rsidP="00BD2A50">
      <w:pPr>
        <w:pStyle w:val="ListParagraph"/>
        <w:numPr>
          <w:ilvl w:val="0"/>
          <w:numId w:val="29"/>
        </w:numPr>
        <w:ind w:left="728" w:hanging="8"/>
        <w:jc w:val="both"/>
        <w:rPr>
          <w:rFonts w:cs="Arial"/>
        </w:rPr>
      </w:pPr>
      <w:r w:rsidRPr="00BD2A50">
        <w:rPr>
          <w:rFonts w:cs="Arial"/>
          <w:b/>
          <w:u w:val="single"/>
        </w:rPr>
        <w:t>Part</w:t>
      </w:r>
      <w:r w:rsidRPr="00BD2A50">
        <w:rPr>
          <w:rFonts w:eastAsia="Arial" w:cs="Arial"/>
          <w:b/>
          <w:u w:val="single"/>
        </w:rPr>
        <w:t xml:space="preserve"> </w:t>
      </w:r>
      <w:r w:rsidRPr="00BD2A50">
        <w:rPr>
          <w:rFonts w:cs="Arial"/>
          <w:b/>
          <w:u w:val="single"/>
        </w:rPr>
        <w:t>II</w:t>
      </w:r>
      <w:r w:rsidRPr="00BD2A50">
        <w:rPr>
          <w:rFonts w:eastAsia="Arial" w:cs="Arial"/>
        </w:rPr>
        <w:t xml:space="preserve">. </w:t>
      </w:r>
      <w:r w:rsidRPr="00BD2A50">
        <w:rPr>
          <w:rFonts w:cs="Arial"/>
        </w:rPr>
        <w:t>Contains</w:t>
      </w:r>
      <w:r w:rsidRPr="00BD2A50">
        <w:rPr>
          <w:rFonts w:eastAsia="Arial" w:cs="Arial"/>
        </w:rPr>
        <w:t xml:space="preserve"> </w:t>
      </w:r>
      <w:r w:rsidRPr="00BD2A50">
        <w:rPr>
          <w:rFonts w:cs="Arial"/>
        </w:rPr>
        <w:t>essential</w:t>
      </w:r>
      <w:r w:rsidRPr="00BD2A50">
        <w:rPr>
          <w:rFonts w:eastAsia="Arial" w:cs="Arial"/>
        </w:rPr>
        <w:t xml:space="preserve"> </w:t>
      </w:r>
      <w:r w:rsidRPr="00BD2A50">
        <w:rPr>
          <w:rFonts w:cs="Arial"/>
        </w:rPr>
        <w:t>details</w:t>
      </w:r>
      <w:r w:rsidRPr="00BD2A50">
        <w:rPr>
          <w:rFonts w:eastAsia="Arial" w:cs="Arial"/>
        </w:rPr>
        <w:t xml:space="preserve"> </w:t>
      </w:r>
      <w:r w:rsidRPr="00BD2A50">
        <w:rPr>
          <w:rFonts w:cs="Arial"/>
        </w:rPr>
        <w:t>of</w:t>
      </w:r>
      <w:r w:rsidRPr="00BD2A50">
        <w:rPr>
          <w:rFonts w:eastAsia="Arial" w:cs="Arial"/>
        </w:rPr>
        <w:t xml:space="preserve"> </w:t>
      </w:r>
      <w:r w:rsidRPr="00BD2A50">
        <w:rPr>
          <w:rFonts w:cs="Arial"/>
        </w:rPr>
        <w:t>the</w:t>
      </w:r>
      <w:r w:rsidRPr="00BD2A50">
        <w:rPr>
          <w:rFonts w:eastAsia="Arial" w:cs="Arial"/>
        </w:rPr>
        <w:t xml:space="preserve"> </w:t>
      </w:r>
      <w:r w:rsidRPr="00BD2A50">
        <w:rPr>
          <w:rFonts w:cs="Arial"/>
        </w:rPr>
        <w:t>items</w:t>
      </w:r>
      <w:r w:rsidRPr="00BD2A50">
        <w:rPr>
          <w:rFonts w:eastAsia="Arial" w:cs="Arial"/>
        </w:rPr>
        <w:t xml:space="preserve"> </w:t>
      </w:r>
      <w:r w:rsidRPr="00BD2A50">
        <w:rPr>
          <w:rFonts w:cs="Arial"/>
        </w:rPr>
        <w:t>/</w:t>
      </w:r>
      <w:r w:rsidRPr="00BD2A50">
        <w:rPr>
          <w:rFonts w:eastAsia="Arial" w:cs="Arial"/>
        </w:rPr>
        <w:t xml:space="preserve"> </w:t>
      </w:r>
      <w:r w:rsidRPr="00BD2A50">
        <w:rPr>
          <w:rFonts w:cs="Arial"/>
        </w:rPr>
        <w:t>services</w:t>
      </w:r>
      <w:r w:rsidRPr="00BD2A50">
        <w:rPr>
          <w:rFonts w:eastAsia="Arial" w:cs="Arial"/>
        </w:rPr>
        <w:t xml:space="preserve"> </w:t>
      </w:r>
      <w:r w:rsidRPr="00BD2A50">
        <w:rPr>
          <w:rFonts w:cs="Arial"/>
        </w:rPr>
        <w:t>required,</w:t>
      </w:r>
      <w:r w:rsidRPr="00BD2A50">
        <w:rPr>
          <w:rFonts w:eastAsia="Arial" w:cs="Arial"/>
        </w:rPr>
        <w:t xml:space="preserve"> </w:t>
      </w:r>
      <w:r w:rsidRPr="00BD2A50">
        <w:rPr>
          <w:rFonts w:cs="Arial"/>
        </w:rPr>
        <w:t>such</w:t>
      </w:r>
      <w:r w:rsidRPr="00BD2A50">
        <w:rPr>
          <w:rFonts w:eastAsia="Arial" w:cs="Arial"/>
        </w:rPr>
        <w:t xml:space="preserve"> </w:t>
      </w:r>
      <w:r w:rsidRPr="00BD2A50">
        <w:rPr>
          <w:rFonts w:cs="Arial"/>
        </w:rPr>
        <w:t>as</w:t>
      </w:r>
      <w:r w:rsidRPr="00BD2A50">
        <w:rPr>
          <w:rFonts w:eastAsia="Arial" w:cs="Arial"/>
        </w:rPr>
        <w:t xml:space="preserve"> </w:t>
      </w:r>
      <w:r w:rsidRPr="00BD2A50">
        <w:rPr>
          <w:rFonts w:cs="Arial"/>
        </w:rPr>
        <w:t>the</w:t>
      </w:r>
      <w:r w:rsidRPr="00BD2A50">
        <w:rPr>
          <w:rFonts w:eastAsia="Arial" w:cs="Arial"/>
        </w:rPr>
        <w:t xml:space="preserve"> </w:t>
      </w:r>
      <w:r w:rsidRPr="00BD2A50">
        <w:rPr>
          <w:rFonts w:cs="Arial"/>
        </w:rPr>
        <w:t>Schedule</w:t>
      </w:r>
      <w:r w:rsidRPr="00BD2A50">
        <w:rPr>
          <w:rFonts w:eastAsia="Arial" w:cs="Arial"/>
        </w:rPr>
        <w:t xml:space="preserve"> </w:t>
      </w:r>
      <w:r w:rsidRPr="00BD2A50">
        <w:rPr>
          <w:rFonts w:cs="Arial"/>
        </w:rPr>
        <w:t>of</w:t>
      </w:r>
      <w:r w:rsidRPr="00BD2A50">
        <w:rPr>
          <w:rFonts w:eastAsia="Arial" w:cs="Arial"/>
        </w:rPr>
        <w:t xml:space="preserve"> </w:t>
      </w:r>
      <w:r w:rsidRPr="00BD2A50">
        <w:rPr>
          <w:rFonts w:cs="Arial"/>
        </w:rPr>
        <w:t>Requirements</w:t>
      </w:r>
      <w:r w:rsidRPr="00BD2A50">
        <w:rPr>
          <w:rFonts w:eastAsia="Arial" w:cs="Arial"/>
        </w:rPr>
        <w:t xml:space="preserve"> </w:t>
      </w:r>
      <w:r w:rsidRPr="00BD2A50">
        <w:rPr>
          <w:rFonts w:cs="Arial"/>
        </w:rPr>
        <w:t>(SOR),</w:t>
      </w:r>
      <w:r w:rsidRPr="00BD2A50">
        <w:rPr>
          <w:rFonts w:eastAsia="Arial" w:cs="Arial"/>
        </w:rPr>
        <w:t xml:space="preserve"> </w:t>
      </w:r>
      <w:r w:rsidRPr="00BD2A50">
        <w:rPr>
          <w:rFonts w:cs="Arial"/>
        </w:rPr>
        <w:t>Technical</w:t>
      </w:r>
      <w:r w:rsidRPr="00BD2A50">
        <w:rPr>
          <w:rFonts w:eastAsia="Arial" w:cs="Arial"/>
        </w:rPr>
        <w:t xml:space="preserve"> </w:t>
      </w:r>
      <w:r w:rsidRPr="00BD2A50">
        <w:rPr>
          <w:rFonts w:cs="Arial"/>
        </w:rPr>
        <w:t>Specifications,</w:t>
      </w:r>
      <w:r w:rsidRPr="00BD2A50">
        <w:rPr>
          <w:rFonts w:eastAsia="Arial" w:cs="Arial"/>
        </w:rPr>
        <w:t xml:space="preserve"> </w:t>
      </w:r>
      <w:r w:rsidRPr="00BD2A50">
        <w:rPr>
          <w:rFonts w:cs="Arial"/>
        </w:rPr>
        <w:t>and Construction Period etc.</w:t>
      </w:r>
    </w:p>
    <w:p w:rsidR="004618CA" w:rsidRPr="005C70A4" w:rsidRDefault="004618CA" w:rsidP="004618CA">
      <w:pPr>
        <w:pStyle w:val="ListParagraph"/>
        <w:rPr>
          <w:rFonts w:eastAsia="Arial" w:cs="Arial"/>
          <w:sz w:val="16"/>
          <w:szCs w:val="16"/>
        </w:rPr>
      </w:pPr>
    </w:p>
    <w:p w:rsidR="00744345" w:rsidRPr="00BD2A50" w:rsidRDefault="00744345" w:rsidP="00BD2A50">
      <w:pPr>
        <w:pStyle w:val="ListParagraph"/>
        <w:numPr>
          <w:ilvl w:val="0"/>
          <w:numId w:val="29"/>
        </w:numPr>
        <w:ind w:left="770" w:hanging="14"/>
        <w:jc w:val="both"/>
        <w:rPr>
          <w:rFonts w:eastAsia="Arial" w:cs="Arial"/>
        </w:rPr>
      </w:pPr>
      <w:r w:rsidRPr="00BD2A50">
        <w:rPr>
          <w:rFonts w:cs="Arial"/>
          <w:b/>
          <w:u w:val="single"/>
        </w:rPr>
        <w:t>Part</w:t>
      </w:r>
      <w:r w:rsidRPr="00BD2A50">
        <w:rPr>
          <w:rFonts w:eastAsia="Arial" w:cs="Arial"/>
          <w:b/>
          <w:u w:val="single"/>
        </w:rPr>
        <w:t xml:space="preserve"> </w:t>
      </w:r>
      <w:r w:rsidRPr="00BD2A50">
        <w:rPr>
          <w:rFonts w:cs="Arial"/>
          <w:b/>
          <w:u w:val="single"/>
        </w:rPr>
        <w:t>III</w:t>
      </w:r>
      <w:r w:rsidRPr="00BD2A50">
        <w:rPr>
          <w:rFonts w:eastAsia="Arial" w:cs="Arial"/>
        </w:rPr>
        <w:t xml:space="preserve">. </w:t>
      </w:r>
      <w:r w:rsidRPr="00BD2A50">
        <w:rPr>
          <w:rFonts w:cs="Arial"/>
        </w:rPr>
        <w:t>Contains</w:t>
      </w:r>
      <w:r w:rsidRPr="00BD2A50">
        <w:rPr>
          <w:rFonts w:eastAsia="Arial" w:cs="Arial"/>
        </w:rPr>
        <w:t xml:space="preserve"> </w:t>
      </w:r>
      <w:r w:rsidRPr="00BD2A50">
        <w:rPr>
          <w:rFonts w:cs="Arial"/>
        </w:rPr>
        <w:t>Standard</w:t>
      </w:r>
      <w:r w:rsidRPr="00BD2A50">
        <w:rPr>
          <w:rFonts w:eastAsia="Arial" w:cs="Arial"/>
        </w:rPr>
        <w:t xml:space="preserve"> </w:t>
      </w:r>
      <w:r w:rsidRPr="00BD2A50">
        <w:rPr>
          <w:rFonts w:cs="Arial"/>
        </w:rPr>
        <w:t>Conditions</w:t>
      </w:r>
      <w:r w:rsidRPr="00BD2A50">
        <w:rPr>
          <w:rFonts w:eastAsia="Arial" w:cs="Arial"/>
        </w:rPr>
        <w:t xml:space="preserve"> </w:t>
      </w:r>
      <w:r w:rsidRPr="00BD2A50">
        <w:rPr>
          <w:rFonts w:cs="Arial"/>
        </w:rPr>
        <w:t>of</w:t>
      </w:r>
      <w:r w:rsidRPr="00BD2A50">
        <w:rPr>
          <w:rFonts w:eastAsia="Arial" w:cs="Arial"/>
        </w:rPr>
        <w:t xml:space="preserve"> </w:t>
      </w:r>
      <w:r w:rsidRPr="00BD2A50">
        <w:rPr>
          <w:rFonts w:cs="Arial"/>
        </w:rPr>
        <w:t>RFP,</w:t>
      </w:r>
      <w:r w:rsidRPr="00BD2A50">
        <w:rPr>
          <w:rFonts w:eastAsia="Arial" w:cs="Arial"/>
        </w:rPr>
        <w:t xml:space="preserve"> </w:t>
      </w:r>
      <w:r w:rsidRPr="00BD2A50">
        <w:rPr>
          <w:rFonts w:cs="Arial"/>
        </w:rPr>
        <w:t>Which</w:t>
      </w:r>
      <w:r w:rsidRPr="00BD2A50">
        <w:rPr>
          <w:rFonts w:eastAsia="Arial" w:cs="Arial"/>
        </w:rPr>
        <w:t xml:space="preserve"> </w:t>
      </w:r>
      <w:r w:rsidRPr="00BD2A50">
        <w:rPr>
          <w:rFonts w:cs="Arial"/>
        </w:rPr>
        <w:t>will</w:t>
      </w:r>
      <w:r w:rsidRPr="00BD2A50">
        <w:rPr>
          <w:rFonts w:eastAsia="Arial" w:cs="Arial"/>
        </w:rPr>
        <w:t xml:space="preserve"> </w:t>
      </w:r>
      <w:r w:rsidRPr="00BD2A50">
        <w:rPr>
          <w:rFonts w:cs="Arial"/>
        </w:rPr>
        <w:t>form</w:t>
      </w:r>
      <w:r w:rsidRPr="00BD2A50">
        <w:rPr>
          <w:rFonts w:eastAsia="Arial" w:cs="Arial"/>
        </w:rPr>
        <w:t xml:space="preserve"> </w:t>
      </w:r>
      <w:r w:rsidRPr="00BD2A50">
        <w:rPr>
          <w:rFonts w:cs="Arial"/>
        </w:rPr>
        <w:t>part</w:t>
      </w:r>
      <w:r w:rsidRPr="00BD2A50">
        <w:rPr>
          <w:rFonts w:eastAsia="Arial" w:cs="Arial"/>
        </w:rPr>
        <w:t xml:space="preserve"> </w:t>
      </w:r>
      <w:r w:rsidRPr="00BD2A50">
        <w:rPr>
          <w:rFonts w:cs="Arial"/>
        </w:rPr>
        <w:t>of</w:t>
      </w:r>
      <w:r w:rsidRPr="00BD2A50">
        <w:rPr>
          <w:rFonts w:eastAsia="Arial" w:cs="Arial"/>
        </w:rPr>
        <w:t xml:space="preserve"> </w:t>
      </w:r>
      <w:r w:rsidRPr="00BD2A50">
        <w:rPr>
          <w:rFonts w:cs="Arial"/>
        </w:rPr>
        <w:t>the</w:t>
      </w:r>
      <w:r w:rsidRPr="00BD2A50">
        <w:rPr>
          <w:rFonts w:eastAsia="Arial" w:cs="Arial"/>
        </w:rPr>
        <w:t xml:space="preserve"> </w:t>
      </w:r>
      <w:r w:rsidRPr="00BD2A50">
        <w:rPr>
          <w:rFonts w:cs="Arial"/>
        </w:rPr>
        <w:t>Contract</w:t>
      </w:r>
      <w:r w:rsidRPr="00BD2A50">
        <w:rPr>
          <w:rFonts w:eastAsia="Arial" w:cs="Arial"/>
        </w:rPr>
        <w:t xml:space="preserve"> </w:t>
      </w:r>
      <w:r w:rsidRPr="00BD2A50">
        <w:rPr>
          <w:rFonts w:cs="Arial"/>
        </w:rPr>
        <w:t>with</w:t>
      </w:r>
      <w:r w:rsidRPr="00BD2A50">
        <w:rPr>
          <w:rFonts w:eastAsia="Arial" w:cs="Arial"/>
        </w:rPr>
        <w:t xml:space="preserve"> </w:t>
      </w:r>
      <w:r w:rsidRPr="00BD2A50">
        <w:rPr>
          <w:rFonts w:cs="Arial"/>
        </w:rPr>
        <w:t>the</w:t>
      </w:r>
      <w:r w:rsidRPr="00BD2A50">
        <w:rPr>
          <w:rFonts w:eastAsia="Arial" w:cs="Arial"/>
        </w:rPr>
        <w:t xml:space="preserve"> </w:t>
      </w:r>
      <w:r w:rsidRPr="00BD2A50">
        <w:rPr>
          <w:rFonts w:cs="Arial"/>
        </w:rPr>
        <w:t>successful</w:t>
      </w:r>
      <w:r w:rsidRPr="00BD2A50">
        <w:rPr>
          <w:rFonts w:eastAsia="Arial" w:cs="Arial"/>
        </w:rPr>
        <w:t xml:space="preserve"> </w:t>
      </w:r>
      <w:r w:rsidRPr="00BD2A50">
        <w:rPr>
          <w:rFonts w:cs="Arial"/>
        </w:rPr>
        <w:t>Bidder.</w:t>
      </w:r>
      <w:r w:rsidRPr="00BD2A50">
        <w:rPr>
          <w:rFonts w:eastAsia="Arial" w:cs="Arial"/>
        </w:rPr>
        <w:t xml:space="preserve"> </w:t>
      </w:r>
    </w:p>
    <w:p w:rsidR="0063403B" w:rsidRPr="005C70A4" w:rsidRDefault="0063403B" w:rsidP="003E3B37">
      <w:pPr>
        <w:ind w:left="720"/>
        <w:jc w:val="center"/>
        <w:rPr>
          <w:rFonts w:eastAsia="Arial" w:cs="Arial"/>
          <w:sz w:val="16"/>
          <w:szCs w:val="16"/>
        </w:rPr>
      </w:pPr>
    </w:p>
    <w:p w:rsidR="00744345" w:rsidRPr="00BD2A50" w:rsidRDefault="00744345" w:rsidP="00BD2A50">
      <w:pPr>
        <w:pStyle w:val="ListParagraph"/>
        <w:numPr>
          <w:ilvl w:val="0"/>
          <w:numId w:val="29"/>
        </w:numPr>
        <w:ind w:left="756" w:hanging="14"/>
        <w:jc w:val="both"/>
        <w:rPr>
          <w:rFonts w:eastAsia="Arial" w:cs="Arial"/>
        </w:rPr>
      </w:pPr>
      <w:r w:rsidRPr="00BD2A50">
        <w:rPr>
          <w:rFonts w:cs="Arial"/>
          <w:b/>
          <w:u w:val="single"/>
        </w:rPr>
        <w:t>Part</w:t>
      </w:r>
      <w:r w:rsidRPr="00BD2A50">
        <w:rPr>
          <w:rFonts w:eastAsia="Arial" w:cs="Arial"/>
          <w:b/>
          <w:u w:val="single"/>
        </w:rPr>
        <w:t xml:space="preserve"> </w:t>
      </w:r>
      <w:r w:rsidRPr="00BD2A50">
        <w:rPr>
          <w:rFonts w:cs="Arial"/>
          <w:b/>
          <w:u w:val="single"/>
        </w:rPr>
        <w:t>IV.</w:t>
      </w:r>
      <w:r w:rsidRPr="00BD2A50">
        <w:rPr>
          <w:rFonts w:eastAsia="Arial" w:cs="Arial"/>
        </w:rPr>
        <w:t xml:space="preserve"> </w:t>
      </w:r>
      <w:r w:rsidRPr="00BD2A50">
        <w:rPr>
          <w:rFonts w:cs="Arial"/>
        </w:rPr>
        <w:t>Contains</w:t>
      </w:r>
      <w:r w:rsidRPr="00BD2A50">
        <w:rPr>
          <w:rFonts w:eastAsia="Arial" w:cs="Arial"/>
        </w:rPr>
        <w:t xml:space="preserve"> </w:t>
      </w:r>
      <w:r w:rsidRPr="00BD2A50">
        <w:rPr>
          <w:rFonts w:cs="Arial"/>
        </w:rPr>
        <w:t>Special</w:t>
      </w:r>
      <w:r w:rsidRPr="00BD2A50">
        <w:rPr>
          <w:rFonts w:eastAsia="Arial" w:cs="Arial"/>
        </w:rPr>
        <w:t xml:space="preserve"> </w:t>
      </w:r>
      <w:r w:rsidRPr="00BD2A50">
        <w:rPr>
          <w:rFonts w:cs="Arial"/>
        </w:rPr>
        <w:t>Conditions</w:t>
      </w:r>
      <w:r w:rsidRPr="00BD2A50">
        <w:rPr>
          <w:rFonts w:eastAsia="Arial" w:cs="Arial"/>
        </w:rPr>
        <w:t xml:space="preserve"> </w:t>
      </w:r>
      <w:r w:rsidRPr="00BD2A50">
        <w:rPr>
          <w:rFonts w:cs="Arial"/>
        </w:rPr>
        <w:t>applicable</w:t>
      </w:r>
      <w:r w:rsidRPr="00BD2A50">
        <w:rPr>
          <w:rFonts w:eastAsia="Arial" w:cs="Arial"/>
        </w:rPr>
        <w:t xml:space="preserve"> </w:t>
      </w:r>
      <w:r w:rsidRPr="00BD2A50">
        <w:rPr>
          <w:rFonts w:cs="Arial"/>
        </w:rPr>
        <w:t>to</w:t>
      </w:r>
      <w:r w:rsidRPr="00BD2A50">
        <w:rPr>
          <w:rFonts w:eastAsia="Arial" w:cs="Arial"/>
        </w:rPr>
        <w:t xml:space="preserve"> </w:t>
      </w:r>
      <w:r w:rsidRPr="00BD2A50">
        <w:rPr>
          <w:rFonts w:cs="Arial"/>
        </w:rPr>
        <w:t>this</w:t>
      </w:r>
      <w:r w:rsidRPr="00BD2A50">
        <w:rPr>
          <w:rFonts w:eastAsia="Arial" w:cs="Arial"/>
        </w:rPr>
        <w:t xml:space="preserve"> </w:t>
      </w:r>
      <w:r w:rsidRPr="00BD2A50">
        <w:rPr>
          <w:rFonts w:cs="Arial"/>
        </w:rPr>
        <w:t>RFP</w:t>
      </w:r>
      <w:r w:rsidRPr="00BD2A50">
        <w:rPr>
          <w:rFonts w:eastAsia="Arial" w:cs="Arial"/>
        </w:rPr>
        <w:t xml:space="preserve"> </w:t>
      </w:r>
      <w:r w:rsidRPr="00BD2A50">
        <w:rPr>
          <w:rFonts w:cs="Arial"/>
        </w:rPr>
        <w:t>and</w:t>
      </w:r>
      <w:r w:rsidRPr="00BD2A50">
        <w:rPr>
          <w:rFonts w:eastAsia="Arial" w:cs="Arial"/>
        </w:rPr>
        <w:t xml:space="preserve"> </w:t>
      </w:r>
      <w:r w:rsidRPr="00BD2A50">
        <w:rPr>
          <w:rFonts w:cs="Arial"/>
        </w:rPr>
        <w:t>which</w:t>
      </w:r>
      <w:r w:rsidRPr="00BD2A50">
        <w:rPr>
          <w:rFonts w:eastAsia="Arial" w:cs="Arial"/>
        </w:rPr>
        <w:t xml:space="preserve"> </w:t>
      </w:r>
      <w:r w:rsidRPr="00BD2A50">
        <w:rPr>
          <w:rFonts w:cs="Arial"/>
        </w:rPr>
        <w:t>will</w:t>
      </w:r>
      <w:r w:rsidRPr="00BD2A50">
        <w:rPr>
          <w:rFonts w:eastAsia="Arial" w:cs="Arial"/>
        </w:rPr>
        <w:t xml:space="preserve"> </w:t>
      </w:r>
      <w:r w:rsidRPr="00BD2A50">
        <w:rPr>
          <w:rFonts w:cs="Arial"/>
        </w:rPr>
        <w:t>also</w:t>
      </w:r>
      <w:r w:rsidRPr="00BD2A50">
        <w:rPr>
          <w:rFonts w:eastAsia="Arial" w:cs="Arial"/>
        </w:rPr>
        <w:t xml:space="preserve"> </w:t>
      </w:r>
      <w:r w:rsidRPr="00BD2A50">
        <w:rPr>
          <w:rFonts w:cs="Arial"/>
        </w:rPr>
        <w:t>form</w:t>
      </w:r>
      <w:r w:rsidRPr="00BD2A50">
        <w:rPr>
          <w:rFonts w:eastAsia="Arial" w:cs="Arial"/>
        </w:rPr>
        <w:t xml:space="preserve"> </w:t>
      </w:r>
      <w:r w:rsidRPr="00BD2A50">
        <w:rPr>
          <w:rFonts w:cs="Arial"/>
        </w:rPr>
        <w:t>part</w:t>
      </w:r>
      <w:r w:rsidRPr="00BD2A50">
        <w:rPr>
          <w:rFonts w:eastAsia="Arial" w:cs="Arial"/>
        </w:rPr>
        <w:t xml:space="preserve"> </w:t>
      </w:r>
      <w:r w:rsidRPr="00BD2A50">
        <w:rPr>
          <w:rFonts w:cs="Arial"/>
        </w:rPr>
        <w:t>of</w:t>
      </w:r>
      <w:r w:rsidRPr="00BD2A50">
        <w:rPr>
          <w:rFonts w:eastAsia="Arial" w:cs="Arial"/>
        </w:rPr>
        <w:t xml:space="preserve"> </w:t>
      </w:r>
      <w:r w:rsidRPr="00BD2A50">
        <w:rPr>
          <w:rFonts w:cs="Arial"/>
        </w:rPr>
        <w:t>the</w:t>
      </w:r>
      <w:r w:rsidRPr="00BD2A50">
        <w:rPr>
          <w:rFonts w:eastAsia="Arial" w:cs="Arial"/>
        </w:rPr>
        <w:t xml:space="preserve"> </w:t>
      </w:r>
      <w:r w:rsidRPr="00BD2A50">
        <w:rPr>
          <w:rFonts w:cs="Arial"/>
        </w:rPr>
        <w:t>contract</w:t>
      </w:r>
      <w:r w:rsidRPr="00BD2A50">
        <w:rPr>
          <w:rFonts w:eastAsia="Arial" w:cs="Arial"/>
        </w:rPr>
        <w:t xml:space="preserve"> </w:t>
      </w:r>
      <w:r w:rsidRPr="00BD2A50">
        <w:rPr>
          <w:rFonts w:cs="Arial"/>
        </w:rPr>
        <w:t>with</w:t>
      </w:r>
      <w:r w:rsidRPr="00BD2A50">
        <w:rPr>
          <w:rFonts w:eastAsia="Arial" w:cs="Arial"/>
        </w:rPr>
        <w:t xml:space="preserve"> </w:t>
      </w:r>
      <w:r w:rsidRPr="00BD2A50">
        <w:rPr>
          <w:rFonts w:cs="Arial"/>
        </w:rPr>
        <w:t>the</w:t>
      </w:r>
      <w:r w:rsidRPr="00BD2A50">
        <w:rPr>
          <w:rFonts w:eastAsia="Arial" w:cs="Arial"/>
        </w:rPr>
        <w:t xml:space="preserve"> </w:t>
      </w:r>
      <w:r w:rsidRPr="00BD2A50">
        <w:rPr>
          <w:rFonts w:cs="Arial"/>
        </w:rPr>
        <w:t>successful</w:t>
      </w:r>
      <w:r w:rsidRPr="00BD2A50">
        <w:rPr>
          <w:rFonts w:eastAsia="Arial" w:cs="Arial"/>
        </w:rPr>
        <w:t xml:space="preserve"> </w:t>
      </w:r>
      <w:r w:rsidRPr="00BD2A50">
        <w:rPr>
          <w:rFonts w:cs="Arial"/>
        </w:rPr>
        <w:t>Bidder.</w:t>
      </w:r>
      <w:r w:rsidRPr="00BD2A50">
        <w:rPr>
          <w:rFonts w:eastAsia="Arial" w:cs="Arial"/>
        </w:rPr>
        <w:t xml:space="preserve"> </w:t>
      </w:r>
    </w:p>
    <w:p w:rsidR="004618CA" w:rsidRPr="005C70A4" w:rsidRDefault="004618CA" w:rsidP="004618CA">
      <w:pPr>
        <w:pStyle w:val="ListParagraph"/>
        <w:ind w:left="1440"/>
        <w:jc w:val="both"/>
        <w:rPr>
          <w:rFonts w:eastAsia="Arial" w:cs="Arial"/>
          <w:sz w:val="16"/>
          <w:szCs w:val="16"/>
        </w:rPr>
      </w:pPr>
    </w:p>
    <w:p w:rsidR="00744345" w:rsidRPr="00EA5D3A" w:rsidRDefault="0010736A" w:rsidP="00EA5D3A">
      <w:pPr>
        <w:pStyle w:val="ListParagraph"/>
        <w:numPr>
          <w:ilvl w:val="0"/>
          <w:numId w:val="29"/>
        </w:numPr>
        <w:jc w:val="both"/>
        <w:rPr>
          <w:rFonts w:cs="Arial"/>
          <w:bCs/>
        </w:rPr>
      </w:pPr>
      <w:r w:rsidRPr="0010736A">
        <w:rPr>
          <w:rFonts w:cs="Arial"/>
        </w:rPr>
        <w:tab/>
      </w:r>
      <w:r w:rsidR="00744345" w:rsidRPr="00EA5D3A">
        <w:rPr>
          <w:rFonts w:cs="Arial"/>
          <w:b/>
          <w:u w:val="single"/>
        </w:rPr>
        <w:t>Part</w:t>
      </w:r>
      <w:r w:rsidR="00744345" w:rsidRPr="00EA5D3A">
        <w:rPr>
          <w:rFonts w:eastAsia="Arial" w:cs="Arial"/>
          <w:b/>
          <w:u w:val="single"/>
        </w:rPr>
        <w:t xml:space="preserve"> </w:t>
      </w:r>
      <w:r w:rsidR="00744345" w:rsidRPr="00EA5D3A">
        <w:rPr>
          <w:rFonts w:cs="Arial"/>
          <w:b/>
          <w:u w:val="single"/>
        </w:rPr>
        <w:t>V</w:t>
      </w:r>
      <w:r w:rsidR="00744345" w:rsidRPr="00EA5D3A">
        <w:rPr>
          <w:rFonts w:cs="Arial"/>
        </w:rPr>
        <w:t xml:space="preserve">. </w:t>
      </w:r>
      <w:r w:rsidR="00744345" w:rsidRPr="00EA5D3A">
        <w:rPr>
          <w:rFonts w:cs="Arial"/>
          <w:bCs/>
        </w:rPr>
        <w:t>Evaluation</w:t>
      </w:r>
      <w:r w:rsidR="00744345" w:rsidRPr="00EA5D3A">
        <w:rPr>
          <w:rFonts w:eastAsia="Arial" w:cs="Arial"/>
          <w:bCs/>
        </w:rPr>
        <w:t xml:space="preserve"> </w:t>
      </w:r>
      <w:r w:rsidR="00744345" w:rsidRPr="00EA5D3A">
        <w:rPr>
          <w:rFonts w:cs="Arial"/>
          <w:bCs/>
        </w:rPr>
        <w:t>Criteria</w:t>
      </w:r>
      <w:r w:rsidR="00744345" w:rsidRPr="00EA5D3A">
        <w:rPr>
          <w:rFonts w:eastAsia="Arial" w:cs="Arial"/>
          <w:bCs/>
        </w:rPr>
        <w:t xml:space="preserve"> </w:t>
      </w:r>
      <w:r w:rsidR="00744345" w:rsidRPr="00EA5D3A">
        <w:rPr>
          <w:rFonts w:cs="Arial"/>
          <w:bCs/>
        </w:rPr>
        <w:t>&amp;</w:t>
      </w:r>
      <w:r w:rsidR="00744345" w:rsidRPr="00EA5D3A">
        <w:rPr>
          <w:rFonts w:eastAsia="Arial" w:cs="Arial"/>
          <w:bCs/>
        </w:rPr>
        <w:t xml:space="preserve"> </w:t>
      </w:r>
      <w:r w:rsidR="00744345" w:rsidRPr="00EA5D3A">
        <w:rPr>
          <w:rFonts w:cs="Arial"/>
          <w:bCs/>
        </w:rPr>
        <w:t>Price</w:t>
      </w:r>
      <w:r w:rsidR="00744345" w:rsidRPr="00EA5D3A">
        <w:rPr>
          <w:rFonts w:eastAsia="Arial" w:cs="Arial"/>
          <w:bCs/>
        </w:rPr>
        <w:t xml:space="preserve"> </w:t>
      </w:r>
      <w:r w:rsidR="00744345" w:rsidRPr="00EA5D3A">
        <w:rPr>
          <w:rFonts w:cs="Arial"/>
          <w:bCs/>
        </w:rPr>
        <w:t>Bid</w:t>
      </w:r>
      <w:r w:rsidR="00744345" w:rsidRPr="00EA5D3A">
        <w:rPr>
          <w:rFonts w:eastAsia="Arial" w:cs="Arial"/>
          <w:bCs/>
        </w:rPr>
        <w:t xml:space="preserve"> </w:t>
      </w:r>
      <w:r w:rsidR="00744345" w:rsidRPr="00EA5D3A">
        <w:rPr>
          <w:rFonts w:cs="Arial"/>
          <w:bCs/>
        </w:rPr>
        <w:t>Issues</w:t>
      </w:r>
      <w:r>
        <w:rPr>
          <w:rFonts w:cs="Arial"/>
          <w:bCs/>
        </w:rPr>
        <w:t>.</w:t>
      </w:r>
    </w:p>
    <w:p w:rsidR="00EA5D3A" w:rsidRPr="005C70A4" w:rsidRDefault="00EA5D3A" w:rsidP="00EA5D3A">
      <w:pPr>
        <w:pStyle w:val="ListParagraph"/>
        <w:rPr>
          <w:rFonts w:eastAsia="Arial" w:cs="Arial"/>
          <w:sz w:val="16"/>
          <w:szCs w:val="16"/>
        </w:rPr>
      </w:pPr>
    </w:p>
    <w:p w:rsidR="00744345" w:rsidRPr="000D765F" w:rsidRDefault="00744345" w:rsidP="00744345">
      <w:pPr>
        <w:jc w:val="both"/>
        <w:rPr>
          <w:rFonts w:eastAsia="Arial" w:cs="Arial"/>
        </w:rPr>
      </w:pPr>
      <w:r w:rsidRPr="000D765F">
        <w:rPr>
          <w:rFonts w:cs="Arial"/>
        </w:rPr>
        <w:t>4.</w:t>
      </w:r>
      <w:r w:rsidRPr="000D765F">
        <w:rPr>
          <w:rFonts w:cs="Arial"/>
        </w:rPr>
        <w:tab/>
        <w:t>This</w:t>
      </w:r>
      <w:r w:rsidRPr="000D765F">
        <w:rPr>
          <w:rFonts w:eastAsia="Arial" w:cs="Arial"/>
        </w:rPr>
        <w:t xml:space="preserve"> </w:t>
      </w:r>
      <w:r w:rsidRPr="000D765F">
        <w:rPr>
          <w:rFonts w:cs="Arial"/>
        </w:rPr>
        <w:t>RFP</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being</w:t>
      </w:r>
      <w:r w:rsidRPr="000D765F">
        <w:rPr>
          <w:rFonts w:eastAsia="Arial" w:cs="Arial"/>
        </w:rPr>
        <w:t xml:space="preserve"> </w:t>
      </w:r>
      <w:r w:rsidRPr="000D765F">
        <w:rPr>
          <w:rFonts w:cs="Arial"/>
        </w:rPr>
        <w:t>issued</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financial</w:t>
      </w:r>
      <w:r w:rsidRPr="000D765F">
        <w:rPr>
          <w:rFonts w:eastAsia="Arial" w:cs="Arial"/>
        </w:rPr>
        <w:t xml:space="preserve"> </w:t>
      </w:r>
      <w:r w:rsidRPr="000D765F">
        <w:rPr>
          <w:rFonts w:cs="Arial"/>
        </w:rPr>
        <w:t>commitment</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reserves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right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change</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vary</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part</w:t>
      </w:r>
      <w:r w:rsidRPr="000D765F">
        <w:rPr>
          <w:rFonts w:eastAsia="Arial" w:cs="Arial"/>
        </w:rPr>
        <w:t xml:space="preserve"> </w:t>
      </w:r>
      <w:r w:rsidRPr="000D765F">
        <w:rPr>
          <w:rFonts w:cs="Arial"/>
        </w:rPr>
        <w:t>thereof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stage.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also</w:t>
      </w:r>
      <w:r w:rsidRPr="000D765F">
        <w:rPr>
          <w:rFonts w:eastAsia="Arial" w:cs="Arial"/>
        </w:rPr>
        <w:t xml:space="preserve"> </w:t>
      </w:r>
      <w:r w:rsidRPr="000D765F">
        <w:rPr>
          <w:rFonts w:cs="Arial"/>
        </w:rPr>
        <w:t>reserves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right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withdraw</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RFP</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necessary</w:t>
      </w:r>
      <w:r w:rsidRPr="000D765F">
        <w:rPr>
          <w:rFonts w:eastAsia="Arial" w:cs="Arial"/>
        </w:rPr>
        <w:t xml:space="preserve"> </w:t>
      </w:r>
      <w:r w:rsidRPr="000D765F">
        <w:rPr>
          <w:rFonts w:cs="Arial"/>
        </w:rPr>
        <w:t>at</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stage.</w:t>
      </w:r>
      <w:r w:rsidRPr="000D765F">
        <w:rPr>
          <w:rFonts w:eastAsia="Arial" w:cs="Arial"/>
        </w:rPr>
        <w:t xml:space="preserve"> </w:t>
      </w:r>
    </w:p>
    <w:p w:rsidR="00744345" w:rsidRPr="005C70A4" w:rsidRDefault="00744345" w:rsidP="00744345">
      <w:pPr>
        <w:jc w:val="both"/>
        <w:rPr>
          <w:rFonts w:cs="Arial"/>
          <w:sz w:val="16"/>
          <w:szCs w:val="16"/>
        </w:rPr>
      </w:pPr>
    </w:p>
    <w:p w:rsidR="00D90967" w:rsidRPr="002D7953" w:rsidRDefault="00647DB9" w:rsidP="00D90967">
      <w:pPr>
        <w:widowControl w:val="0"/>
        <w:tabs>
          <w:tab w:val="left" w:pos="719"/>
        </w:tabs>
        <w:autoSpaceDE w:val="0"/>
        <w:autoSpaceDN w:val="0"/>
        <w:adjustRightInd w:val="0"/>
        <w:ind w:right="-20"/>
        <w:rPr>
          <w:rFonts w:cs="Arial"/>
        </w:rPr>
      </w:pPr>
      <w:r>
        <w:rPr>
          <w:rFonts w:cs="Arial"/>
        </w:rPr>
        <w:t>5.</w:t>
      </w:r>
      <w:r>
        <w:rPr>
          <w:rFonts w:cs="Arial"/>
        </w:rPr>
        <w:tab/>
      </w:r>
      <w:r w:rsidR="00D90967" w:rsidRPr="002D7953">
        <w:rPr>
          <w:rFonts w:cs="Arial"/>
        </w:rPr>
        <w:t>A</w:t>
      </w:r>
      <w:r w:rsidR="00D90967" w:rsidRPr="002D7953">
        <w:rPr>
          <w:rFonts w:cs="Arial"/>
          <w:spacing w:val="-1"/>
        </w:rPr>
        <w:t>l</w:t>
      </w:r>
      <w:r w:rsidR="00D90967" w:rsidRPr="002D7953">
        <w:rPr>
          <w:rFonts w:cs="Arial"/>
        </w:rPr>
        <w:t>l pa</w:t>
      </w:r>
      <w:r w:rsidR="00D90967" w:rsidRPr="002D7953">
        <w:rPr>
          <w:rFonts w:cs="Arial"/>
          <w:spacing w:val="2"/>
        </w:rPr>
        <w:t>g</w:t>
      </w:r>
      <w:r w:rsidR="00D90967" w:rsidRPr="002D7953">
        <w:rPr>
          <w:rFonts w:cs="Arial"/>
        </w:rPr>
        <w:t>e</w:t>
      </w:r>
      <w:r w:rsidR="00D90967" w:rsidRPr="002D7953">
        <w:rPr>
          <w:rFonts w:cs="Arial"/>
          <w:spacing w:val="1"/>
        </w:rPr>
        <w:t>s</w:t>
      </w:r>
      <w:r w:rsidR="00D90967">
        <w:rPr>
          <w:rFonts w:cs="Arial"/>
          <w:spacing w:val="1"/>
        </w:rPr>
        <w:t xml:space="preserve"> </w:t>
      </w:r>
      <w:r w:rsidR="00D90967" w:rsidRPr="002D7953">
        <w:rPr>
          <w:rFonts w:cs="Arial"/>
          <w:spacing w:val="-1"/>
        </w:rPr>
        <w:t>o</w:t>
      </w:r>
      <w:r w:rsidR="00D90967" w:rsidRPr="002D7953">
        <w:rPr>
          <w:rFonts w:cs="Arial"/>
        </w:rPr>
        <w:t>f t</w:t>
      </w:r>
      <w:r w:rsidR="00D90967" w:rsidRPr="002D7953">
        <w:rPr>
          <w:rFonts w:cs="Arial"/>
          <w:spacing w:val="1"/>
        </w:rPr>
        <w:t>h</w:t>
      </w:r>
      <w:r w:rsidR="00D90967" w:rsidRPr="002D7953">
        <w:rPr>
          <w:rFonts w:cs="Arial"/>
          <w:spacing w:val="-1"/>
        </w:rPr>
        <w:t>i</w:t>
      </w:r>
      <w:r w:rsidR="00D90967" w:rsidRPr="002D7953">
        <w:rPr>
          <w:rFonts w:cs="Arial"/>
        </w:rPr>
        <w:t>s com</w:t>
      </w:r>
      <w:r w:rsidR="00D90967" w:rsidRPr="002D7953">
        <w:rPr>
          <w:rFonts w:cs="Arial"/>
          <w:spacing w:val="1"/>
        </w:rPr>
        <w:t>p</w:t>
      </w:r>
      <w:r w:rsidR="00D90967" w:rsidRPr="002D7953">
        <w:rPr>
          <w:rFonts w:cs="Arial"/>
        </w:rPr>
        <w:t>le</w:t>
      </w:r>
      <w:r w:rsidR="00D90967" w:rsidRPr="002D7953">
        <w:rPr>
          <w:rFonts w:cs="Arial"/>
          <w:spacing w:val="-1"/>
        </w:rPr>
        <w:t>t</w:t>
      </w:r>
      <w:r w:rsidR="00D90967" w:rsidRPr="002D7953">
        <w:rPr>
          <w:rFonts w:cs="Arial"/>
        </w:rPr>
        <w:t>e R</w:t>
      </w:r>
      <w:r w:rsidR="00D90967" w:rsidRPr="002D7953">
        <w:rPr>
          <w:rFonts w:cs="Arial"/>
          <w:spacing w:val="1"/>
        </w:rPr>
        <w:t>F</w:t>
      </w:r>
      <w:r w:rsidR="00D90967" w:rsidRPr="002D7953">
        <w:rPr>
          <w:rFonts w:cs="Arial"/>
        </w:rPr>
        <w:t>P</w:t>
      </w:r>
      <w:r w:rsidR="00D90967">
        <w:rPr>
          <w:rFonts w:cs="Arial"/>
        </w:rPr>
        <w:t xml:space="preserve"> </w:t>
      </w:r>
      <w:r w:rsidR="00D90967" w:rsidRPr="002D7953">
        <w:rPr>
          <w:rFonts w:cs="Arial"/>
        </w:rPr>
        <w:t>h</w:t>
      </w:r>
      <w:r w:rsidR="00D90967" w:rsidRPr="002D7953">
        <w:rPr>
          <w:rFonts w:cs="Arial"/>
          <w:spacing w:val="1"/>
        </w:rPr>
        <w:t>a</w:t>
      </w:r>
      <w:r w:rsidR="00D90967" w:rsidRPr="002D7953">
        <w:rPr>
          <w:rFonts w:cs="Arial"/>
          <w:spacing w:val="-2"/>
        </w:rPr>
        <w:t>v</w:t>
      </w:r>
      <w:r w:rsidR="00D90967" w:rsidRPr="002D7953">
        <w:rPr>
          <w:rFonts w:cs="Arial"/>
        </w:rPr>
        <w:t xml:space="preserve">e </w:t>
      </w:r>
      <w:r w:rsidR="00D90967" w:rsidRPr="002D7953">
        <w:rPr>
          <w:rFonts w:cs="Arial"/>
          <w:spacing w:val="2"/>
        </w:rPr>
        <w:t>t</w:t>
      </w:r>
      <w:r w:rsidR="00D90967" w:rsidRPr="002D7953">
        <w:rPr>
          <w:rFonts w:cs="Arial"/>
        </w:rPr>
        <w:t>o</w:t>
      </w:r>
      <w:r w:rsidR="00D90967">
        <w:rPr>
          <w:rFonts w:cs="Arial"/>
        </w:rPr>
        <w:t xml:space="preserve"> </w:t>
      </w:r>
      <w:r w:rsidR="00D90967" w:rsidRPr="002D7953">
        <w:rPr>
          <w:rFonts w:cs="Arial"/>
        </w:rPr>
        <w:t>be s</w:t>
      </w:r>
      <w:r w:rsidR="00D90967" w:rsidRPr="002D7953">
        <w:rPr>
          <w:rFonts w:cs="Arial"/>
          <w:spacing w:val="-1"/>
        </w:rPr>
        <w:t>i</w:t>
      </w:r>
      <w:r w:rsidR="00D90967" w:rsidRPr="002D7953">
        <w:rPr>
          <w:rFonts w:cs="Arial"/>
          <w:spacing w:val="2"/>
        </w:rPr>
        <w:t>g</w:t>
      </w:r>
      <w:r w:rsidR="00D90967" w:rsidRPr="002D7953">
        <w:rPr>
          <w:rFonts w:cs="Arial"/>
        </w:rPr>
        <w:t xml:space="preserve">ned </w:t>
      </w:r>
      <w:r w:rsidR="00D90967" w:rsidRPr="002D7953">
        <w:rPr>
          <w:rFonts w:cs="Arial"/>
          <w:spacing w:val="1"/>
        </w:rPr>
        <w:t>a</w:t>
      </w:r>
      <w:r w:rsidR="00D90967" w:rsidRPr="002D7953">
        <w:rPr>
          <w:rFonts w:cs="Arial"/>
        </w:rPr>
        <w:t>n</w:t>
      </w:r>
      <w:r w:rsidR="00D90967" w:rsidRPr="002D7953">
        <w:rPr>
          <w:rFonts w:cs="Arial"/>
          <w:spacing w:val="1"/>
        </w:rPr>
        <w:t>d</w:t>
      </w:r>
      <w:r w:rsidR="00D90967">
        <w:rPr>
          <w:rFonts w:cs="Arial"/>
          <w:spacing w:val="1"/>
        </w:rPr>
        <w:t xml:space="preserve"> </w:t>
      </w:r>
      <w:r w:rsidR="00D90967" w:rsidRPr="002D7953">
        <w:rPr>
          <w:rFonts w:cs="Arial"/>
        </w:rPr>
        <w:t>a</w:t>
      </w:r>
      <w:r w:rsidR="00D90967" w:rsidRPr="002D7953">
        <w:rPr>
          <w:rFonts w:cs="Arial"/>
          <w:spacing w:val="-1"/>
        </w:rPr>
        <w:t>t</w:t>
      </w:r>
      <w:r w:rsidR="00D90967" w:rsidRPr="002D7953">
        <w:rPr>
          <w:rFonts w:cs="Arial"/>
        </w:rPr>
        <w:t>ta</w:t>
      </w:r>
      <w:r w:rsidR="00D90967" w:rsidRPr="002D7953">
        <w:rPr>
          <w:rFonts w:cs="Arial"/>
          <w:spacing w:val="1"/>
        </w:rPr>
        <w:t>c</w:t>
      </w:r>
      <w:r w:rsidR="00D90967" w:rsidRPr="002D7953">
        <w:rPr>
          <w:rFonts w:cs="Arial"/>
        </w:rPr>
        <w:t>hed</w:t>
      </w:r>
      <w:r w:rsidR="00D90967">
        <w:rPr>
          <w:rFonts w:cs="Arial"/>
        </w:rPr>
        <w:t xml:space="preserve"> </w:t>
      </w:r>
      <w:r w:rsidR="00D90967" w:rsidRPr="002D7953">
        <w:rPr>
          <w:rFonts w:cs="Arial"/>
          <w:spacing w:val="-2"/>
        </w:rPr>
        <w:t>w</w:t>
      </w:r>
      <w:r w:rsidR="00D90967" w:rsidRPr="002D7953">
        <w:rPr>
          <w:rFonts w:cs="Arial"/>
          <w:spacing w:val="-1"/>
        </w:rPr>
        <w:t>i</w:t>
      </w:r>
      <w:r w:rsidR="00D90967" w:rsidRPr="002D7953">
        <w:rPr>
          <w:rFonts w:cs="Arial"/>
        </w:rPr>
        <w:t>t</w:t>
      </w:r>
      <w:r w:rsidR="00D90967" w:rsidRPr="002D7953">
        <w:rPr>
          <w:rFonts w:cs="Arial"/>
          <w:spacing w:val="1"/>
        </w:rPr>
        <w:t>h</w:t>
      </w:r>
      <w:r w:rsidR="00D90967">
        <w:rPr>
          <w:rFonts w:cs="Arial"/>
          <w:spacing w:val="1"/>
        </w:rPr>
        <w:t xml:space="preserve"> </w:t>
      </w:r>
      <w:r w:rsidR="00D90967" w:rsidRPr="002D7953">
        <w:rPr>
          <w:rFonts w:cs="Arial"/>
        </w:rPr>
        <w:t>t</w:t>
      </w:r>
      <w:r w:rsidR="00D90967" w:rsidRPr="002D7953">
        <w:rPr>
          <w:rFonts w:cs="Arial"/>
          <w:spacing w:val="1"/>
        </w:rPr>
        <w:t>h</w:t>
      </w:r>
      <w:r w:rsidR="00135624">
        <w:rPr>
          <w:rFonts w:cs="Arial"/>
          <w:spacing w:val="1"/>
        </w:rPr>
        <w:t>e</w:t>
      </w:r>
      <w:r w:rsidR="00D90967" w:rsidRPr="002D7953">
        <w:rPr>
          <w:rFonts w:cs="Arial"/>
        </w:rPr>
        <w:t xml:space="preserve"> </w:t>
      </w:r>
      <w:r w:rsidR="00D90967" w:rsidRPr="002D7953">
        <w:rPr>
          <w:rFonts w:cs="Arial"/>
          <w:spacing w:val="1"/>
        </w:rPr>
        <w:t>b</w:t>
      </w:r>
      <w:r w:rsidR="00D90967" w:rsidRPr="002D7953">
        <w:rPr>
          <w:rFonts w:cs="Arial"/>
          <w:spacing w:val="-1"/>
        </w:rPr>
        <w:t>i</w:t>
      </w:r>
      <w:r w:rsidR="00D90967" w:rsidRPr="002D7953">
        <w:rPr>
          <w:rFonts w:cs="Arial"/>
        </w:rPr>
        <w:t>d.</w:t>
      </w:r>
    </w:p>
    <w:p w:rsidR="00D90967" w:rsidRPr="005C70A4" w:rsidRDefault="00D90967" w:rsidP="00D90967">
      <w:pPr>
        <w:widowControl w:val="0"/>
        <w:autoSpaceDE w:val="0"/>
        <w:autoSpaceDN w:val="0"/>
        <w:adjustRightInd w:val="0"/>
        <w:rPr>
          <w:rFonts w:cs="Arial"/>
          <w:sz w:val="16"/>
          <w:szCs w:val="16"/>
        </w:rPr>
      </w:pPr>
    </w:p>
    <w:p w:rsidR="00D90967" w:rsidRDefault="00790ED9" w:rsidP="00D90967">
      <w:pPr>
        <w:widowControl w:val="0"/>
        <w:autoSpaceDE w:val="0"/>
        <w:autoSpaceDN w:val="0"/>
        <w:adjustRightInd w:val="0"/>
        <w:rPr>
          <w:rFonts w:cs="Arial"/>
        </w:rPr>
      </w:pPr>
      <w:r>
        <w:rPr>
          <w:rFonts w:cs="Arial"/>
        </w:rPr>
        <w:t>6.</w:t>
      </w:r>
      <w:r>
        <w:rPr>
          <w:rFonts w:cs="Arial"/>
        </w:rPr>
        <w:tab/>
      </w:r>
      <w:r w:rsidRPr="00627FF7">
        <w:rPr>
          <w:rFonts w:cs="Arial"/>
        </w:rPr>
        <w:t xml:space="preserve">All Legal jurisdictions will be at </w:t>
      </w:r>
      <w:r>
        <w:rPr>
          <w:rFonts w:cs="Arial"/>
        </w:rPr>
        <w:t>hon</w:t>
      </w:r>
      <w:r w:rsidR="00C52DB1">
        <w:rPr>
          <w:rFonts w:cs="Arial"/>
        </w:rPr>
        <w:t>’</w:t>
      </w:r>
      <w:r>
        <w:rPr>
          <w:rFonts w:cs="Arial"/>
        </w:rPr>
        <w:t>ble District court Kapurthala</w:t>
      </w:r>
      <w:r w:rsidRPr="00627FF7">
        <w:rPr>
          <w:rFonts w:cs="Arial"/>
        </w:rPr>
        <w:t xml:space="preserve"> only</w:t>
      </w:r>
      <w:r w:rsidR="00C52DB1">
        <w:rPr>
          <w:rFonts w:cs="Arial"/>
        </w:rPr>
        <w:t>.</w:t>
      </w:r>
    </w:p>
    <w:p w:rsidR="005C70A4" w:rsidRPr="002D7953" w:rsidRDefault="005C70A4" w:rsidP="00D90967">
      <w:pPr>
        <w:widowControl w:val="0"/>
        <w:autoSpaceDE w:val="0"/>
        <w:autoSpaceDN w:val="0"/>
        <w:adjustRightInd w:val="0"/>
        <w:rPr>
          <w:rFonts w:cs="Arial"/>
        </w:rPr>
      </w:pPr>
    </w:p>
    <w:p w:rsidR="005C70A4" w:rsidRPr="002D7953" w:rsidRDefault="005C70A4" w:rsidP="005C70A4">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Pr>
          <w:rFonts w:cs="Arial"/>
        </w:rPr>
        <w:t xml:space="preserve"> </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5C70A4" w:rsidRPr="002D7953" w:rsidRDefault="005C70A4" w:rsidP="005C70A4">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p>
    <w:p w:rsidR="00D90967" w:rsidRDefault="00647DB9" w:rsidP="00D90967">
      <w:pPr>
        <w:widowControl w:val="0"/>
        <w:autoSpaceDE w:val="0"/>
        <w:autoSpaceDN w:val="0"/>
        <w:adjustRightInd w:val="0"/>
        <w:ind w:left="5040" w:right="-20"/>
        <w:rPr>
          <w:rFonts w:cs="Arial"/>
        </w:rPr>
      </w:pPr>
      <w:r>
        <w:rPr>
          <w:rFonts w:cs="Arial"/>
        </w:rPr>
        <w:tab/>
      </w:r>
      <w:r>
        <w:rPr>
          <w:rFonts w:cs="Arial"/>
        </w:rPr>
        <w:tab/>
      </w:r>
      <w:r>
        <w:rPr>
          <w:rFonts w:cs="Arial"/>
        </w:rPr>
        <w:tab/>
      </w:r>
    </w:p>
    <w:p w:rsidR="00647DB9" w:rsidRDefault="00647DB9" w:rsidP="00D90967">
      <w:pPr>
        <w:widowControl w:val="0"/>
        <w:autoSpaceDE w:val="0"/>
        <w:autoSpaceDN w:val="0"/>
        <w:adjustRightInd w:val="0"/>
        <w:ind w:left="5040" w:right="-20"/>
        <w:rPr>
          <w:rFonts w:cs="Arial"/>
        </w:rPr>
      </w:pPr>
    </w:p>
    <w:p w:rsidR="00647DB9" w:rsidRPr="002D7953" w:rsidRDefault="00790ED9" w:rsidP="00647DB9">
      <w:pPr>
        <w:widowControl w:val="0"/>
        <w:tabs>
          <w:tab w:val="left" w:pos="719"/>
        </w:tabs>
        <w:autoSpaceDE w:val="0"/>
        <w:autoSpaceDN w:val="0"/>
        <w:adjustRightInd w:val="0"/>
        <w:ind w:right="-20"/>
        <w:jc w:val="both"/>
        <w:rPr>
          <w:rFonts w:cs="Arial"/>
        </w:rPr>
      </w:pPr>
      <w:r>
        <w:rPr>
          <w:rFonts w:cs="Arial"/>
        </w:rPr>
        <w:t>7</w:t>
      </w:r>
      <w:r w:rsidR="00647DB9" w:rsidRPr="002D7953">
        <w:rPr>
          <w:rFonts w:cs="Arial"/>
        </w:rPr>
        <w:t>.</w:t>
      </w:r>
      <w:r w:rsidR="00647DB9" w:rsidRPr="002D7953">
        <w:rPr>
          <w:rFonts w:cs="Arial"/>
        </w:rPr>
        <w:tab/>
      </w:r>
      <w:r w:rsidR="00647DB9" w:rsidRPr="002D7953">
        <w:rPr>
          <w:rFonts w:cs="Arial"/>
          <w:spacing w:val="1"/>
        </w:rPr>
        <w:t>I</w:t>
      </w:r>
      <w:r w:rsidR="00647DB9" w:rsidRPr="002D7953">
        <w:rPr>
          <w:rFonts w:cs="Arial"/>
          <w:spacing w:val="-5"/>
        </w:rPr>
        <w:t>/</w:t>
      </w:r>
      <w:r w:rsidR="00647DB9" w:rsidRPr="002D7953">
        <w:rPr>
          <w:rFonts w:cs="Arial"/>
          <w:spacing w:val="7"/>
        </w:rPr>
        <w:t>W</w:t>
      </w:r>
      <w:r w:rsidR="00647DB9" w:rsidRPr="002D7953">
        <w:rPr>
          <w:rFonts w:cs="Arial"/>
        </w:rPr>
        <w:t>e</w:t>
      </w:r>
      <w:r w:rsidR="00647DB9">
        <w:rPr>
          <w:rFonts w:cs="Arial"/>
        </w:rPr>
        <w:t xml:space="preserve"> </w:t>
      </w:r>
      <w:r w:rsidR="00647DB9" w:rsidRPr="002D7953">
        <w:rPr>
          <w:rFonts w:cs="Arial"/>
          <w:spacing w:val="-2"/>
        </w:rPr>
        <w:t>a</w:t>
      </w:r>
      <w:r w:rsidR="00647DB9" w:rsidRPr="002D7953">
        <w:rPr>
          <w:rFonts w:cs="Arial"/>
        </w:rPr>
        <w:t>m</w:t>
      </w:r>
      <w:r w:rsidR="00647DB9" w:rsidRPr="002D7953">
        <w:rPr>
          <w:rFonts w:cs="Arial"/>
          <w:spacing w:val="1"/>
        </w:rPr>
        <w:t>/</w:t>
      </w:r>
      <w:r w:rsidR="00647DB9" w:rsidRPr="002D7953">
        <w:rPr>
          <w:rFonts w:cs="Arial"/>
          <w:spacing w:val="-1"/>
        </w:rPr>
        <w:t>a</w:t>
      </w:r>
      <w:r w:rsidR="00647DB9" w:rsidRPr="002D7953">
        <w:rPr>
          <w:rFonts w:cs="Arial"/>
        </w:rPr>
        <w:t>re</w:t>
      </w:r>
      <w:r w:rsidR="00647DB9">
        <w:rPr>
          <w:rFonts w:cs="Arial"/>
        </w:rPr>
        <w:t xml:space="preserve"> </w:t>
      </w:r>
      <w:r w:rsidR="00647DB9" w:rsidRPr="002D7953">
        <w:rPr>
          <w:rFonts w:cs="Arial"/>
        </w:rPr>
        <w:t>in</w:t>
      </w:r>
      <w:r w:rsidR="00647DB9">
        <w:rPr>
          <w:rFonts w:cs="Arial"/>
        </w:rPr>
        <w:t xml:space="preserve"> </w:t>
      </w:r>
      <w:r w:rsidR="00647DB9" w:rsidRPr="002D7953">
        <w:rPr>
          <w:rFonts w:cs="Arial"/>
          <w:spacing w:val="-2"/>
        </w:rPr>
        <w:t>p</w:t>
      </w:r>
      <w:r w:rsidR="00647DB9" w:rsidRPr="002D7953">
        <w:rPr>
          <w:rFonts w:cs="Arial"/>
        </w:rPr>
        <w:t>oss</w:t>
      </w:r>
      <w:r w:rsidR="00647DB9" w:rsidRPr="002D7953">
        <w:rPr>
          <w:rFonts w:cs="Arial"/>
          <w:spacing w:val="1"/>
        </w:rPr>
        <w:t>e</w:t>
      </w:r>
      <w:r w:rsidR="00647DB9" w:rsidRPr="002D7953">
        <w:rPr>
          <w:rFonts w:cs="Arial"/>
        </w:rPr>
        <w:t>ss</w:t>
      </w:r>
      <w:r w:rsidR="00647DB9" w:rsidRPr="002D7953">
        <w:rPr>
          <w:rFonts w:cs="Arial"/>
          <w:spacing w:val="-2"/>
        </w:rPr>
        <w:t>i</w:t>
      </w:r>
      <w:r w:rsidR="00647DB9" w:rsidRPr="002D7953">
        <w:rPr>
          <w:rFonts w:cs="Arial"/>
        </w:rPr>
        <w:t xml:space="preserve">on </w:t>
      </w:r>
      <w:r w:rsidR="00647DB9" w:rsidRPr="002D7953">
        <w:rPr>
          <w:rFonts w:cs="Arial"/>
          <w:spacing w:val="-1"/>
        </w:rPr>
        <w:t>o</w:t>
      </w:r>
      <w:r w:rsidR="00647DB9" w:rsidRPr="002D7953">
        <w:rPr>
          <w:rFonts w:cs="Arial"/>
        </w:rPr>
        <w:t>f</w:t>
      </w:r>
      <w:r w:rsidR="00647DB9">
        <w:rPr>
          <w:rFonts w:cs="Arial"/>
        </w:rPr>
        <w:t xml:space="preserve"> </w:t>
      </w:r>
      <w:r w:rsidR="00647DB9" w:rsidRPr="002D7953">
        <w:rPr>
          <w:rFonts w:cs="Arial"/>
        </w:rPr>
        <w:t>a</w:t>
      </w:r>
      <w:r w:rsidR="00647DB9">
        <w:rPr>
          <w:rFonts w:cs="Arial"/>
        </w:rPr>
        <w:t xml:space="preserve"> </w:t>
      </w:r>
      <w:r w:rsidR="00647DB9" w:rsidRPr="002D7953">
        <w:rPr>
          <w:rFonts w:cs="Arial"/>
        </w:rPr>
        <w:t>c</w:t>
      </w:r>
      <w:r w:rsidR="00647DB9" w:rsidRPr="002D7953">
        <w:rPr>
          <w:rFonts w:cs="Arial"/>
          <w:spacing w:val="-1"/>
        </w:rPr>
        <w:t>o</w:t>
      </w:r>
      <w:r w:rsidR="00647DB9" w:rsidRPr="002D7953">
        <w:rPr>
          <w:rFonts w:cs="Arial"/>
          <w:spacing w:val="1"/>
        </w:rPr>
        <w:t>m</w:t>
      </w:r>
      <w:r w:rsidR="00647DB9" w:rsidRPr="002D7953">
        <w:rPr>
          <w:rFonts w:cs="Arial"/>
        </w:rPr>
        <w:t xml:space="preserve">plete set </w:t>
      </w:r>
      <w:r w:rsidR="00647DB9" w:rsidRPr="002D7953">
        <w:rPr>
          <w:rFonts w:cs="Arial"/>
          <w:spacing w:val="-2"/>
        </w:rPr>
        <w:t>o</w:t>
      </w:r>
      <w:r w:rsidR="00647DB9" w:rsidRPr="002D7953">
        <w:rPr>
          <w:rFonts w:cs="Arial"/>
        </w:rPr>
        <w:t>f</w:t>
      </w:r>
      <w:r w:rsidR="00647DB9">
        <w:rPr>
          <w:rFonts w:cs="Arial"/>
        </w:rPr>
        <w:t xml:space="preserve"> </w:t>
      </w:r>
      <w:r w:rsidR="00647DB9" w:rsidRPr="002D7953">
        <w:rPr>
          <w:rFonts w:cs="Arial"/>
          <w:spacing w:val="-2"/>
        </w:rPr>
        <w:t>R</w:t>
      </w:r>
      <w:r w:rsidR="00647DB9" w:rsidRPr="002D7953">
        <w:rPr>
          <w:rFonts w:cs="Arial"/>
        </w:rPr>
        <w:t>FP issu</w:t>
      </w:r>
      <w:r w:rsidR="00647DB9" w:rsidRPr="002D7953">
        <w:rPr>
          <w:rFonts w:cs="Arial"/>
          <w:spacing w:val="1"/>
        </w:rPr>
        <w:t>e</w:t>
      </w:r>
      <w:r w:rsidR="00647DB9" w:rsidRPr="002D7953">
        <w:rPr>
          <w:rFonts w:cs="Arial"/>
        </w:rPr>
        <w:t xml:space="preserve">d by </w:t>
      </w:r>
      <w:r w:rsidR="00647DB9" w:rsidRPr="002D7953">
        <w:rPr>
          <w:rFonts w:cs="Arial"/>
          <w:spacing w:val="-2"/>
        </w:rPr>
        <w:t>y</w:t>
      </w:r>
      <w:r w:rsidR="00647DB9" w:rsidRPr="002D7953">
        <w:rPr>
          <w:rFonts w:cs="Arial"/>
        </w:rPr>
        <w:t>ou,</w:t>
      </w:r>
      <w:r w:rsidR="00647DB9">
        <w:rPr>
          <w:rFonts w:cs="Arial"/>
        </w:rPr>
        <w:t xml:space="preserve"> </w:t>
      </w:r>
      <w:r w:rsidR="00647DB9" w:rsidRPr="002D7953">
        <w:rPr>
          <w:rFonts w:cs="Arial"/>
        </w:rPr>
        <w:t>a</w:t>
      </w:r>
      <w:r w:rsidR="00647DB9" w:rsidRPr="002D7953">
        <w:rPr>
          <w:rFonts w:cs="Arial"/>
          <w:spacing w:val="1"/>
        </w:rPr>
        <w:t>n</w:t>
      </w:r>
      <w:r w:rsidR="00647DB9" w:rsidRPr="002D7953">
        <w:rPr>
          <w:rFonts w:cs="Arial"/>
        </w:rPr>
        <w:t xml:space="preserve">d </w:t>
      </w:r>
      <w:r w:rsidR="00647DB9" w:rsidRPr="002D7953">
        <w:rPr>
          <w:rFonts w:cs="Arial"/>
          <w:spacing w:val="-1"/>
        </w:rPr>
        <w:t>h</w:t>
      </w:r>
      <w:r w:rsidR="00647DB9" w:rsidRPr="002D7953">
        <w:rPr>
          <w:rFonts w:cs="Arial"/>
        </w:rPr>
        <w:t>a</w:t>
      </w:r>
      <w:r w:rsidR="00647DB9" w:rsidRPr="002D7953">
        <w:rPr>
          <w:rFonts w:cs="Arial"/>
          <w:spacing w:val="-2"/>
        </w:rPr>
        <w:t>v</w:t>
      </w:r>
      <w:r w:rsidR="00647DB9" w:rsidRPr="002D7953">
        <w:rPr>
          <w:rFonts w:cs="Arial"/>
        </w:rPr>
        <w:t>e un</w:t>
      </w:r>
      <w:r w:rsidR="00647DB9" w:rsidRPr="002D7953">
        <w:rPr>
          <w:rFonts w:cs="Arial"/>
          <w:spacing w:val="1"/>
        </w:rPr>
        <w:t>d</w:t>
      </w:r>
      <w:r w:rsidR="00647DB9" w:rsidRPr="002D7953">
        <w:rPr>
          <w:rFonts w:cs="Arial"/>
        </w:rPr>
        <w:t>er</w:t>
      </w:r>
      <w:r w:rsidR="00647DB9">
        <w:rPr>
          <w:rFonts w:cs="Arial"/>
        </w:rPr>
        <w:t xml:space="preserve"> </w:t>
      </w:r>
      <w:r w:rsidR="00647DB9" w:rsidRPr="002D7953">
        <w:rPr>
          <w:rFonts w:cs="Arial"/>
          <w:spacing w:val="1"/>
        </w:rPr>
        <w:t>st</w:t>
      </w:r>
      <w:r w:rsidR="00647DB9" w:rsidRPr="002D7953">
        <w:rPr>
          <w:rFonts w:cs="Arial"/>
        </w:rPr>
        <w:t>o</w:t>
      </w:r>
      <w:r w:rsidR="00647DB9" w:rsidRPr="002D7953">
        <w:rPr>
          <w:rFonts w:cs="Arial"/>
          <w:spacing w:val="1"/>
        </w:rPr>
        <w:t>o</w:t>
      </w:r>
      <w:r w:rsidR="00647DB9" w:rsidRPr="002D7953">
        <w:rPr>
          <w:rFonts w:cs="Arial"/>
          <w:spacing w:val="-3"/>
        </w:rPr>
        <w:t>d</w:t>
      </w:r>
      <w:r w:rsidR="00647DB9" w:rsidRPr="002D7953">
        <w:rPr>
          <w:rFonts w:cs="Arial"/>
        </w:rPr>
        <w:t>,</w:t>
      </w:r>
      <w:r w:rsidR="00647DB9">
        <w:rPr>
          <w:rFonts w:cs="Arial"/>
        </w:rPr>
        <w:t xml:space="preserve"> </w:t>
      </w:r>
      <w:r w:rsidR="00647DB9" w:rsidRPr="002D7953">
        <w:rPr>
          <w:rFonts w:cs="Arial"/>
        </w:rPr>
        <w:t>a</w:t>
      </w:r>
      <w:r w:rsidR="00647DB9" w:rsidRPr="002D7953">
        <w:rPr>
          <w:rFonts w:cs="Arial"/>
          <w:spacing w:val="1"/>
        </w:rPr>
        <w:t>n</w:t>
      </w:r>
      <w:r w:rsidR="00647DB9" w:rsidRPr="002D7953">
        <w:rPr>
          <w:rFonts w:cs="Arial"/>
        </w:rPr>
        <w:t>d ag</w:t>
      </w:r>
      <w:r w:rsidR="00647DB9" w:rsidRPr="002D7953">
        <w:rPr>
          <w:rFonts w:cs="Arial"/>
          <w:spacing w:val="1"/>
        </w:rPr>
        <w:t>r</w:t>
      </w:r>
      <w:r w:rsidR="00647DB9" w:rsidRPr="002D7953">
        <w:rPr>
          <w:rFonts w:cs="Arial"/>
        </w:rPr>
        <w:t xml:space="preserve">ee to </w:t>
      </w:r>
      <w:r w:rsidR="00647DB9" w:rsidRPr="002D7953">
        <w:rPr>
          <w:rFonts w:cs="Arial"/>
          <w:spacing w:val="1"/>
        </w:rPr>
        <w:t>a</w:t>
      </w:r>
      <w:r w:rsidR="00647DB9" w:rsidRPr="002D7953">
        <w:rPr>
          <w:rFonts w:cs="Arial"/>
        </w:rPr>
        <w:t>bide</w:t>
      </w:r>
      <w:r w:rsidR="00647DB9">
        <w:rPr>
          <w:rFonts w:cs="Arial"/>
        </w:rPr>
        <w:t xml:space="preserve"> </w:t>
      </w:r>
      <w:r w:rsidR="00647DB9" w:rsidRPr="002D7953">
        <w:rPr>
          <w:rFonts w:cs="Arial"/>
        </w:rPr>
        <w:t>by</w:t>
      </w:r>
      <w:r w:rsidR="00647DB9">
        <w:rPr>
          <w:rFonts w:cs="Arial"/>
        </w:rPr>
        <w:t xml:space="preserve"> </w:t>
      </w:r>
      <w:r w:rsidR="00647DB9" w:rsidRPr="002D7953">
        <w:rPr>
          <w:rFonts w:cs="Arial"/>
        </w:rPr>
        <w:t>the</w:t>
      </w:r>
      <w:r w:rsidR="00647DB9">
        <w:rPr>
          <w:rFonts w:cs="Arial"/>
        </w:rPr>
        <w:t xml:space="preserve"> </w:t>
      </w:r>
      <w:r w:rsidR="00647DB9" w:rsidRPr="002D7953">
        <w:rPr>
          <w:rFonts w:cs="Arial"/>
        </w:rPr>
        <w:t>a</w:t>
      </w:r>
      <w:r w:rsidR="00647DB9" w:rsidRPr="002D7953">
        <w:rPr>
          <w:rFonts w:cs="Arial"/>
          <w:spacing w:val="-1"/>
        </w:rPr>
        <w:t>b</w:t>
      </w:r>
      <w:r w:rsidR="00647DB9" w:rsidRPr="002D7953">
        <w:rPr>
          <w:rFonts w:cs="Arial"/>
        </w:rPr>
        <w:t>o</w:t>
      </w:r>
      <w:r w:rsidR="00647DB9" w:rsidRPr="002D7953">
        <w:rPr>
          <w:rFonts w:cs="Arial"/>
          <w:spacing w:val="-2"/>
        </w:rPr>
        <w:t>v</w:t>
      </w:r>
      <w:r w:rsidR="00647DB9" w:rsidRPr="002D7953">
        <w:rPr>
          <w:rFonts w:cs="Arial"/>
        </w:rPr>
        <w:t>e ins</w:t>
      </w:r>
      <w:r w:rsidR="00647DB9" w:rsidRPr="002D7953">
        <w:rPr>
          <w:rFonts w:cs="Arial"/>
          <w:spacing w:val="1"/>
        </w:rPr>
        <w:t>tr</w:t>
      </w:r>
      <w:r w:rsidR="00647DB9" w:rsidRPr="002D7953">
        <w:rPr>
          <w:rFonts w:cs="Arial"/>
        </w:rPr>
        <w:t>uc</w:t>
      </w:r>
      <w:r w:rsidR="00647DB9" w:rsidRPr="002D7953">
        <w:rPr>
          <w:rFonts w:cs="Arial"/>
          <w:spacing w:val="1"/>
        </w:rPr>
        <w:t>t</w:t>
      </w:r>
      <w:r w:rsidR="00647DB9" w:rsidRPr="002D7953">
        <w:rPr>
          <w:rFonts w:cs="Arial"/>
        </w:rPr>
        <w:t xml:space="preserve">ions as </w:t>
      </w:r>
      <w:r w:rsidR="00647DB9" w:rsidRPr="002D7953">
        <w:rPr>
          <w:rFonts w:cs="Arial"/>
          <w:spacing w:val="-2"/>
        </w:rPr>
        <w:t>w</w:t>
      </w:r>
      <w:r w:rsidR="00647DB9" w:rsidRPr="002D7953">
        <w:rPr>
          <w:rFonts w:cs="Arial"/>
        </w:rPr>
        <w:t xml:space="preserve">ell as </w:t>
      </w:r>
      <w:r w:rsidR="00647DB9" w:rsidRPr="002D7953">
        <w:rPr>
          <w:rFonts w:cs="Arial"/>
          <w:spacing w:val="2"/>
        </w:rPr>
        <w:t>t</w:t>
      </w:r>
      <w:r w:rsidR="00647DB9" w:rsidRPr="002D7953">
        <w:rPr>
          <w:rFonts w:cs="Arial"/>
        </w:rPr>
        <w:t>h</w:t>
      </w:r>
      <w:r w:rsidR="00647DB9" w:rsidRPr="002D7953">
        <w:rPr>
          <w:rFonts w:cs="Arial"/>
          <w:spacing w:val="1"/>
        </w:rPr>
        <w:t>o</w:t>
      </w:r>
      <w:r w:rsidR="00647DB9" w:rsidRPr="002D7953">
        <w:rPr>
          <w:rFonts w:cs="Arial"/>
        </w:rPr>
        <w:t>se</w:t>
      </w:r>
      <w:r w:rsidR="00647DB9">
        <w:rPr>
          <w:rFonts w:cs="Arial"/>
        </w:rPr>
        <w:t xml:space="preserve"> </w:t>
      </w:r>
      <w:r w:rsidR="00647DB9" w:rsidRPr="002D7953">
        <w:rPr>
          <w:rFonts w:cs="Arial"/>
        </w:rPr>
        <w:t>co</w:t>
      </w:r>
      <w:r w:rsidR="00647DB9" w:rsidRPr="002D7953">
        <w:rPr>
          <w:rFonts w:cs="Arial"/>
          <w:spacing w:val="-2"/>
        </w:rPr>
        <w:t>n</w:t>
      </w:r>
      <w:r w:rsidR="00647DB9" w:rsidRPr="002D7953">
        <w:rPr>
          <w:rFonts w:cs="Arial"/>
        </w:rPr>
        <w:t>t</w:t>
      </w:r>
      <w:r w:rsidR="00647DB9" w:rsidRPr="002D7953">
        <w:rPr>
          <w:rFonts w:cs="Arial"/>
          <w:spacing w:val="1"/>
        </w:rPr>
        <w:t>a</w:t>
      </w:r>
      <w:r w:rsidR="00647DB9" w:rsidRPr="002D7953">
        <w:rPr>
          <w:rFonts w:cs="Arial"/>
          <w:spacing w:val="-1"/>
        </w:rPr>
        <w:t>i</w:t>
      </w:r>
      <w:r w:rsidR="00647DB9" w:rsidRPr="002D7953">
        <w:rPr>
          <w:rFonts w:cs="Arial"/>
        </w:rPr>
        <w:t>ned i</w:t>
      </w:r>
      <w:r w:rsidR="00647DB9" w:rsidRPr="002D7953">
        <w:rPr>
          <w:rFonts w:cs="Arial"/>
          <w:spacing w:val="1"/>
        </w:rPr>
        <w:t>n</w:t>
      </w:r>
      <w:r w:rsidR="00647DB9">
        <w:rPr>
          <w:rFonts w:cs="Arial"/>
          <w:spacing w:val="1"/>
        </w:rPr>
        <w:t xml:space="preserve"> </w:t>
      </w:r>
      <w:r w:rsidR="00647DB9" w:rsidRPr="002D7953">
        <w:rPr>
          <w:rFonts w:cs="Arial"/>
        </w:rPr>
        <w:t>t</w:t>
      </w:r>
      <w:r w:rsidR="00647DB9" w:rsidRPr="002D7953">
        <w:rPr>
          <w:rFonts w:cs="Arial"/>
          <w:spacing w:val="1"/>
        </w:rPr>
        <w:t>h</w:t>
      </w:r>
      <w:r w:rsidR="00647DB9" w:rsidRPr="002D7953">
        <w:rPr>
          <w:rFonts w:cs="Arial"/>
        </w:rPr>
        <w:t>e</w:t>
      </w:r>
      <w:r w:rsidR="00647DB9">
        <w:rPr>
          <w:rFonts w:cs="Arial"/>
        </w:rPr>
        <w:t xml:space="preserve"> </w:t>
      </w:r>
      <w:r w:rsidR="00647DB9" w:rsidRPr="002D7953">
        <w:rPr>
          <w:rFonts w:cs="Arial"/>
        </w:rPr>
        <w:t>co</w:t>
      </w:r>
      <w:r w:rsidR="00647DB9" w:rsidRPr="002D7953">
        <w:rPr>
          <w:rFonts w:cs="Arial"/>
          <w:spacing w:val="1"/>
        </w:rPr>
        <w:t>n</w:t>
      </w:r>
      <w:r w:rsidR="00647DB9" w:rsidRPr="002D7953">
        <w:rPr>
          <w:rFonts w:cs="Arial"/>
        </w:rPr>
        <w:t>t</w:t>
      </w:r>
      <w:r w:rsidR="00647DB9" w:rsidRPr="002D7953">
        <w:rPr>
          <w:rFonts w:cs="Arial"/>
          <w:spacing w:val="1"/>
        </w:rPr>
        <w:t>r</w:t>
      </w:r>
      <w:r w:rsidR="00647DB9" w:rsidRPr="002D7953">
        <w:rPr>
          <w:rFonts w:cs="Arial"/>
        </w:rPr>
        <w:t>a</w:t>
      </w:r>
      <w:r w:rsidR="00647DB9" w:rsidRPr="002D7953">
        <w:rPr>
          <w:rFonts w:cs="Arial"/>
          <w:spacing w:val="-1"/>
        </w:rPr>
        <w:t>c</w:t>
      </w:r>
      <w:r w:rsidR="00647DB9" w:rsidRPr="002D7953">
        <w:rPr>
          <w:rFonts w:cs="Arial"/>
        </w:rPr>
        <w:t>t f</w:t>
      </w:r>
      <w:r w:rsidR="00647DB9" w:rsidRPr="002D7953">
        <w:rPr>
          <w:rFonts w:cs="Arial"/>
          <w:spacing w:val="1"/>
        </w:rPr>
        <w:t>o</w:t>
      </w:r>
      <w:r w:rsidR="00647DB9" w:rsidRPr="002D7953">
        <w:rPr>
          <w:rFonts w:cs="Arial"/>
          <w:spacing w:val="-1"/>
        </w:rPr>
        <w:t>r</w:t>
      </w:r>
      <w:r w:rsidR="00647DB9" w:rsidRPr="002D7953">
        <w:rPr>
          <w:rFonts w:cs="Arial"/>
        </w:rPr>
        <w:t>m</w:t>
      </w:r>
      <w:r w:rsidR="00647DB9" w:rsidRPr="002D7953">
        <w:rPr>
          <w:rFonts w:cs="Arial"/>
          <w:spacing w:val="-1"/>
        </w:rPr>
        <w:t>s</w:t>
      </w:r>
      <w:r w:rsidR="00647DB9" w:rsidRPr="002D7953">
        <w:rPr>
          <w:rFonts w:cs="Arial"/>
        </w:rPr>
        <w:t xml:space="preserve">. </w:t>
      </w:r>
      <w:r w:rsidR="00647DB9" w:rsidRPr="002D7953">
        <w:rPr>
          <w:rFonts w:cs="Arial"/>
          <w:spacing w:val="2"/>
        </w:rPr>
        <w:t>T</w:t>
      </w:r>
      <w:r w:rsidR="00647DB9" w:rsidRPr="002D7953">
        <w:rPr>
          <w:rFonts w:cs="Arial"/>
        </w:rPr>
        <w:t>he</w:t>
      </w:r>
      <w:r w:rsidR="00647DB9">
        <w:rPr>
          <w:rFonts w:cs="Arial"/>
        </w:rPr>
        <w:t xml:space="preserve"> </w:t>
      </w:r>
      <w:r w:rsidR="00647DB9" w:rsidRPr="002D7953">
        <w:rPr>
          <w:rFonts w:cs="Arial"/>
        </w:rPr>
        <w:t>a</w:t>
      </w:r>
      <w:r w:rsidR="00647DB9" w:rsidRPr="002D7953">
        <w:rPr>
          <w:rFonts w:cs="Arial"/>
          <w:spacing w:val="-1"/>
        </w:rPr>
        <w:t>t</w:t>
      </w:r>
      <w:r w:rsidR="00647DB9" w:rsidRPr="002D7953">
        <w:rPr>
          <w:rFonts w:cs="Arial"/>
        </w:rPr>
        <w:t>t</w:t>
      </w:r>
      <w:r w:rsidR="00647DB9" w:rsidRPr="002D7953">
        <w:rPr>
          <w:rFonts w:cs="Arial"/>
          <w:spacing w:val="1"/>
        </w:rPr>
        <w:t>a</w:t>
      </w:r>
      <w:r w:rsidR="00647DB9" w:rsidRPr="002D7953">
        <w:rPr>
          <w:rFonts w:cs="Arial"/>
          <w:spacing w:val="-2"/>
        </w:rPr>
        <w:t>c</w:t>
      </w:r>
      <w:r w:rsidR="00647DB9" w:rsidRPr="002D7953">
        <w:rPr>
          <w:rFonts w:cs="Arial"/>
        </w:rPr>
        <w:t>hed RFP</w:t>
      </w:r>
      <w:r w:rsidR="00647DB9">
        <w:rPr>
          <w:rFonts w:cs="Arial"/>
        </w:rPr>
        <w:t xml:space="preserve"> </w:t>
      </w:r>
      <w:r w:rsidR="00647DB9" w:rsidRPr="002D7953">
        <w:rPr>
          <w:rFonts w:cs="Arial"/>
          <w:spacing w:val="2"/>
        </w:rPr>
        <w:t>f</w:t>
      </w:r>
      <w:r w:rsidR="00647DB9" w:rsidRPr="002D7953">
        <w:rPr>
          <w:rFonts w:cs="Arial"/>
        </w:rPr>
        <w:t>orms du</w:t>
      </w:r>
      <w:r w:rsidR="00647DB9" w:rsidRPr="002D7953">
        <w:rPr>
          <w:rFonts w:cs="Arial"/>
          <w:spacing w:val="-1"/>
        </w:rPr>
        <w:t>l</w:t>
      </w:r>
      <w:r w:rsidR="00647DB9" w:rsidRPr="002D7953">
        <w:rPr>
          <w:rFonts w:cs="Arial"/>
        </w:rPr>
        <w:t>y</w:t>
      </w:r>
      <w:r w:rsidR="00647DB9">
        <w:rPr>
          <w:rFonts w:cs="Arial"/>
        </w:rPr>
        <w:t xml:space="preserve"> </w:t>
      </w:r>
      <w:r w:rsidR="00647DB9" w:rsidRPr="002D7953">
        <w:rPr>
          <w:rFonts w:cs="Arial"/>
        </w:rPr>
        <w:t>co</w:t>
      </w:r>
      <w:r w:rsidR="00647DB9" w:rsidRPr="002D7953">
        <w:rPr>
          <w:rFonts w:cs="Arial"/>
          <w:spacing w:val="1"/>
        </w:rPr>
        <w:t>m</w:t>
      </w:r>
      <w:r w:rsidR="00647DB9" w:rsidRPr="002D7953">
        <w:rPr>
          <w:rFonts w:cs="Arial"/>
        </w:rPr>
        <w:t>ple</w:t>
      </w:r>
      <w:r w:rsidR="00647DB9" w:rsidRPr="002D7953">
        <w:rPr>
          <w:rFonts w:cs="Arial"/>
          <w:spacing w:val="-1"/>
        </w:rPr>
        <w:t>t</w:t>
      </w:r>
      <w:r w:rsidR="00647DB9" w:rsidRPr="002D7953">
        <w:rPr>
          <w:rFonts w:cs="Arial"/>
        </w:rPr>
        <w:t>ed</w:t>
      </w:r>
      <w:r w:rsidR="00647DB9">
        <w:rPr>
          <w:rFonts w:cs="Arial"/>
        </w:rPr>
        <w:t xml:space="preserve"> </w:t>
      </w:r>
      <w:r w:rsidR="00647DB9" w:rsidRPr="002D7953">
        <w:rPr>
          <w:rFonts w:cs="Arial"/>
        </w:rPr>
        <w:t>a</w:t>
      </w:r>
      <w:r w:rsidR="00647DB9" w:rsidRPr="002D7953">
        <w:rPr>
          <w:rFonts w:cs="Arial"/>
          <w:spacing w:val="1"/>
        </w:rPr>
        <w:t>n</w:t>
      </w:r>
      <w:r w:rsidR="00647DB9" w:rsidRPr="002D7953">
        <w:rPr>
          <w:rFonts w:cs="Arial"/>
        </w:rPr>
        <w:t>d s</w:t>
      </w:r>
      <w:r w:rsidR="00647DB9" w:rsidRPr="002D7953">
        <w:rPr>
          <w:rFonts w:cs="Arial"/>
          <w:spacing w:val="-2"/>
        </w:rPr>
        <w:t>i</w:t>
      </w:r>
      <w:r w:rsidR="00647DB9" w:rsidRPr="002D7953">
        <w:rPr>
          <w:rFonts w:cs="Arial"/>
          <w:spacing w:val="1"/>
        </w:rPr>
        <w:t>gn</w:t>
      </w:r>
      <w:r w:rsidR="00647DB9" w:rsidRPr="002D7953">
        <w:rPr>
          <w:rFonts w:cs="Arial"/>
        </w:rPr>
        <w:t>ed</w:t>
      </w:r>
      <w:r w:rsidR="00647DB9">
        <w:rPr>
          <w:rFonts w:cs="Arial"/>
        </w:rPr>
        <w:t xml:space="preserve"> </w:t>
      </w:r>
      <w:r w:rsidR="00647DB9" w:rsidRPr="002D7953">
        <w:rPr>
          <w:rFonts w:cs="Arial"/>
        </w:rPr>
        <w:t>are su</w:t>
      </w:r>
      <w:r w:rsidR="00647DB9" w:rsidRPr="002D7953">
        <w:rPr>
          <w:rFonts w:cs="Arial"/>
          <w:spacing w:val="1"/>
        </w:rPr>
        <w:t>b</w:t>
      </w:r>
      <w:r w:rsidR="00647DB9" w:rsidRPr="002D7953">
        <w:rPr>
          <w:rFonts w:cs="Arial"/>
        </w:rPr>
        <w:t>m</w:t>
      </w:r>
      <w:r w:rsidR="00647DB9" w:rsidRPr="002D7953">
        <w:rPr>
          <w:rFonts w:cs="Arial"/>
          <w:spacing w:val="-2"/>
        </w:rPr>
        <w:t>i</w:t>
      </w:r>
      <w:r w:rsidR="00647DB9" w:rsidRPr="002D7953">
        <w:rPr>
          <w:rFonts w:cs="Arial"/>
        </w:rPr>
        <w:t>t</w:t>
      </w:r>
      <w:r w:rsidR="00647DB9" w:rsidRPr="002D7953">
        <w:rPr>
          <w:rFonts w:cs="Arial"/>
          <w:spacing w:val="1"/>
        </w:rPr>
        <w:t>te</w:t>
      </w:r>
      <w:r w:rsidR="00647DB9" w:rsidRPr="002D7953">
        <w:rPr>
          <w:rFonts w:cs="Arial"/>
        </w:rPr>
        <w:t>d</w:t>
      </w:r>
      <w:r w:rsidR="00647DB9">
        <w:rPr>
          <w:rFonts w:cs="Arial"/>
        </w:rPr>
        <w:t xml:space="preserve"> </w:t>
      </w:r>
      <w:r w:rsidR="00647DB9" w:rsidRPr="002D7953">
        <w:rPr>
          <w:rFonts w:cs="Arial"/>
        </w:rPr>
        <w:t>her</w:t>
      </w:r>
      <w:r w:rsidR="00647DB9" w:rsidRPr="002D7953">
        <w:rPr>
          <w:rFonts w:cs="Arial"/>
          <w:spacing w:val="1"/>
        </w:rPr>
        <w:t>e</w:t>
      </w:r>
      <w:r w:rsidR="00647DB9" w:rsidRPr="002D7953">
        <w:rPr>
          <w:rFonts w:cs="Arial"/>
          <w:spacing w:val="-3"/>
        </w:rPr>
        <w:t>w</w:t>
      </w:r>
      <w:r w:rsidR="00647DB9" w:rsidRPr="002D7953">
        <w:rPr>
          <w:rFonts w:cs="Arial"/>
          <w:spacing w:val="-1"/>
        </w:rPr>
        <w:t>i</w:t>
      </w:r>
      <w:r w:rsidR="00647DB9" w:rsidRPr="002D7953">
        <w:rPr>
          <w:rFonts w:cs="Arial"/>
          <w:spacing w:val="1"/>
        </w:rPr>
        <w:t>t</w:t>
      </w:r>
      <w:r w:rsidR="00647DB9" w:rsidRPr="002D7953">
        <w:rPr>
          <w:rFonts w:cs="Arial"/>
        </w:rPr>
        <w:t>h.</w:t>
      </w:r>
    </w:p>
    <w:p w:rsidR="00647DB9" w:rsidRPr="002D7953" w:rsidRDefault="00647DB9" w:rsidP="00647DB9">
      <w:pPr>
        <w:widowControl w:val="0"/>
        <w:autoSpaceDE w:val="0"/>
        <w:autoSpaceDN w:val="0"/>
        <w:adjustRightInd w:val="0"/>
        <w:rPr>
          <w:rFonts w:cs="Arial"/>
        </w:rPr>
      </w:pPr>
    </w:p>
    <w:p w:rsidR="00647DB9" w:rsidRPr="002D7953" w:rsidRDefault="00647DB9" w:rsidP="00647DB9">
      <w:pPr>
        <w:widowControl w:val="0"/>
        <w:autoSpaceDE w:val="0"/>
        <w:autoSpaceDN w:val="0"/>
        <w:adjustRightInd w:val="0"/>
        <w:rPr>
          <w:rFonts w:cs="Arial"/>
        </w:rPr>
      </w:pPr>
    </w:p>
    <w:p w:rsidR="00647DB9" w:rsidRPr="002D7953" w:rsidRDefault="00647DB9" w:rsidP="00647DB9">
      <w:pPr>
        <w:widowControl w:val="0"/>
        <w:tabs>
          <w:tab w:val="left" w:pos="7200"/>
        </w:tabs>
        <w:autoSpaceDE w:val="0"/>
        <w:autoSpaceDN w:val="0"/>
        <w:adjustRightInd w:val="0"/>
        <w:ind w:left="919" w:right="528" w:firstLine="5561"/>
        <w:rPr>
          <w:rFonts w:cs="Arial"/>
        </w:rPr>
      </w:pPr>
    </w:p>
    <w:p w:rsidR="00647DB9" w:rsidRPr="002D7953" w:rsidRDefault="00FC56C3" w:rsidP="00647DB9">
      <w:pPr>
        <w:widowControl w:val="0"/>
        <w:autoSpaceDE w:val="0"/>
        <w:autoSpaceDN w:val="0"/>
        <w:adjustRightInd w:val="0"/>
        <w:ind w:left="1587" w:right="528" w:firstLine="4893"/>
        <w:rPr>
          <w:rFonts w:cs="Arial"/>
        </w:rPr>
      </w:pPr>
      <w:r>
        <w:rPr>
          <w:rFonts w:cs="Arial"/>
        </w:rPr>
        <w:t xml:space="preserve"> </w:t>
      </w:r>
      <w:r w:rsidR="00647DB9" w:rsidRPr="002D7953">
        <w:rPr>
          <w:rFonts w:cs="Arial"/>
        </w:rPr>
        <w:t>_____________</w:t>
      </w:r>
      <w:r w:rsidR="00647DB9" w:rsidRPr="002D7953">
        <w:rPr>
          <w:rFonts w:cs="Arial"/>
          <w:spacing w:val="1"/>
        </w:rPr>
        <w:t>_</w:t>
      </w:r>
      <w:r w:rsidR="00647DB9" w:rsidRPr="002D7953">
        <w:rPr>
          <w:rFonts w:cs="Arial"/>
        </w:rPr>
        <w:t>______</w:t>
      </w:r>
    </w:p>
    <w:p w:rsidR="00647DB9" w:rsidRPr="002D7953" w:rsidRDefault="00647DB9" w:rsidP="00AD4243">
      <w:pPr>
        <w:widowControl w:val="0"/>
        <w:autoSpaceDE w:val="0"/>
        <w:autoSpaceDN w:val="0"/>
        <w:adjustRightInd w:val="0"/>
        <w:ind w:right="528"/>
        <w:rPr>
          <w:rFonts w:cs="Arial"/>
        </w:rPr>
      </w:pPr>
      <w:r w:rsidRPr="002D7953">
        <w:rPr>
          <w:rFonts w:cs="Arial"/>
        </w:rPr>
        <w:t>_____</w:t>
      </w:r>
      <w:r>
        <w:rPr>
          <w:rFonts w:cs="Arial"/>
        </w:rPr>
        <w:t>____</w:t>
      </w:r>
      <w:r w:rsidRPr="002D7953">
        <w:rPr>
          <w:rFonts w:cs="Arial"/>
        </w:rPr>
        <w:t>201</w:t>
      </w:r>
      <w:r>
        <w:rPr>
          <w:rFonts w:cs="Arial"/>
        </w:rPr>
        <w:t>9</w:t>
      </w:r>
      <w:r w:rsidRPr="002D7953">
        <w:rPr>
          <w:rFonts w:cs="Arial"/>
        </w:rPr>
        <w:tab/>
      </w:r>
      <w:r w:rsidRPr="002D7953">
        <w:rPr>
          <w:rFonts w:cs="Arial"/>
        </w:rPr>
        <w:tab/>
      </w:r>
      <w:r>
        <w:rPr>
          <w:rFonts w:cs="Arial"/>
        </w:rPr>
        <w:tab/>
      </w:r>
      <w:r>
        <w:rPr>
          <w:rFonts w:cs="Arial"/>
        </w:rPr>
        <w:tab/>
      </w:r>
      <w:r>
        <w:rPr>
          <w:rFonts w:cs="Arial"/>
        </w:rPr>
        <w:tab/>
      </w:r>
      <w:r>
        <w:rPr>
          <w:rFonts w:cs="Arial"/>
        </w:rPr>
        <w:tab/>
      </w:r>
      <w:r>
        <w:rPr>
          <w:rFonts w:cs="Arial"/>
        </w:rPr>
        <w:tab/>
      </w:r>
      <w:r w:rsidR="00AD4243" w:rsidRPr="002D7953">
        <w:rPr>
          <w:rFonts w:cs="Arial"/>
        </w:rPr>
        <w:t>(</w:t>
      </w:r>
      <w:r w:rsidR="00AD4243" w:rsidRPr="002D7953">
        <w:rPr>
          <w:rFonts w:cs="Arial"/>
          <w:spacing w:val="1"/>
        </w:rPr>
        <w:t>S</w:t>
      </w:r>
      <w:r w:rsidR="00AD4243" w:rsidRPr="002D7953">
        <w:rPr>
          <w:rFonts w:cs="Arial"/>
          <w:spacing w:val="-1"/>
        </w:rPr>
        <w:t>i</w:t>
      </w:r>
      <w:r w:rsidR="00AD4243" w:rsidRPr="002D7953">
        <w:rPr>
          <w:rFonts w:cs="Arial"/>
          <w:spacing w:val="1"/>
        </w:rPr>
        <w:t>gn</w:t>
      </w:r>
      <w:r w:rsidR="00AD4243" w:rsidRPr="002D7953">
        <w:rPr>
          <w:rFonts w:cs="Arial"/>
          <w:spacing w:val="-2"/>
        </w:rPr>
        <w:t>a</w:t>
      </w:r>
      <w:r w:rsidR="00AD4243" w:rsidRPr="002D7953">
        <w:rPr>
          <w:rFonts w:cs="Arial"/>
        </w:rPr>
        <w:t>t</w:t>
      </w:r>
      <w:r w:rsidR="00AD4243" w:rsidRPr="002D7953">
        <w:rPr>
          <w:rFonts w:cs="Arial"/>
          <w:spacing w:val="1"/>
        </w:rPr>
        <w:t>u</w:t>
      </w:r>
      <w:r w:rsidR="00AD4243" w:rsidRPr="002D7953">
        <w:rPr>
          <w:rFonts w:cs="Arial"/>
        </w:rPr>
        <w:t xml:space="preserve">re </w:t>
      </w:r>
      <w:r w:rsidR="00AD4243" w:rsidRPr="002D7953">
        <w:rPr>
          <w:rFonts w:cs="Arial"/>
          <w:spacing w:val="-2"/>
        </w:rPr>
        <w:t>o</w:t>
      </w:r>
      <w:r w:rsidR="00AD4243" w:rsidRPr="002D7953">
        <w:rPr>
          <w:rFonts w:cs="Arial"/>
        </w:rPr>
        <w:t>f</w:t>
      </w:r>
      <w:r w:rsidR="00AD4243" w:rsidRPr="002D7953">
        <w:rPr>
          <w:rFonts w:cs="Arial"/>
          <w:spacing w:val="1"/>
        </w:rPr>
        <w:t xml:space="preserve"> th</w:t>
      </w:r>
      <w:r w:rsidR="00AD4243" w:rsidRPr="002D7953">
        <w:rPr>
          <w:rFonts w:cs="Arial"/>
        </w:rPr>
        <w:t>e</w:t>
      </w:r>
      <w:r w:rsidR="00C52DB1">
        <w:rPr>
          <w:rFonts w:cs="Arial"/>
        </w:rPr>
        <w:t xml:space="preserve"> </w:t>
      </w:r>
      <w:r w:rsidR="00AD4243" w:rsidRPr="002D7953">
        <w:rPr>
          <w:rFonts w:cs="Arial"/>
          <w:spacing w:val="1"/>
        </w:rPr>
        <w:t>Te</w:t>
      </w:r>
      <w:r w:rsidR="00AD4243" w:rsidRPr="002D7953">
        <w:rPr>
          <w:rFonts w:cs="Arial"/>
        </w:rPr>
        <w:t>nde</w:t>
      </w:r>
      <w:r w:rsidR="00AD4243" w:rsidRPr="002D7953">
        <w:rPr>
          <w:rFonts w:cs="Arial"/>
          <w:spacing w:val="-1"/>
        </w:rPr>
        <w:t>r</w:t>
      </w:r>
      <w:r w:rsidR="00AD4243" w:rsidRPr="002D7953">
        <w:rPr>
          <w:rFonts w:cs="Arial"/>
        </w:rPr>
        <w:t>er</w:t>
      </w:r>
      <w:r w:rsidR="00AD4243" w:rsidRPr="002D7953">
        <w:rPr>
          <w:rFonts w:cs="Arial"/>
          <w:spacing w:val="1"/>
        </w:rPr>
        <w:t>(</w:t>
      </w:r>
      <w:r w:rsidR="00AD4243" w:rsidRPr="002D7953">
        <w:rPr>
          <w:rFonts w:cs="Arial"/>
          <w:spacing w:val="-1"/>
        </w:rPr>
        <w:t>s</w:t>
      </w:r>
      <w:r w:rsidR="00AD4243" w:rsidRPr="002D7953">
        <w:rPr>
          <w:rFonts w:cs="Arial"/>
        </w:rPr>
        <w:t>)</w:t>
      </w:r>
      <w:r w:rsidR="00AD4243">
        <w:rPr>
          <w:rFonts w:cs="Arial"/>
        </w:rPr>
        <w:t xml:space="preserve"> </w:t>
      </w:r>
      <w:r w:rsidR="00AD4243">
        <w:rPr>
          <w:rFonts w:cs="Arial"/>
        </w:rPr>
        <w:tab/>
      </w:r>
      <w:r w:rsidR="00AD4243">
        <w:rPr>
          <w:rFonts w:cs="Arial"/>
        </w:rPr>
        <w:tab/>
      </w:r>
      <w:r w:rsidR="00AD4243">
        <w:rPr>
          <w:rFonts w:cs="Arial"/>
        </w:rPr>
        <w:tab/>
      </w:r>
      <w:r w:rsidR="00AD4243">
        <w:rPr>
          <w:rFonts w:cs="Arial"/>
        </w:rPr>
        <w:tab/>
      </w:r>
      <w:r w:rsidR="00AD4243">
        <w:rPr>
          <w:rFonts w:cs="Arial"/>
        </w:rPr>
        <w:tab/>
      </w:r>
      <w:r w:rsidR="00AD4243">
        <w:rPr>
          <w:rFonts w:cs="Arial"/>
        </w:rPr>
        <w:tab/>
      </w:r>
      <w:r w:rsidR="00AD4243">
        <w:rPr>
          <w:rFonts w:cs="Arial"/>
        </w:rPr>
        <w:tab/>
      </w:r>
      <w:r w:rsidR="00AD4243">
        <w:rPr>
          <w:rFonts w:cs="Arial"/>
        </w:rPr>
        <w:tab/>
      </w:r>
      <w:r w:rsidR="00AD4243">
        <w:rPr>
          <w:rFonts w:cs="Arial"/>
        </w:rPr>
        <w:tab/>
      </w:r>
      <w:r w:rsidR="00FC56C3">
        <w:rPr>
          <w:rFonts w:cs="Arial"/>
        </w:rPr>
        <w:t xml:space="preserve"> </w:t>
      </w:r>
      <w:r w:rsidR="00AD4243">
        <w:rPr>
          <w:rFonts w:cs="Arial"/>
        </w:rPr>
        <w:t>with office seal if any</w:t>
      </w:r>
      <w:r w:rsidR="00AD4243" w:rsidRPr="002D7953">
        <w:rPr>
          <w:rFonts w:cs="Arial"/>
        </w:rPr>
        <w:t>)</w:t>
      </w:r>
    </w:p>
    <w:p w:rsidR="00647DB9" w:rsidRPr="002D7953" w:rsidRDefault="00647DB9" w:rsidP="00647DB9">
      <w:pPr>
        <w:widowControl w:val="0"/>
        <w:tabs>
          <w:tab w:val="left" w:pos="5955"/>
        </w:tabs>
        <w:autoSpaceDE w:val="0"/>
        <w:autoSpaceDN w:val="0"/>
        <w:adjustRightInd w:val="0"/>
        <w:rPr>
          <w:rFonts w:cs="Arial"/>
        </w:rPr>
      </w:pPr>
      <w:r w:rsidRPr="002D7953">
        <w:rPr>
          <w:rFonts w:cs="Arial"/>
        </w:rPr>
        <w:tab/>
      </w:r>
    </w:p>
    <w:p w:rsidR="00647DB9" w:rsidRPr="002D7953" w:rsidRDefault="00647DB9" w:rsidP="00647DB9">
      <w:pPr>
        <w:widowControl w:val="0"/>
        <w:autoSpaceDE w:val="0"/>
        <w:autoSpaceDN w:val="0"/>
        <w:adjustRightInd w:val="0"/>
        <w:rPr>
          <w:rFonts w:cs="Arial"/>
        </w:rPr>
      </w:pPr>
    </w:p>
    <w:p w:rsidR="00AD4243" w:rsidRDefault="00AD4243" w:rsidP="00AD4243">
      <w:pPr>
        <w:widowControl w:val="0"/>
        <w:autoSpaceDE w:val="0"/>
        <w:autoSpaceDN w:val="0"/>
        <w:adjustRightInd w:val="0"/>
        <w:ind w:right="-30"/>
        <w:rPr>
          <w:rFonts w:cs="Arial"/>
        </w:rPr>
      </w:pPr>
    </w:p>
    <w:p w:rsidR="00AD4243" w:rsidRDefault="00AD4243" w:rsidP="00AD4243">
      <w:pPr>
        <w:widowControl w:val="0"/>
        <w:autoSpaceDE w:val="0"/>
        <w:autoSpaceDN w:val="0"/>
        <w:adjustRightInd w:val="0"/>
        <w:ind w:right="394"/>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Pr>
          <w:rFonts w:cs="Arial"/>
        </w:rPr>
        <w:tab/>
      </w:r>
      <w:r>
        <w:rPr>
          <w:rFonts w:cs="Arial"/>
        </w:rPr>
        <w:tab/>
        <w:t xml:space="preserve"> </w:t>
      </w:r>
    </w:p>
    <w:p w:rsidR="00AD4243" w:rsidRPr="002D7953" w:rsidRDefault="00AD4243" w:rsidP="00AD4243">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 xml:space="preserve">Principal Sainik Kapurthala                                     </w:t>
      </w:r>
      <w:r w:rsidR="00FC56C3">
        <w:rPr>
          <w:rFonts w:cs="Arial"/>
        </w:rPr>
        <w:tab/>
      </w:r>
      <w:r w:rsidR="00805948">
        <w:rPr>
          <w:rFonts w:cs="Arial"/>
        </w:rPr>
        <w:t xml:space="preserve"> </w:t>
      </w:r>
      <w:r w:rsidRPr="002D7953">
        <w:rPr>
          <w:rFonts w:cs="Arial"/>
        </w:rPr>
        <w:t>(</w:t>
      </w:r>
      <w:r w:rsidRPr="002D7953">
        <w:rPr>
          <w:rFonts w:cs="Arial"/>
          <w:spacing w:val="1"/>
        </w:rPr>
        <w:t>N</w:t>
      </w:r>
      <w:r w:rsidRPr="002D7953">
        <w:rPr>
          <w:rFonts w:cs="Arial"/>
        </w:rPr>
        <w:t>ame</w:t>
      </w:r>
      <w:r w:rsidRPr="002D7953">
        <w:rPr>
          <w:rFonts w:cs="Arial"/>
          <w:spacing w:val="1"/>
        </w:rPr>
        <w:t xml:space="preserve"> i</w:t>
      </w:r>
      <w:r w:rsidRPr="002D7953">
        <w:rPr>
          <w:rFonts w:cs="Arial"/>
        </w:rPr>
        <w:t>n</w:t>
      </w:r>
      <w:r>
        <w:rPr>
          <w:rFonts w:cs="Arial"/>
        </w:rPr>
        <w:t xml:space="preserve"> </w:t>
      </w:r>
      <w:r w:rsidRPr="002D7953">
        <w:rPr>
          <w:rFonts w:cs="Arial"/>
        </w:rPr>
        <w:t>B</w:t>
      </w:r>
      <w:r w:rsidRPr="002D7953">
        <w:rPr>
          <w:rFonts w:cs="Arial"/>
          <w:spacing w:val="-1"/>
        </w:rPr>
        <w:t>l</w:t>
      </w:r>
      <w:r w:rsidRPr="002D7953">
        <w:rPr>
          <w:rFonts w:cs="Arial"/>
        </w:rPr>
        <w:t xml:space="preserve">ock </w:t>
      </w:r>
      <w:r w:rsidRPr="002D7953">
        <w:rPr>
          <w:rFonts w:cs="Arial"/>
          <w:spacing w:val="1"/>
        </w:rPr>
        <w:t>l</w:t>
      </w:r>
      <w:r w:rsidRPr="002D7953">
        <w:rPr>
          <w:rFonts w:cs="Arial"/>
        </w:rPr>
        <w:t>e</w:t>
      </w:r>
      <w:r w:rsidRPr="002D7953">
        <w:rPr>
          <w:rFonts w:cs="Arial"/>
          <w:spacing w:val="-1"/>
        </w:rPr>
        <w:t>t</w:t>
      </w:r>
      <w:r w:rsidRPr="002D7953">
        <w:rPr>
          <w:rFonts w:cs="Arial"/>
        </w:rPr>
        <w:t>t</w:t>
      </w:r>
      <w:r w:rsidRPr="002D7953">
        <w:rPr>
          <w:rFonts w:cs="Arial"/>
          <w:spacing w:val="1"/>
        </w:rPr>
        <w:t>e</w:t>
      </w:r>
      <w:r w:rsidRPr="002D7953">
        <w:rPr>
          <w:rFonts w:cs="Arial"/>
        </w:rPr>
        <w:t>r</w:t>
      </w:r>
      <w:r w:rsidRPr="002D7953">
        <w:rPr>
          <w:rFonts w:cs="Arial"/>
          <w:spacing w:val="-1"/>
        </w:rPr>
        <w:t>s</w:t>
      </w:r>
      <w:r w:rsidRPr="002D7953">
        <w:rPr>
          <w:rFonts w:cs="Arial"/>
        </w:rPr>
        <w:t>)</w:t>
      </w:r>
    </w:p>
    <w:p w:rsidR="00AD4243" w:rsidRPr="002D7953" w:rsidRDefault="00AD4243" w:rsidP="00AD4243">
      <w:pPr>
        <w:widowControl w:val="0"/>
        <w:autoSpaceDE w:val="0"/>
        <w:autoSpaceDN w:val="0"/>
        <w:adjustRightInd w:val="0"/>
        <w:ind w:right="39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C56C3">
        <w:rPr>
          <w:rFonts w:cs="Arial"/>
        </w:rPr>
        <w:t xml:space="preserve">    </w:t>
      </w:r>
      <w:r w:rsidRPr="002D7953">
        <w:rPr>
          <w:rFonts w:cs="Arial"/>
        </w:rPr>
        <w:t>(</w:t>
      </w:r>
      <w:r w:rsidRPr="002D7953">
        <w:rPr>
          <w:rFonts w:cs="Arial"/>
          <w:spacing w:val="1"/>
        </w:rPr>
        <w:t>C</w:t>
      </w:r>
      <w:r w:rsidRPr="002D7953">
        <w:rPr>
          <w:rFonts w:cs="Arial"/>
        </w:rPr>
        <w:t xml:space="preserve">apacity </w:t>
      </w:r>
      <w:r w:rsidRPr="002D7953">
        <w:rPr>
          <w:rFonts w:cs="Arial"/>
          <w:spacing w:val="-1"/>
        </w:rPr>
        <w:t>i</w:t>
      </w:r>
      <w:r w:rsidRPr="002D7953">
        <w:rPr>
          <w:rFonts w:cs="Arial"/>
        </w:rPr>
        <w:t>.e</w:t>
      </w:r>
      <w:r w:rsidRPr="002D7953">
        <w:rPr>
          <w:rFonts w:cs="Arial"/>
          <w:spacing w:val="1"/>
        </w:rPr>
        <w:t>.</w:t>
      </w:r>
      <w:r w:rsidRPr="002D7953">
        <w:rPr>
          <w:rFonts w:cs="Arial"/>
        </w:rPr>
        <w:t xml:space="preserve"> Pro</w:t>
      </w:r>
      <w:r w:rsidRPr="002D7953">
        <w:rPr>
          <w:rFonts w:cs="Arial"/>
          <w:spacing w:val="1"/>
        </w:rPr>
        <w:t>p</w:t>
      </w:r>
      <w:r w:rsidRPr="002D7953">
        <w:rPr>
          <w:rFonts w:cs="Arial"/>
        </w:rPr>
        <w:t>ri</w:t>
      </w:r>
      <w:r w:rsidRPr="002D7953">
        <w:rPr>
          <w:rFonts w:cs="Arial"/>
          <w:spacing w:val="-3"/>
        </w:rPr>
        <w:t>e</w:t>
      </w:r>
      <w:r w:rsidRPr="002D7953">
        <w:rPr>
          <w:rFonts w:cs="Arial"/>
          <w:spacing w:val="1"/>
        </w:rPr>
        <w:t>t</w:t>
      </w:r>
      <w:r w:rsidRPr="002D7953">
        <w:rPr>
          <w:rFonts w:cs="Arial"/>
        </w:rPr>
        <w:t>o</w:t>
      </w:r>
      <w:r w:rsidRPr="002D7953">
        <w:rPr>
          <w:rFonts w:cs="Arial"/>
          <w:spacing w:val="-1"/>
        </w:rPr>
        <w:t>r/</w:t>
      </w:r>
      <w:r w:rsidRPr="002D7953">
        <w:rPr>
          <w:rFonts w:cs="Arial"/>
        </w:rPr>
        <w:t>par</w:t>
      </w:r>
      <w:r w:rsidRPr="002D7953">
        <w:rPr>
          <w:rFonts w:cs="Arial"/>
          <w:spacing w:val="1"/>
        </w:rPr>
        <w:t>tn</w:t>
      </w:r>
      <w:r w:rsidRPr="002D7953">
        <w:rPr>
          <w:rFonts w:cs="Arial"/>
          <w:spacing w:val="-2"/>
        </w:rPr>
        <w:t>e</w:t>
      </w:r>
      <w:r w:rsidRPr="002D7953">
        <w:rPr>
          <w:rFonts w:cs="Arial"/>
        </w:rPr>
        <w:t>r)</w:t>
      </w:r>
    </w:p>
    <w:p w:rsidR="00AD4243" w:rsidRPr="002D7953" w:rsidRDefault="00AD4243" w:rsidP="00AD4243">
      <w:pPr>
        <w:widowControl w:val="0"/>
        <w:autoSpaceDE w:val="0"/>
        <w:autoSpaceDN w:val="0"/>
        <w:adjustRightInd w:val="0"/>
        <w:ind w:right="-30"/>
        <w:rPr>
          <w:rFonts w:cs="Arial"/>
        </w:rPr>
      </w:pPr>
    </w:p>
    <w:p w:rsidR="00AD4243" w:rsidRPr="002D7953" w:rsidRDefault="00AD4243" w:rsidP="00AD4243">
      <w:pPr>
        <w:widowControl w:val="0"/>
        <w:autoSpaceDE w:val="0"/>
        <w:autoSpaceDN w:val="0"/>
        <w:adjustRightInd w:val="0"/>
        <w:rPr>
          <w:rFonts w:cs="Arial"/>
        </w:rPr>
      </w:pPr>
    </w:p>
    <w:p w:rsidR="00AD4243" w:rsidRPr="002D7953" w:rsidRDefault="00AD4243" w:rsidP="00AD4243">
      <w:pPr>
        <w:widowControl w:val="0"/>
        <w:autoSpaceDE w:val="0"/>
        <w:autoSpaceDN w:val="0"/>
        <w:adjustRightInd w:val="0"/>
        <w:ind w:right="394"/>
        <w:rPr>
          <w:rFonts w:cs="Arial"/>
        </w:rPr>
      </w:pPr>
      <w:r w:rsidRPr="002D7953">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AD4243" w:rsidRPr="002D7953" w:rsidRDefault="00AD4243" w:rsidP="00AD4243">
      <w:pPr>
        <w:widowControl w:val="0"/>
        <w:autoSpaceDE w:val="0"/>
        <w:autoSpaceDN w:val="0"/>
        <w:adjustRightInd w:val="0"/>
        <w:rPr>
          <w:rFonts w:cs="Arial"/>
        </w:rPr>
      </w:pPr>
    </w:p>
    <w:p w:rsidR="00AD4243" w:rsidRDefault="00AD4243" w:rsidP="00AD4243">
      <w:pPr>
        <w:widowControl w:val="0"/>
        <w:tabs>
          <w:tab w:val="left" w:pos="6132"/>
        </w:tabs>
        <w:autoSpaceDE w:val="0"/>
        <w:autoSpaceDN w:val="0"/>
        <w:adjustRightInd w:val="0"/>
        <w:ind w:right="-30"/>
        <w:rPr>
          <w:rFonts w:cs="Arial"/>
        </w:rPr>
      </w:pPr>
    </w:p>
    <w:p w:rsidR="00647DB9" w:rsidRPr="002D7953" w:rsidRDefault="00647DB9" w:rsidP="00647DB9">
      <w:pPr>
        <w:widowControl w:val="0"/>
        <w:autoSpaceDE w:val="0"/>
        <w:autoSpaceDN w:val="0"/>
        <w:adjustRightInd w:val="0"/>
        <w:rPr>
          <w:rFonts w:cs="Arial"/>
        </w:rPr>
      </w:pPr>
    </w:p>
    <w:p w:rsidR="00647DB9" w:rsidRPr="002D7953" w:rsidRDefault="00647DB9" w:rsidP="00647DB9">
      <w:pPr>
        <w:widowControl w:val="0"/>
        <w:autoSpaceDE w:val="0"/>
        <w:autoSpaceDN w:val="0"/>
        <w:adjustRightInd w:val="0"/>
        <w:ind w:left="2741" w:right="-20"/>
        <w:rPr>
          <w:rFonts w:cs="Arial"/>
          <w:b/>
          <w:bCs/>
          <w:spacing w:val="1"/>
          <w:u w:val="single"/>
        </w:rPr>
      </w:pPr>
    </w:p>
    <w:p w:rsidR="00647DB9" w:rsidRDefault="00647DB9" w:rsidP="00D90967">
      <w:pPr>
        <w:widowControl w:val="0"/>
        <w:autoSpaceDE w:val="0"/>
        <w:autoSpaceDN w:val="0"/>
        <w:adjustRightInd w:val="0"/>
        <w:ind w:left="5040" w:right="-20"/>
        <w:rPr>
          <w:rFonts w:cs="Arial"/>
        </w:rPr>
      </w:pPr>
    </w:p>
    <w:p w:rsidR="00647DB9" w:rsidRPr="002D7953" w:rsidRDefault="00647DB9" w:rsidP="00D90967">
      <w:pPr>
        <w:widowControl w:val="0"/>
        <w:autoSpaceDE w:val="0"/>
        <w:autoSpaceDN w:val="0"/>
        <w:adjustRightInd w:val="0"/>
        <w:ind w:left="5040" w:right="-20"/>
        <w:rPr>
          <w:rFonts w:cs="Arial"/>
        </w:rPr>
      </w:pPr>
    </w:p>
    <w:p w:rsidR="00D90967" w:rsidRDefault="00D90967"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903207" w:rsidRDefault="00903207" w:rsidP="00744345">
      <w:pPr>
        <w:jc w:val="both"/>
        <w:rPr>
          <w:rFonts w:cs="Arial"/>
        </w:rPr>
      </w:pPr>
    </w:p>
    <w:p w:rsidR="00903207" w:rsidRDefault="00903207" w:rsidP="00744345">
      <w:pPr>
        <w:jc w:val="both"/>
        <w:rPr>
          <w:rFonts w:cs="Arial"/>
        </w:rPr>
      </w:pPr>
    </w:p>
    <w:p w:rsidR="00903207" w:rsidRDefault="00903207" w:rsidP="00744345">
      <w:pPr>
        <w:jc w:val="both"/>
        <w:rPr>
          <w:rFonts w:cs="Arial"/>
        </w:rPr>
      </w:pPr>
    </w:p>
    <w:p w:rsidR="00903207" w:rsidRDefault="00903207" w:rsidP="00744345">
      <w:pPr>
        <w:jc w:val="both"/>
        <w:rPr>
          <w:rFonts w:cs="Arial"/>
        </w:rPr>
      </w:pPr>
    </w:p>
    <w:p w:rsidR="00903207" w:rsidRDefault="00903207" w:rsidP="00744345">
      <w:pPr>
        <w:jc w:val="both"/>
        <w:rPr>
          <w:rFonts w:cs="Arial"/>
        </w:rPr>
      </w:pPr>
    </w:p>
    <w:p w:rsidR="00903207" w:rsidRDefault="00903207" w:rsidP="00744345">
      <w:pPr>
        <w:jc w:val="both"/>
        <w:rPr>
          <w:rFonts w:cs="Arial"/>
        </w:rPr>
      </w:pPr>
    </w:p>
    <w:p w:rsidR="00903207" w:rsidRDefault="00903207" w:rsidP="00744345">
      <w:pPr>
        <w:jc w:val="both"/>
        <w:rPr>
          <w:rFonts w:cs="Arial"/>
        </w:rPr>
      </w:pPr>
    </w:p>
    <w:p w:rsidR="00903207" w:rsidRDefault="00903207" w:rsidP="00744345">
      <w:pPr>
        <w:jc w:val="both"/>
        <w:rPr>
          <w:rFonts w:cs="Arial"/>
        </w:rPr>
      </w:pPr>
    </w:p>
    <w:p w:rsidR="00903207" w:rsidRDefault="00903207" w:rsidP="00744345">
      <w:pPr>
        <w:jc w:val="both"/>
        <w:rPr>
          <w:rFonts w:cs="Arial"/>
        </w:rPr>
      </w:pPr>
    </w:p>
    <w:p w:rsidR="00D56C49" w:rsidRDefault="00D56C49" w:rsidP="00744345">
      <w:pPr>
        <w:jc w:val="both"/>
        <w:rPr>
          <w:rFonts w:cs="Arial"/>
        </w:rPr>
      </w:pPr>
    </w:p>
    <w:p w:rsidR="00D56C49" w:rsidRDefault="00D56C49" w:rsidP="00744345">
      <w:pPr>
        <w:jc w:val="both"/>
        <w:rPr>
          <w:rFonts w:cs="Arial"/>
        </w:rPr>
      </w:pPr>
    </w:p>
    <w:p w:rsidR="00744345" w:rsidRPr="000D765F" w:rsidRDefault="00744345" w:rsidP="00744345">
      <w:pPr>
        <w:jc w:val="center"/>
        <w:rPr>
          <w:rFonts w:cs="Arial"/>
          <w:b/>
          <w:u w:val="single"/>
        </w:rPr>
      </w:pPr>
      <w:r w:rsidRPr="000D765F">
        <w:rPr>
          <w:rFonts w:cs="Arial"/>
          <w:b/>
          <w:u w:val="single"/>
        </w:rPr>
        <w:lastRenderedPageBreak/>
        <w:t>Part</w:t>
      </w:r>
      <w:r w:rsidRPr="000D765F">
        <w:rPr>
          <w:rFonts w:eastAsia="Arial" w:cs="Arial"/>
          <w:b/>
          <w:u w:val="single"/>
        </w:rPr>
        <w:t xml:space="preserve"> </w:t>
      </w:r>
      <w:r w:rsidRPr="000D765F">
        <w:rPr>
          <w:rFonts w:cs="Arial"/>
          <w:b/>
          <w:u w:val="single"/>
        </w:rPr>
        <w:t>I</w:t>
      </w:r>
      <w:r w:rsidRPr="000D765F">
        <w:rPr>
          <w:rFonts w:eastAsia="Arial" w:cs="Arial"/>
          <w:b/>
          <w:u w:val="single"/>
        </w:rPr>
        <w:t xml:space="preserve"> – </w:t>
      </w:r>
      <w:r w:rsidR="003D2F13" w:rsidRPr="000D765F">
        <w:rPr>
          <w:rFonts w:cs="Arial"/>
          <w:b/>
          <w:u w:val="single"/>
        </w:rPr>
        <w:t>GENERAL</w:t>
      </w:r>
      <w:r w:rsidR="003D2F13" w:rsidRPr="000D765F">
        <w:rPr>
          <w:rFonts w:eastAsia="Arial" w:cs="Arial"/>
          <w:b/>
          <w:u w:val="single"/>
        </w:rPr>
        <w:t xml:space="preserve"> </w:t>
      </w:r>
      <w:r w:rsidR="003D2F13" w:rsidRPr="000D765F">
        <w:rPr>
          <w:rFonts w:cs="Arial"/>
          <w:b/>
          <w:u w:val="single"/>
        </w:rPr>
        <w:t>INFORMATION</w:t>
      </w:r>
    </w:p>
    <w:p w:rsidR="00744345" w:rsidRPr="000D765F" w:rsidRDefault="00744345" w:rsidP="00744345">
      <w:pPr>
        <w:rPr>
          <w:rFonts w:cs="Arial"/>
        </w:rPr>
      </w:pPr>
    </w:p>
    <w:p w:rsidR="00EA15BC" w:rsidRDefault="00FA78DB" w:rsidP="00FA78DB">
      <w:pPr>
        <w:pStyle w:val="ListParagraph"/>
        <w:numPr>
          <w:ilvl w:val="0"/>
          <w:numId w:val="31"/>
        </w:numPr>
        <w:ind w:left="0" w:firstLine="0"/>
        <w:jc w:val="both"/>
        <w:rPr>
          <w:rFonts w:cs="Arial"/>
        </w:rPr>
      </w:pPr>
      <w:r w:rsidRPr="00FA78DB">
        <w:rPr>
          <w:rFonts w:cs="Arial"/>
          <w:b/>
          <w:bCs/>
          <w:u w:val="single"/>
        </w:rPr>
        <w:t>Forwarding</w:t>
      </w:r>
      <w:r w:rsidRPr="00FA78DB">
        <w:rPr>
          <w:rFonts w:eastAsia="Arial" w:cs="Arial"/>
          <w:b/>
          <w:bCs/>
          <w:u w:val="single"/>
        </w:rPr>
        <w:t xml:space="preserve"> </w:t>
      </w:r>
      <w:r w:rsidRPr="00FA78DB">
        <w:rPr>
          <w:rFonts w:cs="Arial"/>
          <w:b/>
          <w:bCs/>
          <w:u w:val="single"/>
        </w:rPr>
        <w:t>of</w:t>
      </w:r>
      <w:r w:rsidRPr="00FA78DB">
        <w:rPr>
          <w:rFonts w:eastAsia="Arial" w:cs="Arial"/>
          <w:b/>
          <w:bCs/>
          <w:u w:val="single"/>
        </w:rPr>
        <w:t xml:space="preserve"> </w:t>
      </w:r>
      <w:r w:rsidRPr="00FA78DB">
        <w:rPr>
          <w:rFonts w:cs="Arial"/>
          <w:b/>
          <w:bCs/>
          <w:u w:val="single"/>
        </w:rPr>
        <w:t>Bids.</w:t>
      </w:r>
      <w:r w:rsidRPr="00FA78DB">
        <w:rPr>
          <w:rFonts w:eastAsia="Arial" w:cs="Arial"/>
          <w:bCs/>
        </w:rPr>
        <w:t xml:space="preserve"> </w:t>
      </w:r>
      <w:r w:rsidRPr="00FA78DB">
        <w:rPr>
          <w:rFonts w:cs="Arial"/>
        </w:rPr>
        <w:t xml:space="preserve"> Following documents/sample shall be physically submitted in sealed envelope (s) indicating name of the vendor</w:t>
      </w:r>
      <w:r>
        <w:rPr>
          <w:rFonts w:cs="Arial"/>
        </w:rPr>
        <w:t xml:space="preserve"> and Bid For (quoted the name of item)</w:t>
      </w:r>
      <w:r w:rsidRPr="00FA78DB">
        <w:rPr>
          <w:rFonts w:cs="Arial"/>
        </w:rPr>
        <w:t xml:space="preserve">, addressed to </w:t>
      </w:r>
      <w:r w:rsidRPr="00D56C49">
        <w:rPr>
          <w:rFonts w:cs="Arial"/>
          <w:b/>
        </w:rPr>
        <w:t>The</w:t>
      </w:r>
      <w:r w:rsidRPr="00D56C49">
        <w:rPr>
          <w:rFonts w:eastAsia="Arial" w:cs="Arial"/>
          <w:b/>
        </w:rPr>
        <w:t xml:space="preserve"> </w:t>
      </w:r>
      <w:r w:rsidRPr="00D56C49">
        <w:rPr>
          <w:rFonts w:cs="Arial"/>
          <w:b/>
        </w:rPr>
        <w:t>Principal Sainik School Kapurthala Punjab- 144601</w:t>
      </w:r>
      <w:r w:rsidR="00EA15BC">
        <w:rPr>
          <w:rFonts w:cs="Arial"/>
        </w:rPr>
        <w:t>:-</w:t>
      </w:r>
    </w:p>
    <w:p w:rsidR="00EA15BC" w:rsidRDefault="00EA15BC" w:rsidP="00EA15BC">
      <w:pPr>
        <w:jc w:val="both"/>
        <w:rPr>
          <w:rFonts w:cs="Arial"/>
        </w:rPr>
      </w:pPr>
    </w:p>
    <w:p w:rsidR="00EA15BC" w:rsidRPr="00EA15BC" w:rsidRDefault="00EA15BC" w:rsidP="00EA15BC">
      <w:pPr>
        <w:pStyle w:val="ListParagraph"/>
        <w:widowControl w:val="0"/>
        <w:numPr>
          <w:ilvl w:val="0"/>
          <w:numId w:val="33"/>
        </w:numPr>
        <w:autoSpaceDE w:val="0"/>
        <w:autoSpaceDN w:val="0"/>
        <w:adjustRightInd w:val="0"/>
        <w:ind w:right="-20"/>
        <w:jc w:val="both"/>
        <w:rPr>
          <w:rFonts w:cs="Arial"/>
        </w:rPr>
      </w:pPr>
      <w:r>
        <w:rPr>
          <w:rFonts w:cs="Arial"/>
        </w:rPr>
        <w:tab/>
      </w:r>
      <w:r w:rsidRPr="00EA15BC">
        <w:rPr>
          <w:rFonts w:cs="Arial"/>
        </w:rPr>
        <w:t>EMD in original.</w:t>
      </w:r>
    </w:p>
    <w:p w:rsidR="00EA15BC" w:rsidRPr="002D7953" w:rsidRDefault="00EA15BC" w:rsidP="00EA15BC">
      <w:pPr>
        <w:widowControl w:val="0"/>
        <w:autoSpaceDE w:val="0"/>
        <w:autoSpaceDN w:val="0"/>
        <w:adjustRightInd w:val="0"/>
        <w:ind w:right="-20"/>
        <w:jc w:val="both"/>
        <w:rPr>
          <w:rFonts w:cs="Arial"/>
          <w:sz w:val="14"/>
        </w:rPr>
      </w:pPr>
    </w:p>
    <w:p w:rsidR="00135624" w:rsidRPr="00135624" w:rsidRDefault="00135624" w:rsidP="00135624">
      <w:pPr>
        <w:pStyle w:val="ListParagraph"/>
        <w:widowControl w:val="0"/>
        <w:numPr>
          <w:ilvl w:val="0"/>
          <w:numId w:val="33"/>
        </w:numPr>
        <w:autoSpaceDE w:val="0"/>
        <w:autoSpaceDN w:val="0"/>
        <w:adjustRightInd w:val="0"/>
        <w:ind w:right="-20"/>
        <w:jc w:val="both"/>
        <w:rPr>
          <w:rFonts w:cs="Arial"/>
        </w:rPr>
      </w:pPr>
      <w:r>
        <w:rPr>
          <w:rFonts w:cs="Arial"/>
        </w:rPr>
        <w:tab/>
      </w:r>
      <w:r w:rsidRPr="00135624">
        <w:rPr>
          <w:rFonts w:cs="Arial"/>
        </w:rPr>
        <w:t>Copy of GST Registration duly attested</w:t>
      </w:r>
    </w:p>
    <w:p w:rsidR="00D024AD" w:rsidRPr="00AD144A" w:rsidRDefault="00D024AD" w:rsidP="00EA15BC">
      <w:pPr>
        <w:widowControl w:val="0"/>
        <w:autoSpaceDE w:val="0"/>
        <w:autoSpaceDN w:val="0"/>
        <w:adjustRightInd w:val="0"/>
        <w:ind w:right="-20"/>
        <w:jc w:val="both"/>
        <w:rPr>
          <w:rFonts w:cs="Arial"/>
          <w:sz w:val="16"/>
          <w:szCs w:val="16"/>
        </w:rPr>
      </w:pPr>
    </w:p>
    <w:p w:rsidR="00EA15BC" w:rsidRPr="002D7953" w:rsidRDefault="00EA15BC" w:rsidP="00EA15BC">
      <w:pPr>
        <w:widowControl w:val="0"/>
        <w:autoSpaceDE w:val="0"/>
        <w:autoSpaceDN w:val="0"/>
        <w:adjustRightInd w:val="0"/>
        <w:ind w:right="-20"/>
        <w:jc w:val="both"/>
        <w:rPr>
          <w:rFonts w:cs="Arial"/>
        </w:rPr>
      </w:pPr>
      <w:r w:rsidRPr="002D7953">
        <w:rPr>
          <w:rFonts w:cs="Arial"/>
        </w:rPr>
        <w:tab/>
        <w:t>(</w:t>
      </w:r>
      <w:r w:rsidR="000E0E7C">
        <w:rPr>
          <w:rFonts w:cs="Arial"/>
        </w:rPr>
        <w:t>c</w:t>
      </w:r>
      <w:r w:rsidRPr="002D7953">
        <w:rPr>
          <w:rFonts w:cs="Arial"/>
        </w:rPr>
        <w:t>)</w:t>
      </w:r>
      <w:r w:rsidRPr="002D7953">
        <w:rPr>
          <w:rFonts w:cs="Arial"/>
        </w:rPr>
        <w:tab/>
      </w:r>
      <w:r w:rsidR="00135624" w:rsidRPr="002D7953">
        <w:rPr>
          <w:rFonts w:cs="Arial"/>
        </w:rPr>
        <w:t>Tech bid sample as per Para 5 of Part I of RFP</w:t>
      </w:r>
      <w:r w:rsidRPr="002D7953">
        <w:rPr>
          <w:rFonts w:cs="Arial"/>
        </w:rPr>
        <w:t>.</w:t>
      </w:r>
    </w:p>
    <w:p w:rsidR="00AD144A" w:rsidRDefault="00AD144A" w:rsidP="00AD144A">
      <w:pPr>
        <w:pStyle w:val="ListParagraph"/>
        <w:widowControl w:val="0"/>
        <w:autoSpaceDE w:val="0"/>
        <w:autoSpaceDN w:val="0"/>
        <w:adjustRightInd w:val="0"/>
        <w:ind w:left="1080" w:right="-20"/>
        <w:jc w:val="both"/>
        <w:rPr>
          <w:rFonts w:cs="Arial"/>
          <w:sz w:val="14"/>
        </w:rPr>
      </w:pPr>
    </w:p>
    <w:p w:rsidR="00135624" w:rsidRPr="00AD144A" w:rsidRDefault="00AD144A" w:rsidP="00AD144A">
      <w:pPr>
        <w:pStyle w:val="ListParagraph"/>
        <w:widowControl w:val="0"/>
        <w:numPr>
          <w:ilvl w:val="0"/>
          <w:numId w:val="37"/>
        </w:numPr>
        <w:autoSpaceDE w:val="0"/>
        <w:autoSpaceDN w:val="0"/>
        <w:adjustRightInd w:val="0"/>
        <w:ind w:right="-20"/>
        <w:jc w:val="both"/>
        <w:rPr>
          <w:rFonts w:cs="Arial"/>
        </w:rPr>
      </w:pPr>
      <w:r w:rsidRPr="00AD144A">
        <w:rPr>
          <w:rFonts w:cs="Arial"/>
        </w:rPr>
        <w:t xml:space="preserve">     </w:t>
      </w:r>
      <w:r w:rsidR="000E0E7C" w:rsidRPr="00AD144A">
        <w:rPr>
          <w:rFonts w:cs="Arial"/>
        </w:rPr>
        <w:t>Original</w:t>
      </w:r>
      <w:r w:rsidR="000E0E7C" w:rsidRPr="00AD144A">
        <w:rPr>
          <w:rFonts w:eastAsia="Arial" w:cs="Arial"/>
        </w:rPr>
        <w:t xml:space="preserve"> </w:t>
      </w:r>
      <w:r w:rsidR="000E0E7C" w:rsidRPr="00AD144A">
        <w:rPr>
          <w:rFonts w:cs="Arial"/>
        </w:rPr>
        <w:t>memo</w:t>
      </w:r>
      <w:r w:rsidR="000E0E7C" w:rsidRPr="00AD144A">
        <w:rPr>
          <w:rFonts w:eastAsia="Arial" w:cs="Arial"/>
        </w:rPr>
        <w:t xml:space="preserve"> </w:t>
      </w:r>
      <w:r w:rsidR="000E0E7C" w:rsidRPr="00AD144A">
        <w:rPr>
          <w:rFonts w:cs="Arial"/>
        </w:rPr>
        <w:t>/</w:t>
      </w:r>
      <w:r w:rsidR="000E0E7C" w:rsidRPr="00AD144A">
        <w:rPr>
          <w:rFonts w:eastAsia="Arial" w:cs="Arial"/>
        </w:rPr>
        <w:t xml:space="preserve"> </w:t>
      </w:r>
      <w:r w:rsidR="000E0E7C" w:rsidRPr="00AD144A">
        <w:rPr>
          <w:rFonts w:cs="Arial"/>
        </w:rPr>
        <w:t>letter</w:t>
      </w:r>
      <w:r w:rsidR="000E0E7C" w:rsidRPr="00AD144A">
        <w:rPr>
          <w:rFonts w:eastAsia="Arial" w:cs="Arial"/>
        </w:rPr>
        <w:t xml:space="preserve"> </w:t>
      </w:r>
      <w:r w:rsidR="000E0E7C" w:rsidRPr="00AD144A">
        <w:rPr>
          <w:rFonts w:cs="Arial"/>
        </w:rPr>
        <w:t>pad</w:t>
      </w:r>
      <w:r w:rsidR="000E0E7C" w:rsidRPr="00AD144A">
        <w:rPr>
          <w:rFonts w:eastAsia="Arial" w:cs="Arial"/>
        </w:rPr>
        <w:t xml:space="preserve"> </w:t>
      </w:r>
      <w:r w:rsidR="000E0E7C" w:rsidRPr="00AD144A">
        <w:rPr>
          <w:rFonts w:cs="Arial"/>
        </w:rPr>
        <w:t>inter</w:t>
      </w:r>
      <w:r w:rsidR="000E0E7C" w:rsidRPr="00AD144A">
        <w:rPr>
          <w:rFonts w:eastAsia="Arial" w:cs="Arial"/>
        </w:rPr>
        <w:t xml:space="preserve"> </w:t>
      </w:r>
      <w:r w:rsidR="000E0E7C" w:rsidRPr="00AD144A">
        <w:rPr>
          <w:rFonts w:cs="Arial"/>
        </w:rPr>
        <w:t>alia</w:t>
      </w:r>
      <w:r w:rsidR="000E0E7C" w:rsidRPr="00AD144A">
        <w:rPr>
          <w:rFonts w:eastAsia="Arial" w:cs="Arial"/>
        </w:rPr>
        <w:t xml:space="preserve"> </w:t>
      </w:r>
      <w:r w:rsidR="000E0E7C" w:rsidRPr="00AD144A">
        <w:rPr>
          <w:rFonts w:cs="Arial"/>
        </w:rPr>
        <w:t>furnishing</w:t>
      </w:r>
      <w:r w:rsidR="000E0E7C" w:rsidRPr="00AD144A">
        <w:rPr>
          <w:rFonts w:eastAsia="Arial" w:cs="Arial"/>
        </w:rPr>
        <w:t xml:space="preserve"> </w:t>
      </w:r>
      <w:r w:rsidR="000E0E7C" w:rsidRPr="00AD144A">
        <w:rPr>
          <w:rFonts w:cs="Arial"/>
        </w:rPr>
        <w:t>details</w:t>
      </w:r>
      <w:r w:rsidR="000E0E7C" w:rsidRPr="00AD144A">
        <w:rPr>
          <w:rFonts w:eastAsia="Arial" w:cs="Arial"/>
        </w:rPr>
        <w:t xml:space="preserve"> </w:t>
      </w:r>
      <w:r w:rsidR="000E0E7C" w:rsidRPr="00AD144A">
        <w:rPr>
          <w:rFonts w:cs="Arial"/>
        </w:rPr>
        <w:t>like</w:t>
      </w:r>
      <w:r w:rsidR="000E0E7C" w:rsidRPr="00AD144A">
        <w:rPr>
          <w:rFonts w:eastAsia="Arial" w:cs="Arial"/>
        </w:rPr>
        <w:t xml:space="preserve"> </w:t>
      </w:r>
      <w:r w:rsidR="000E0E7C" w:rsidRPr="00AD144A">
        <w:rPr>
          <w:rFonts w:cs="Arial"/>
        </w:rPr>
        <w:t>TIN</w:t>
      </w:r>
      <w:r w:rsidR="000E0E7C" w:rsidRPr="00AD144A">
        <w:rPr>
          <w:rFonts w:eastAsia="Arial" w:cs="Arial"/>
        </w:rPr>
        <w:t xml:space="preserve"> </w:t>
      </w:r>
      <w:r w:rsidR="000E0E7C" w:rsidRPr="00AD144A">
        <w:rPr>
          <w:rFonts w:cs="Arial"/>
        </w:rPr>
        <w:t>number,</w:t>
      </w:r>
      <w:r w:rsidR="000E0E7C" w:rsidRPr="00AD144A">
        <w:rPr>
          <w:rFonts w:eastAsia="Arial" w:cs="Arial"/>
        </w:rPr>
        <w:t xml:space="preserve"> GST/ </w:t>
      </w:r>
      <w:r w:rsidR="000E0E7C" w:rsidRPr="00AD144A">
        <w:rPr>
          <w:rFonts w:cs="Arial"/>
        </w:rPr>
        <w:t>VAT</w:t>
      </w:r>
      <w:r w:rsidR="000E0E7C" w:rsidRPr="00AD144A">
        <w:rPr>
          <w:rFonts w:eastAsia="Arial" w:cs="Arial"/>
        </w:rPr>
        <w:t xml:space="preserve"> </w:t>
      </w:r>
      <w:r w:rsidR="000E0E7C" w:rsidRPr="00AD144A">
        <w:rPr>
          <w:rFonts w:cs="Arial"/>
        </w:rPr>
        <w:t>/</w:t>
      </w:r>
      <w:r w:rsidR="000E0E7C" w:rsidRPr="00AD144A">
        <w:rPr>
          <w:rFonts w:eastAsia="Arial" w:cs="Arial"/>
        </w:rPr>
        <w:t xml:space="preserve"> </w:t>
      </w:r>
      <w:r w:rsidR="00135624" w:rsidRPr="00AD144A">
        <w:rPr>
          <w:rFonts w:eastAsia="Arial" w:cs="Arial"/>
        </w:rPr>
        <w:t xml:space="preserve">  </w:t>
      </w:r>
    </w:p>
    <w:p w:rsidR="00EA15BC" w:rsidRPr="00135624" w:rsidRDefault="000E0E7C" w:rsidP="00135624">
      <w:pPr>
        <w:pStyle w:val="ListParagraph"/>
        <w:widowControl w:val="0"/>
        <w:autoSpaceDE w:val="0"/>
        <w:autoSpaceDN w:val="0"/>
        <w:adjustRightInd w:val="0"/>
        <w:ind w:left="770" w:right="-20"/>
        <w:jc w:val="both"/>
        <w:rPr>
          <w:rFonts w:cs="Arial"/>
        </w:rPr>
      </w:pPr>
      <w:r w:rsidRPr="00135624">
        <w:rPr>
          <w:rFonts w:cs="Arial"/>
        </w:rPr>
        <w:t>CST</w:t>
      </w:r>
      <w:r w:rsidRPr="00135624">
        <w:rPr>
          <w:rFonts w:eastAsia="Arial" w:cs="Arial"/>
        </w:rPr>
        <w:t xml:space="preserve"> </w:t>
      </w:r>
      <w:r w:rsidRPr="00135624">
        <w:rPr>
          <w:rFonts w:cs="Arial"/>
        </w:rPr>
        <w:t>number</w:t>
      </w:r>
      <w:r w:rsidR="00EA15BC" w:rsidRPr="00135624">
        <w:rPr>
          <w:rFonts w:cs="Arial"/>
        </w:rPr>
        <w:tab/>
      </w:r>
    </w:p>
    <w:p w:rsidR="000E0E7C" w:rsidRPr="00D56C49" w:rsidRDefault="000E0E7C" w:rsidP="000E0E7C">
      <w:pPr>
        <w:pStyle w:val="ListParagraph"/>
        <w:widowControl w:val="0"/>
        <w:autoSpaceDE w:val="0"/>
        <w:autoSpaceDN w:val="0"/>
        <w:adjustRightInd w:val="0"/>
        <w:ind w:left="1080" w:right="-20"/>
        <w:jc w:val="both"/>
        <w:rPr>
          <w:rFonts w:cs="Arial"/>
          <w:sz w:val="16"/>
          <w:szCs w:val="16"/>
        </w:rPr>
      </w:pPr>
    </w:p>
    <w:p w:rsidR="00D56C49" w:rsidRPr="00AD144A" w:rsidRDefault="00AD144A" w:rsidP="00AD144A">
      <w:pPr>
        <w:widowControl w:val="0"/>
        <w:autoSpaceDE w:val="0"/>
        <w:autoSpaceDN w:val="0"/>
        <w:adjustRightInd w:val="0"/>
        <w:ind w:left="720" w:right="-20"/>
        <w:jc w:val="both"/>
        <w:rPr>
          <w:rFonts w:cs="Arial"/>
        </w:rPr>
      </w:pPr>
      <w:r>
        <w:rPr>
          <w:rFonts w:cs="Arial"/>
        </w:rPr>
        <w:t>(e)</w:t>
      </w:r>
      <w:r w:rsidR="00135624" w:rsidRPr="00AD144A">
        <w:rPr>
          <w:rFonts w:cs="Arial"/>
        </w:rPr>
        <w:tab/>
      </w:r>
      <w:r w:rsidR="000E0E7C" w:rsidRPr="00AD144A">
        <w:rPr>
          <w:rFonts w:cs="Arial"/>
        </w:rPr>
        <w:t>Bank</w:t>
      </w:r>
      <w:r w:rsidR="000E0E7C" w:rsidRPr="00AD144A">
        <w:rPr>
          <w:rFonts w:eastAsia="Arial" w:cs="Arial"/>
        </w:rPr>
        <w:t xml:space="preserve"> </w:t>
      </w:r>
      <w:r w:rsidR="000E0E7C" w:rsidRPr="00AD144A">
        <w:rPr>
          <w:rFonts w:cs="Arial"/>
        </w:rPr>
        <w:t>address</w:t>
      </w:r>
      <w:r w:rsidR="000E0E7C" w:rsidRPr="00AD144A">
        <w:rPr>
          <w:rFonts w:eastAsia="Arial" w:cs="Arial"/>
        </w:rPr>
        <w:t xml:space="preserve"> </w:t>
      </w:r>
      <w:r w:rsidR="000E0E7C" w:rsidRPr="00AD144A">
        <w:rPr>
          <w:rFonts w:cs="Arial"/>
        </w:rPr>
        <w:t>with</w:t>
      </w:r>
      <w:r w:rsidR="000E0E7C" w:rsidRPr="00AD144A">
        <w:rPr>
          <w:rFonts w:eastAsia="Arial" w:cs="Arial"/>
        </w:rPr>
        <w:t xml:space="preserve"> </w:t>
      </w:r>
      <w:r w:rsidR="000E0E7C" w:rsidRPr="00AD144A">
        <w:rPr>
          <w:rFonts w:cs="Arial"/>
        </w:rPr>
        <w:t>EFT</w:t>
      </w:r>
      <w:r w:rsidR="000E0E7C" w:rsidRPr="00AD144A">
        <w:rPr>
          <w:rFonts w:eastAsia="Arial" w:cs="Arial"/>
        </w:rPr>
        <w:t xml:space="preserve"> </w:t>
      </w:r>
      <w:r w:rsidR="000E0E7C" w:rsidRPr="00AD144A">
        <w:rPr>
          <w:rFonts w:cs="Arial"/>
        </w:rPr>
        <w:t>Account</w:t>
      </w:r>
      <w:r w:rsidR="000E0E7C" w:rsidRPr="00AD144A">
        <w:rPr>
          <w:rFonts w:eastAsia="Arial" w:cs="Arial"/>
        </w:rPr>
        <w:t xml:space="preserve"> </w:t>
      </w:r>
      <w:r w:rsidR="000E0E7C" w:rsidRPr="00AD144A">
        <w:rPr>
          <w:rFonts w:cs="Arial"/>
        </w:rPr>
        <w:t>if</w:t>
      </w:r>
      <w:r w:rsidR="000E0E7C" w:rsidRPr="00AD144A">
        <w:rPr>
          <w:rFonts w:eastAsia="Arial" w:cs="Arial"/>
        </w:rPr>
        <w:t xml:space="preserve"> </w:t>
      </w:r>
      <w:r w:rsidR="000E0E7C" w:rsidRPr="00AD144A">
        <w:rPr>
          <w:rFonts w:cs="Arial"/>
        </w:rPr>
        <w:t>applicable,</w:t>
      </w:r>
      <w:r w:rsidR="000E0E7C" w:rsidRPr="00AD144A">
        <w:rPr>
          <w:rFonts w:eastAsia="Arial" w:cs="Arial"/>
        </w:rPr>
        <w:t xml:space="preserve"> </w:t>
      </w:r>
      <w:r w:rsidR="000E0E7C" w:rsidRPr="00AD144A">
        <w:rPr>
          <w:rFonts w:cs="Arial"/>
        </w:rPr>
        <w:t>etc</w:t>
      </w:r>
      <w:r w:rsidR="000E0E7C" w:rsidRPr="00AD144A">
        <w:rPr>
          <w:rFonts w:eastAsia="Arial" w:cs="Arial"/>
        </w:rPr>
        <w:t xml:space="preserve"> </w:t>
      </w:r>
      <w:r w:rsidR="000E0E7C" w:rsidRPr="00AD144A">
        <w:rPr>
          <w:rFonts w:cs="Arial"/>
        </w:rPr>
        <w:t>and</w:t>
      </w:r>
      <w:r w:rsidR="000E0E7C" w:rsidRPr="00AD144A">
        <w:rPr>
          <w:rFonts w:eastAsia="Arial" w:cs="Arial"/>
        </w:rPr>
        <w:t xml:space="preserve"> </w:t>
      </w:r>
      <w:r w:rsidR="000E0E7C" w:rsidRPr="00AD144A">
        <w:rPr>
          <w:rFonts w:cs="Arial"/>
        </w:rPr>
        <w:t>complete</w:t>
      </w:r>
      <w:r w:rsidR="000E0E7C" w:rsidRPr="00AD144A">
        <w:rPr>
          <w:rFonts w:eastAsia="Arial" w:cs="Arial"/>
        </w:rPr>
        <w:t xml:space="preserve"> </w:t>
      </w:r>
      <w:r w:rsidR="000E0E7C" w:rsidRPr="00AD144A">
        <w:rPr>
          <w:rFonts w:cs="Arial"/>
        </w:rPr>
        <w:t>postal</w:t>
      </w:r>
      <w:r w:rsidR="000E0E7C" w:rsidRPr="00AD144A">
        <w:rPr>
          <w:rFonts w:eastAsia="Arial" w:cs="Arial"/>
        </w:rPr>
        <w:t xml:space="preserve"> </w:t>
      </w:r>
      <w:r w:rsidR="000E0E7C" w:rsidRPr="00AD144A">
        <w:rPr>
          <w:rFonts w:cs="Arial"/>
        </w:rPr>
        <w:t>&amp;</w:t>
      </w:r>
      <w:r w:rsidR="000E0E7C" w:rsidRPr="00AD144A">
        <w:rPr>
          <w:rFonts w:eastAsia="Arial" w:cs="Arial"/>
        </w:rPr>
        <w:t xml:space="preserve"> </w:t>
      </w:r>
      <w:r w:rsidR="000E0E7C" w:rsidRPr="00AD144A">
        <w:rPr>
          <w:rFonts w:cs="Arial"/>
        </w:rPr>
        <w:t>e-mail</w:t>
      </w:r>
      <w:r w:rsidR="000E0E7C" w:rsidRPr="00AD144A">
        <w:rPr>
          <w:rFonts w:eastAsia="Arial" w:cs="Arial"/>
        </w:rPr>
        <w:t xml:space="preserve"> </w:t>
      </w:r>
      <w:r w:rsidR="000E0E7C" w:rsidRPr="00AD144A">
        <w:rPr>
          <w:rFonts w:eastAsia="Arial" w:cs="Arial"/>
        </w:rPr>
        <w:tab/>
      </w:r>
    </w:p>
    <w:p w:rsidR="000E0E7C" w:rsidRPr="000E0E7C" w:rsidRDefault="000E0E7C" w:rsidP="00D56C49">
      <w:pPr>
        <w:pStyle w:val="ListParagraph"/>
        <w:widowControl w:val="0"/>
        <w:autoSpaceDE w:val="0"/>
        <w:autoSpaceDN w:val="0"/>
        <w:adjustRightInd w:val="0"/>
        <w:ind w:left="770" w:right="-20"/>
        <w:jc w:val="both"/>
        <w:rPr>
          <w:rFonts w:cs="Arial"/>
        </w:rPr>
      </w:pPr>
      <w:r w:rsidRPr="00FA78DB">
        <w:rPr>
          <w:rFonts w:cs="Arial"/>
        </w:rPr>
        <w:t>address</w:t>
      </w:r>
      <w:r w:rsidRPr="00FA78DB">
        <w:rPr>
          <w:rFonts w:eastAsia="Arial" w:cs="Arial"/>
        </w:rPr>
        <w:t xml:space="preserve"> </w:t>
      </w:r>
      <w:r w:rsidRPr="00FA78DB">
        <w:rPr>
          <w:rFonts w:cs="Arial"/>
        </w:rPr>
        <w:t>of</w:t>
      </w:r>
      <w:r w:rsidRPr="00FA78DB">
        <w:rPr>
          <w:rFonts w:eastAsia="Arial" w:cs="Arial"/>
        </w:rPr>
        <w:t xml:space="preserve"> </w:t>
      </w:r>
      <w:r w:rsidRPr="00FA78DB">
        <w:rPr>
          <w:rFonts w:cs="Arial"/>
        </w:rPr>
        <w:t>your</w:t>
      </w:r>
      <w:r w:rsidRPr="00FA78DB">
        <w:rPr>
          <w:rFonts w:eastAsia="Arial" w:cs="Arial"/>
        </w:rPr>
        <w:t xml:space="preserve"> </w:t>
      </w:r>
      <w:r w:rsidRPr="00FA78DB">
        <w:rPr>
          <w:rFonts w:cs="Arial"/>
        </w:rPr>
        <w:t>office. (As applicable)</w:t>
      </w:r>
      <w:r w:rsidR="00D56C49">
        <w:rPr>
          <w:rFonts w:cs="Arial"/>
        </w:rPr>
        <w:t>.</w:t>
      </w:r>
    </w:p>
    <w:p w:rsidR="00AD144A" w:rsidRDefault="00AD144A" w:rsidP="00744345">
      <w:pPr>
        <w:rPr>
          <w:rFonts w:cs="Arial"/>
        </w:rPr>
      </w:pPr>
    </w:p>
    <w:p w:rsidR="00744345" w:rsidRPr="000D765F" w:rsidRDefault="00FA78DB" w:rsidP="00744345">
      <w:pPr>
        <w:rPr>
          <w:rFonts w:cs="Arial"/>
          <w:b/>
        </w:rPr>
      </w:pPr>
      <w:r>
        <w:rPr>
          <w:rFonts w:cs="Arial"/>
        </w:rPr>
        <w:t>2.</w:t>
      </w:r>
      <w:r w:rsidRPr="00FA78DB">
        <w:rPr>
          <w:rFonts w:cs="Arial"/>
        </w:rPr>
        <w:tab/>
      </w:r>
      <w:r w:rsidR="00744345" w:rsidRPr="00FA78DB">
        <w:rPr>
          <w:rFonts w:cs="Arial"/>
          <w:b/>
          <w:u w:val="single"/>
        </w:rPr>
        <w:t>La</w:t>
      </w:r>
      <w:r w:rsidR="00744345" w:rsidRPr="000D765F">
        <w:rPr>
          <w:rFonts w:cs="Arial"/>
          <w:b/>
          <w:u w:val="single"/>
        </w:rPr>
        <w:t>st</w:t>
      </w:r>
      <w:r w:rsidR="00744345" w:rsidRPr="000D765F">
        <w:rPr>
          <w:rFonts w:eastAsia="Arial" w:cs="Arial"/>
          <w:b/>
          <w:u w:val="single"/>
        </w:rPr>
        <w:t xml:space="preserve"> </w:t>
      </w:r>
      <w:r w:rsidR="00744345" w:rsidRPr="000D765F">
        <w:rPr>
          <w:rFonts w:cs="Arial"/>
          <w:b/>
          <w:u w:val="single"/>
        </w:rPr>
        <w:t>date</w:t>
      </w:r>
      <w:r w:rsidR="00744345" w:rsidRPr="000D765F">
        <w:rPr>
          <w:rFonts w:eastAsia="Arial" w:cs="Arial"/>
          <w:b/>
          <w:u w:val="single"/>
        </w:rPr>
        <w:t xml:space="preserve"> </w:t>
      </w:r>
      <w:r w:rsidR="00744345" w:rsidRPr="000D765F">
        <w:rPr>
          <w:rFonts w:cs="Arial"/>
          <w:b/>
          <w:u w:val="single"/>
        </w:rPr>
        <w:t>and</w:t>
      </w:r>
      <w:r w:rsidR="00744345" w:rsidRPr="000D765F">
        <w:rPr>
          <w:rFonts w:eastAsia="Arial" w:cs="Arial"/>
          <w:b/>
          <w:u w:val="single"/>
        </w:rPr>
        <w:t xml:space="preserve"> </w:t>
      </w:r>
      <w:r w:rsidR="00744345" w:rsidRPr="000D765F">
        <w:rPr>
          <w:rFonts w:cs="Arial"/>
          <w:b/>
          <w:u w:val="single"/>
        </w:rPr>
        <w:t>time</w:t>
      </w:r>
      <w:r w:rsidR="00744345" w:rsidRPr="000D765F">
        <w:rPr>
          <w:rFonts w:eastAsia="Arial" w:cs="Arial"/>
          <w:b/>
          <w:u w:val="single"/>
        </w:rPr>
        <w:t xml:space="preserve"> </w:t>
      </w:r>
      <w:r w:rsidR="00744345" w:rsidRPr="000D765F">
        <w:rPr>
          <w:rFonts w:cs="Arial"/>
          <w:b/>
          <w:u w:val="single"/>
        </w:rPr>
        <w:t>for</w:t>
      </w:r>
      <w:r w:rsidR="00744345" w:rsidRPr="000D765F">
        <w:rPr>
          <w:rFonts w:eastAsia="Arial" w:cs="Arial"/>
          <w:b/>
          <w:u w:val="single"/>
        </w:rPr>
        <w:t xml:space="preserve"> </w:t>
      </w:r>
      <w:r w:rsidR="00744345" w:rsidRPr="000D765F">
        <w:rPr>
          <w:rFonts w:cs="Arial"/>
          <w:b/>
          <w:u w:val="single"/>
        </w:rPr>
        <w:t>depositing</w:t>
      </w:r>
      <w:r w:rsidR="00744345" w:rsidRPr="000D765F">
        <w:rPr>
          <w:rFonts w:eastAsia="Arial" w:cs="Arial"/>
          <w:b/>
          <w:u w:val="single"/>
        </w:rPr>
        <w:t xml:space="preserve"> </w:t>
      </w:r>
      <w:r w:rsidR="00744345" w:rsidRPr="000D765F">
        <w:rPr>
          <w:rFonts w:cs="Arial"/>
          <w:b/>
          <w:u w:val="single"/>
        </w:rPr>
        <w:t>the</w:t>
      </w:r>
      <w:r w:rsidR="00744345" w:rsidRPr="000D765F">
        <w:rPr>
          <w:rFonts w:eastAsia="Arial" w:cs="Arial"/>
          <w:b/>
          <w:u w:val="single"/>
        </w:rPr>
        <w:t xml:space="preserve"> </w:t>
      </w:r>
      <w:r w:rsidR="00744345" w:rsidRPr="000D765F">
        <w:rPr>
          <w:rFonts w:cs="Arial"/>
          <w:b/>
          <w:u w:val="single"/>
        </w:rPr>
        <w:t>Bids.</w:t>
      </w:r>
      <w:r w:rsidR="00744345" w:rsidRPr="000D765F">
        <w:rPr>
          <w:rFonts w:cs="Arial"/>
          <w:b/>
        </w:rPr>
        <w:tab/>
      </w:r>
      <w:r w:rsidR="003C4A01" w:rsidRPr="003C4A01">
        <w:rPr>
          <w:rFonts w:cs="Arial"/>
          <w:bCs/>
        </w:rPr>
        <w:t>Mentioned in the tender advertisement.</w:t>
      </w:r>
    </w:p>
    <w:p w:rsidR="00744345" w:rsidRPr="000D765F" w:rsidRDefault="00744345" w:rsidP="00744345">
      <w:pPr>
        <w:jc w:val="both"/>
        <w:rPr>
          <w:rFonts w:eastAsia="Arial" w:cs="Arial"/>
        </w:rPr>
      </w:pPr>
      <w:r w:rsidRPr="000D765F">
        <w:rPr>
          <w:rFonts w:cs="Arial"/>
        </w:rPr>
        <w:t>The</w:t>
      </w:r>
      <w:r w:rsidRPr="000D765F">
        <w:rPr>
          <w:rFonts w:eastAsia="Arial" w:cs="Arial"/>
        </w:rPr>
        <w:t xml:space="preserve"> </w:t>
      </w:r>
      <w:r w:rsidRPr="000D765F">
        <w:rPr>
          <w:rFonts w:cs="Arial"/>
        </w:rPr>
        <w:t>sealed</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deposited/ reached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due</w:t>
      </w:r>
      <w:r w:rsidRPr="000D765F">
        <w:rPr>
          <w:rFonts w:eastAsia="Arial" w:cs="Arial"/>
        </w:rPr>
        <w:t xml:space="preserve"> </w:t>
      </w:r>
      <w:r w:rsidRPr="000D765F">
        <w:rPr>
          <w:rFonts w:cs="Arial"/>
        </w:rPr>
        <w:t>date</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time.</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responsibility</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ensure</w:t>
      </w:r>
      <w:r w:rsidRPr="000D765F">
        <w:rPr>
          <w:rFonts w:eastAsia="Arial" w:cs="Arial"/>
        </w:rPr>
        <w:t xml:space="preserve"> </w:t>
      </w:r>
      <w:r w:rsidRPr="000D765F">
        <w:rPr>
          <w:rFonts w:cs="Arial"/>
        </w:rPr>
        <w:t>this</w:t>
      </w:r>
      <w:r w:rsidRPr="000D765F">
        <w:rPr>
          <w:rFonts w:eastAsia="Arial" w:cs="Arial"/>
        </w:rPr>
        <w:t xml:space="preserve"> </w:t>
      </w:r>
      <w:r w:rsidRPr="000D765F">
        <w:rPr>
          <w:rFonts w:cs="Arial"/>
        </w:rPr>
        <w:t>lies</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r w:rsidRPr="000D765F">
        <w:rPr>
          <w:rFonts w:eastAsia="Arial" w:cs="Arial"/>
        </w:rPr>
        <w:t xml:space="preserve"> </w:t>
      </w:r>
      <w:r>
        <w:rPr>
          <w:rFonts w:eastAsia="Arial" w:cs="Arial"/>
        </w:rPr>
        <w:t>Bids should include the email-id and mobile number of the bidder.</w:t>
      </w:r>
    </w:p>
    <w:p w:rsidR="00744345" w:rsidRPr="000D765F" w:rsidRDefault="00744345" w:rsidP="00744345">
      <w:pPr>
        <w:rPr>
          <w:rFonts w:cs="Arial"/>
        </w:rPr>
      </w:pPr>
    </w:p>
    <w:p w:rsidR="00744345" w:rsidRPr="000D765F" w:rsidRDefault="00D56C49" w:rsidP="00744345">
      <w:pPr>
        <w:rPr>
          <w:rFonts w:cs="Arial"/>
        </w:rPr>
      </w:pPr>
      <w:r>
        <w:rPr>
          <w:rFonts w:cs="Arial"/>
        </w:rPr>
        <w:t>3</w:t>
      </w:r>
      <w:r w:rsidR="00744345" w:rsidRPr="000D765F">
        <w:rPr>
          <w:rFonts w:cs="Arial"/>
        </w:rPr>
        <w:t>.</w:t>
      </w:r>
      <w:r w:rsidR="00744345" w:rsidRPr="000D765F">
        <w:rPr>
          <w:rFonts w:cs="Arial"/>
        </w:rPr>
        <w:tab/>
      </w:r>
      <w:r w:rsidR="00744345" w:rsidRPr="000D765F">
        <w:rPr>
          <w:rFonts w:cs="Arial"/>
          <w:b/>
          <w:u w:val="single"/>
        </w:rPr>
        <w:t>Manner</w:t>
      </w:r>
      <w:r w:rsidR="00744345" w:rsidRPr="000D765F">
        <w:rPr>
          <w:rFonts w:eastAsia="Arial" w:cs="Arial"/>
          <w:b/>
          <w:u w:val="single"/>
        </w:rPr>
        <w:t xml:space="preserve"> </w:t>
      </w:r>
      <w:r w:rsidR="00744345" w:rsidRPr="000D765F">
        <w:rPr>
          <w:rFonts w:cs="Arial"/>
          <w:b/>
          <w:u w:val="single"/>
        </w:rPr>
        <w:t>of</w:t>
      </w:r>
      <w:r w:rsidR="00744345" w:rsidRPr="000D765F">
        <w:rPr>
          <w:rFonts w:eastAsia="Arial" w:cs="Arial"/>
          <w:b/>
          <w:u w:val="single"/>
        </w:rPr>
        <w:t xml:space="preserve"> </w:t>
      </w:r>
      <w:r w:rsidR="00744345" w:rsidRPr="000D765F">
        <w:rPr>
          <w:rFonts w:cs="Arial"/>
          <w:b/>
          <w:u w:val="single"/>
        </w:rPr>
        <w:t>depositing</w:t>
      </w:r>
      <w:r w:rsidR="00744345" w:rsidRPr="000D765F">
        <w:rPr>
          <w:rFonts w:eastAsia="Arial" w:cs="Arial"/>
          <w:b/>
          <w:u w:val="single"/>
        </w:rPr>
        <w:t xml:space="preserve"> </w:t>
      </w:r>
      <w:r w:rsidR="00744345" w:rsidRPr="000D765F">
        <w:rPr>
          <w:rFonts w:cs="Arial"/>
          <w:b/>
          <w:u w:val="single"/>
        </w:rPr>
        <w:t>the</w:t>
      </w:r>
      <w:r w:rsidR="00744345" w:rsidRPr="000D765F">
        <w:rPr>
          <w:rFonts w:eastAsia="Arial" w:cs="Arial"/>
          <w:b/>
          <w:u w:val="single"/>
        </w:rPr>
        <w:t xml:space="preserve"> </w:t>
      </w:r>
      <w:r w:rsidR="00744345" w:rsidRPr="000D765F">
        <w:rPr>
          <w:rFonts w:cs="Arial"/>
          <w:b/>
          <w:u w:val="single"/>
        </w:rPr>
        <w:t>Bids:</w:t>
      </w:r>
      <w:r w:rsidR="00744345" w:rsidRPr="000D765F">
        <w:rPr>
          <w:rFonts w:eastAsia="Arial" w:cs="Arial"/>
        </w:rPr>
        <w:t xml:space="preserve"> </w:t>
      </w:r>
      <w:r w:rsidR="00744345" w:rsidRPr="000D765F">
        <w:rPr>
          <w:rFonts w:cs="Arial"/>
        </w:rPr>
        <w:tab/>
        <w:t>Sealed</w:t>
      </w:r>
      <w:r w:rsidR="00744345" w:rsidRPr="000D765F">
        <w:rPr>
          <w:rFonts w:eastAsia="Arial" w:cs="Arial"/>
        </w:rPr>
        <w:t xml:space="preserve"> </w:t>
      </w:r>
      <w:r w:rsidR="00744345" w:rsidRPr="000D765F">
        <w:rPr>
          <w:rFonts w:cs="Arial"/>
        </w:rPr>
        <w:t>Bids</w:t>
      </w:r>
      <w:r w:rsidR="00744345" w:rsidRPr="000D765F">
        <w:rPr>
          <w:rFonts w:eastAsia="Arial" w:cs="Arial"/>
        </w:rPr>
        <w:t xml:space="preserve"> </w:t>
      </w:r>
      <w:r w:rsidR="00744345" w:rsidRPr="000D765F">
        <w:rPr>
          <w:rFonts w:cs="Arial"/>
        </w:rPr>
        <w:t>should</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either</w:t>
      </w:r>
      <w:r w:rsidR="00744345" w:rsidRPr="000D765F">
        <w:rPr>
          <w:rFonts w:eastAsia="Arial" w:cs="Arial"/>
        </w:rPr>
        <w:t xml:space="preserve"> </w:t>
      </w:r>
      <w:r w:rsidR="00744345" w:rsidRPr="000D765F">
        <w:rPr>
          <w:rFonts w:cs="Arial"/>
        </w:rPr>
        <w:t>dropped</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Tender</w:t>
      </w:r>
      <w:r w:rsidR="00744345" w:rsidRPr="000D765F">
        <w:rPr>
          <w:rFonts w:eastAsia="Arial" w:cs="Arial"/>
        </w:rPr>
        <w:t xml:space="preserve"> </w:t>
      </w:r>
      <w:r w:rsidR="00744345" w:rsidRPr="000D765F">
        <w:rPr>
          <w:rFonts w:cs="Arial"/>
        </w:rPr>
        <w:t>Box</w:t>
      </w:r>
      <w:r w:rsidR="00744345" w:rsidRPr="000D765F">
        <w:rPr>
          <w:rFonts w:eastAsia="Arial" w:cs="Arial"/>
        </w:rPr>
        <w:t xml:space="preserve"> </w:t>
      </w:r>
      <w:r w:rsidR="00744345" w:rsidRPr="000D765F">
        <w:rPr>
          <w:rFonts w:cs="Arial"/>
        </w:rPr>
        <w:t>marked</w:t>
      </w:r>
      <w:r w:rsidR="00744345" w:rsidRPr="000D765F">
        <w:rPr>
          <w:rFonts w:eastAsia="Arial" w:cs="Arial"/>
        </w:rPr>
        <w:t xml:space="preserve"> </w:t>
      </w:r>
      <w:r w:rsidR="00744345" w:rsidRPr="000D765F">
        <w:rPr>
          <w:rFonts w:cs="Arial"/>
        </w:rPr>
        <w:t>as</w:t>
      </w:r>
    </w:p>
    <w:tbl>
      <w:tblPr>
        <w:tblW w:w="8834" w:type="dxa"/>
        <w:jc w:val="center"/>
        <w:tblInd w:w="844" w:type="dxa"/>
        <w:tblLayout w:type="fixed"/>
        <w:tblLook w:val="0000"/>
      </w:tblPr>
      <w:tblGrid>
        <w:gridCol w:w="8834"/>
      </w:tblGrid>
      <w:tr w:rsidR="00744345" w:rsidRPr="000D765F" w:rsidTr="00E95E9D">
        <w:trPr>
          <w:trHeight w:val="412"/>
          <w:jc w:val="center"/>
        </w:trPr>
        <w:tc>
          <w:tcPr>
            <w:tcW w:w="8834" w:type="dxa"/>
            <w:tcBorders>
              <w:top w:val="single" w:sz="4" w:space="0" w:color="000000"/>
              <w:left w:val="single" w:sz="4" w:space="0" w:color="000000"/>
              <w:bottom w:val="single" w:sz="4" w:space="0" w:color="000000"/>
              <w:right w:val="single" w:sz="4" w:space="0" w:color="000000"/>
            </w:tcBorders>
            <w:shd w:val="clear" w:color="auto" w:fill="auto"/>
          </w:tcPr>
          <w:p w:rsidR="00744345" w:rsidRPr="006F25E6" w:rsidRDefault="00744345" w:rsidP="003C4A01">
            <w:pPr>
              <w:spacing w:line="276" w:lineRule="auto"/>
              <w:jc w:val="center"/>
              <w:rPr>
                <w:rFonts w:cs="Arial"/>
                <w:b/>
                <w:u w:val="single"/>
              </w:rPr>
            </w:pPr>
            <w:r w:rsidRPr="000D765F">
              <w:rPr>
                <w:rFonts w:eastAsia="Arial" w:cs="Arial"/>
                <w:b/>
              </w:rPr>
              <w:t>“</w:t>
            </w:r>
            <w:r w:rsidRPr="006F25E6">
              <w:rPr>
                <w:rFonts w:cs="Arial"/>
                <w:b/>
              </w:rPr>
              <w:t>TENDER</w:t>
            </w:r>
            <w:r w:rsidRPr="006F25E6">
              <w:rPr>
                <w:rFonts w:eastAsia="Arial" w:cs="Arial"/>
                <w:b/>
              </w:rPr>
              <w:t xml:space="preserve"> </w:t>
            </w:r>
            <w:r w:rsidRPr="006F25E6">
              <w:rPr>
                <w:rFonts w:cs="Arial"/>
                <w:b/>
              </w:rPr>
              <w:t>BOX</w:t>
            </w:r>
            <w:r w:rsidRPr="006F25E6">
              <w:rPr>
                <w:rFonts w:eastAsia="Arial" w:cs="Arial"/>
                <w:b/>
              </w:rPr>
              <w:t xml:space="preserve"> </w:t>
            </w:r>
            <w:r w:rsidRPr="00006AFF">
              <w:rPr>
                <w:rFonts w:cs="Arial"/>
                <w:b/>
              </w:rPr>
              <w:t>AT SAINIK SCHOOL KAPURTHALA”</w:t>
            </w:r>
          </w:p>
        </w:tc>
      </w:tr>
    </w:tbl>
    <w:p w:rsidR="00744345" w:rsidRPr="000D765F" w:rsidRDefault="00744345" w:rsidP="00744345">
      <w:pPr>
        <w:jc w:val="both"/>
        <w:rPr>
          <w:rFonts w:eastAsia="Arial" w:cs="Arial"/>
        </w:rPr>
      </w:pPr>
      <w:r w:rsidRPr="000D765F">
        <w:rPr>
          <w:rFonts w:cs="Arial"/>
        </w:rPr>
        <w:t>or</w:t>
      </w:r>
      <w:r w:rsidRPr="000D765F">
        <w:rPr>
          <w:rFonts w:eastAsia="Arial" w:cs="Arial"/>
        </w:rPr>
        <w:t xml:space="preserve"> </w:t>
      </w:r>
      <w:r w:rsidRPr="000D765F">
        <w:rPr>
          <w:rFonts w:cs="Arial"/>
        </w:rPr>
        <w:t>send</w:t>
      </w:r>
      <w:r w:rsidRPr="000D765F">
        <w:rPr>
          <w:rFonts w:eastAsia="Arial" w:cs="Arial"/>
        </w:rPr>
        <w:t xml:space="preserve"> </w:t>
      </w:r>
      <w:r w:rsidRPr="000D765F">
        <w:rPr>
          <w:rFonts w:cs="Arial"/>
        </w:rPr>
        <w:t>by</w:t>
      </w:r>
      <w:r w:rsidRPr="000D765F">
        <w:rPr>
          <w:rFonts w:eastAsia="Arial" w:cs="Arial"/>
        </w:rPr>
        <w:t xml:space="preserve"> </w:t>
      </w:r>
      <w:r w:rsidR="003D1CE7" w:rsidRPr="003D1CE7">
        <w:rPr>
          <w:rFonts w:eastAsia="Arial" w:cs="Arial"/>
          <w:b/>
        </w:rPr>
        <w:t>speed post/</w:t>
      </w:r>
      <w:r w:rsidRPr="003D1CE7">
        <w:rPr>
          <w:rFonts w:cs="Arial"/>
          <w:b/>
        </w:rPr>
        <w:t>registered</w:t>
      </w:r>
      <w:r w:rsidRPr="003D1CE7">
        <w:rPr>
          <w:rFonts w:eastAsia="Arial" w:cs="Arial"/>
          <w:b/>
        </w:rPr>
        <w:t xml:space="preserve"> </w:t>
      </w:r>
      <w:r w:rsidRPr="003D1CE7">
        <w:rPr>
          <w:rFonts w:cs="Arial"/>
          <w:b/>
        </w:rPr>
        <w:t>post</w:t>
      </w:r>
      <w:r w:rsidRPr="000D765F">
        <w:rPr>
          <w:rFonts w:eastAsia="Arial" w:cs="Arial"/>
        </w:rPr>
        <w:t xml:space="preserve"> </w:t>
      </w:r>
      <w:r w:rsidRPr="000D765F">
        <w:rPr>
          <w:rFonts w:cs="Arial"/>
        </w:rPr>
        <w:t>at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address</w:t>
      </w:r>
      <w:r w:rsidRPr="000D765F">
        <w:rPr>
          <w:rFonts w:eastAsia="Arial" w:cs="Arial"/>
        </w:rPr>
        <w:t xml:space="preserve"> </w:t>
      </w:r>
      <w:r w:rsidRPr="000D765F">
        <w:rPr>
          <w:rFonts w:cs="Arial"/>
        </w:rPr>
        <w:t>given</w:t>
      </w:r>
      <w:r w:rsidRPr="000D765F">
        <w:rPr>
          <w:rFonts w:eastAsia="Arial" w:cs="Arial"/>
        </w:rPr>
        <w:t xml:space="preserve"> </w:t>
      </w:r>
      <w:r w:rsidRPr="000D765F">
        <w:rPr>
          <w:rFonts w:cs="Arial"/>
        </w:rPr>
        <w:t>above</w:t>
      </w:r>
      <w:r w:rsidRPr="000D765F">
        <w:rPr>
          <w:rFonts w:eastAsia="Arial" w:cs="Arial"/>
        </w:rPr>
        <w:t xml:space="preserve"> </w:t>
      </w:r>
      <w:r w:rsidRPr="000D765F">
        <w:rPr>
          <w:rFonts w:cs="Arial"/>
        </w:rPr>
        <w:t>so</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reach</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due</w:t>
      </w:r>
      <w:r w:rsidRPr="000D765F">
        <w:rPr>
          <w:rFonts w:eastAsia="Arial" w:cs="Arial"/>
        </w:rPr>
        <w:t xml:space="preserve"> </w:t>
      </w:r>
      <w:r w:rsidRPr="000D765F">
        <w:rPr>
          <w:rFonts w:cs="Arial"/>
        </w:rPr>
        <w:t>date</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time.</w:t>
      </w:r>
      <w:r w:rsidRPr="000D765F">
        <w:rPr>
          <w:rFonts w:eastAsia="Arial" w:cs="Arial"/>
        </w:rPr>
        <w:t xml:space="preserve"> </w:t>
      </w:r>
      <w:r w:rsidRPr="000D765F">
        <w:rPr>
          <w:rFonts w:cs="Arial"/>
        </w:rPr>
        <w:t>Late</w:t>
      </w:r>
      <w:r w:rsidRPr="000D765F">
        <w:rPr>
          <w:rFonts w:eastAsia="Arial" w:cs="Arial"/>
        </w:rPr>
        <w:t xml:space="preserve"> </w:t>
      </w:r>
      <w:r w:rsidRPr="000D765F">
        <w:rPr>
          <w:rFonts w:cs="Arial"/>
        </w:rPr>
        <w:t>tenders</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considered.</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responsibility</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taken</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postal</w:t>
      </w:r>
      <w:r w:rsidRPr="000D765F">
        <w:rPr>
          <w:rFonts w:eastAsia="Arial" w:cs="Arial"/>
        </w:rPr>
        <w:t xml:space="preserve"> </w:t>
      </w:r>
      <w:r w:rsidRPr="000D765F">
        <w:rPr>
          <w:rFonts w:cs="Arial"/>
        </w:rPr>
        <w:t>delay</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non-delivery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non-receipt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documents.</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sent</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FAX</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e-mail</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considered.</w:t>
      </w:r>
      <w:r w:rsidRPr="000D765F">
        <w:rPr>
          <w:rFonts w:eastAsia="Arial" w:cs="Arial"/>
        </w:rPr>
        <w:t xml:space="preserve"> </w:t>
      </w:r>
    </w:p>
    <w:p w:rsidR="00744345" w:rsidRPr="000D765F" w:rsidRDefault="00744345" w:rsidP="00744345">
      <w:pPr>
        <w:jc w:val="both"/>
        <w:rPr>
          <w:rFonts w:cs="Arial"/>
        </w:rPr>
      </w:pPr>
    </w:p>
    <w:p w:rsidR="00744345" w:rsidRPr="000D765F" w:rsidRDefault="00D56C49" w:rsidP="00744345">
      <w:pPr>
        <w:jc w:val="both"/>
        <w:rPr>
          <w:rFonts w:cs="Arial"/>
        </w:rPr>
      </w:pPr>
      <w:r>
        <w:rPr>
          <w:rFonts w:cs="Arial"/>
        </w:rPr>
        <w:t>4</w:t>
      </w:r>
      <w:r w:rsidR="00744345" w:rsidRPr="000D765F">
        <w:rPr>
          <w:rFonts w:cs="Arial"/>
        </w:rPr>
        <w:t>.</w:t>
      </w:r>
      <w:r w:rsidR="00744345" w:rsidRPr="000D765F">
        <w:rPr>
          <w:rFonts w:cs="Arial"/>
        </w:rPr>
        <w:tab/>
      </w:r>
      <w:r w:rsidR="00744345" w:rsidRPr="000D765F">
        <w:rPr>
          <w:rFonts w:cs="Arial"/>
          <w:b/>
          <w:u w:val="single"/>
        </w:rPr>
        <w:t>Time</w:t>
      </w:r>
      <w:r w:rsidR="00744345" w:rsidRPr="000D765F">
        <w:rPr>
          <w:rFonts w:eastAsia="Arial" w:cs="Arial"/>
          <w:b/>
          <w:u w:val="single"/>
        </w:rPr>
        <w:t xml:space="preserve"> </w:t>
      </w:r>
      <w:r w:rsidR="00744345" w:rsidRPr="000D765F">
        <w:rPr>
          <w:rFonts w:cs="Arial"/>
          <w:b/>
          <w:u w:val="single"/>
        </w:rPr>
        <w:t>and</w:t>
      </w:r>
      <w:r w:rsidR="00744345" w:rsidRPr="000D765F">
        <w:rPr>
          <w:rFonts w:eastAsia="Arial" w:cs="Arial"/>
          <w:b/>
          <w:u w:val="single"/>
        </w:rPr>
        <w:t xml:space="preserve"> </w:t>
      </w:r>
      <w:r w:rsidR="00744345" w:rsidRPr="000D765F">
        <w:rPr>
          <w:rFonts w:cs="Arial"/>
          <w:b/>
          <w:u w:val="single"/>
        </w:rPr>
        <w:t>date</w:t>
      </w:r>
      <w:r w:rsidR="00744345" w:rsidRPr="000D765F">
        <w:rPr>
          <w:rFonts w:eastAsia="Arial" w:cs="Arial"/>
          <w:b/>
          <w:u w:val="single"/>
        </w:rPr>
        <w:t xml:space="preserve"> </w:t>
      </w:r>
      <w:r w:rsidR="00744345" w:rsidRPr="000D765F">
        <w:rPr>
          <w:rFonts w:cs="Arial"/>
          <w:b/>
          <w:u w:val="single"/>
        </w:rPr>
        <w:t>for</w:t>
      </w:r>
      <w:r w:rsidR="00744345" w:rsidRPr="000D765F">
        <w:rPr>
          <w:rFonts w:eastAsia="Arial" w:cs="Arial"/>
          <w:b/>
          <w:u w:val="single"/>
        </w:rPr>
        <w:t xml:space="preserve"> </w:t>
      </w:r>
      <w:r w:rsidR="00744345" w:rsidRPr="000D765F">
        <w:rPr>
          <w:rFonts w:cs="Arial"/>
          <w:b/>
          <w:u w:val="single"/>
        </w:rPr>
        <w:t>opening</w:t>
      </w:r>
      <w:r w:rsidR="00744345" w:rsidRPr="000D765F">
        <w:rPr>
          <w:rFonts w:eastAsia="Arial" w:cs="Arial"/>
          <w:b/>
          <w:u w:val="single"/>
        </w:rPr>
        <w:t xml:space="preserve"> </w:t>
      </w:r>
      <w:r w:rsidR="00744345" w:rsidRPr="000D765F">
        <w:rPr>
          <w:rFonts w:cs="Arial"/>
          <w:b/>
          <w:u w:val="single"/>
        </w:rPr>
        <w:t>of</w:t>
      </w:r>
      <w:r w:rsidR="00744345" w:rsidRPr="000D765F">
        <w:rPr>
          <w:rFonts w:eastAsia="Arial" w:cs="Arial"/>
          <w:b/>
          <w:u w:val="single"/>
        </w:rPr>
        <w:t xml:space="preserve"> </w:t>
      </w:r>
      <w:r w:rsidR="00744345" w:rsidRPr="000D765F">
        <w:rPr>
          <w:rFonts w:cs="Arial"/>
          <w:b/>
          <w:u w:val="single"/>
        </w:rPr>
        <w:t>Bids:</w:t>
      </w:r>
      <w:r w:rsidR="00223970">
        <w:rPr>
          <w:rFonts w:cs="Arial"/>
          <w:b/>
        </w:rPr>
        <w:tab/>
      </w:r>
      <w:r w:rsidR="00223970" w:rsidRPr="003C4A01">
        <w:rPr>
          <w:rFonts w:cs="Arial"/>
          <w:bCs/>
        </w:rPr>
        <w:t>Mentioned in the tender advertisement.</w:t>
      </w:r>
      <w:r w:rsidR="00744345" w:rsidRPr="000D765F">
        <w:rPr>
          <w:rFonts w:cs="Arial"/>
        </w:rPr>
        <w:t>(If</w:t>
      </w:r>
      <w:r w:rsidR="00744345" w:rsidRPr="000D765F">
        <w:rPr>
          <w:rFonts w:eastAsia="Arial" w:cs="Arial"/>
        </w:rPr>
        <w:t xml:space="preserve"> </w:t>
      </w:r>
      <w:r w:rsidR="00744345" w:rsidRPr="000D765F">
        <w:rPr>
          <w:rFonts w:cs="Arial"/>
        </w:rPr>
        <w:t>due</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exigency,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due</w:t>
      </w:r>
      <w:r w:rsidR="00744345" w:rsidRPr="000D765F">
        <w:rPr>
          <w:rFonts w:eastAsia="Arial" w:cs="Arial"/>
        </w:rPr>
        <w:t xml:space="preserve"> </w:t>
      </w:r>
      <w:r w:rsidR="00744345" w:rsidRPr="000D765F">
        <w:rPr>
          <w:rFonts w:cs="Arial"/>
        </w:rPr>
        <w:t>date</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opening</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Bids</w:t>
      </w:r>
      <w:r w:rsidR="00744345" w:rsidRPr="000D765F">
        <w:rPr>
          <w:rFonts w:eastAsia="Arial" w:cs="Arial"/>
        </w:rPr>
        <w:t xml:space="preserve"> </w:t>
      </w:r>
      <w:r w:rsidR="00744345" w:rsidRPr="000D765F">
        <w:rPr>
          <w:rFonts w:cs="Arial"/>
        </w:rPr>
        <w:t>is</w:t>
      </w:r>
      <w:r w:rsidR="00744345" w:rsidRPr="000D765F">
        <w:rPr>
          <w:rFonts w:eastAsia="Arial" w:cs="Arial"/>
        </w:rPr>
        <w:t xml:space="preserve"> </w:t>
      </w:r>
      <w:r w:rsidR="00744345" w:rsidRPr="000D765F">
        <w:rPr>
          <w:rFonts w:cs="Arial"/>
        </w:rPr>
        <w:t>declared</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closed</w:t>
      </w:r>
      <w:r w:rsidR="00744345" w:rsidRPr="000D765F">
        <w:rPr>
          <w:rFonts w:eastAsia="Arial" w:cs="Arial"/>
        </w:rPr>
        <w:t xml:space="preserve"> </w:t>
      </w:r>
      <w:r w:rsidR="00744345" w:rsidRPr="000D765F">
        <w:rPr>
          <w:rFonts w:cs="Arial"/>
        </w:rPr>
        <w:t>holiday,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Bids</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opened</w:t>
      </w:r>
      <w:r w:rsidR="00744345" w:rsidRPr="000D765F">
        <w:rPr>
          <w:rFonts w:eastAsia="Arial" w:cs="Arial"/>
        </w:rPr>
        <w:t xml:space="preserve"> </w:t>
      </w:r>
      <w:r w:rsidR="00744345" w:rsidRPr="000D765F">
        <w:rPr>
          <w:rFonts w:cs="Arial"/>
        </w:rPr>
        <w:t>on</w:t>
      </w:r>
      <w:r w:rsidR="00744345" w:rsidRPr="000D765F">
        <w:rPr>
          <w:rFonts w:eastAsia="Arial" w:cs="Arial"/>
        </w:rPr>
        <w:t xml:space="preserve"> </w:t>
      </w:r>
      <w:r w:rsidR="00744345" w:rsidRPr="000D765F">
        <w:rPr>
          <w:rFonts w:cs="Arial"/>
        </w:rPr>
        <w:t>next</w:t>
      </w:r>
      <w:r w:rsidR="00744345" w:rsidRPr="000D765F">
        <w:rPr>
          <w:rFonts w:eastAsia="Arial" w:cs="Arial"/>
        </w:rPr>
        <w:t xml:space="preserve"> </w:t>
      </w:r>
      <w:r w:rsidR="00744345" w:rsidRPr="000D765F">
        <w:rPr>
          <w:rFonts w:cs="Arial"/>
        </w:rPr>
        <w:t>working</w:t>
      </w:r>
      <w:r w:rsidR="00744345" w:rsidRPr="000D765F">
        <w:rPr>
          <w:rFonts w:eastAsia="Arial" w:cs="Arial"/>
        </w:rPr>
        <w:t xml:space="preserve"> </w:t>
      </w:r>
      <w:r w:rsidR="00744345" w:rsidRPr="000D765F">
        <w:rPr>
          <w:rFonts w:cs="Arial"/>
        </w:rPr>
        <w:t>day</w:t>
      </w:r>
      <w:r w:rsidR="00744345" w:rsidRPr="000D765F">
        <w:rPr>
          <w:rFonts w:eastAsia="Arial" w:cs="Arial"/>
        </w:rPr>
        <w:t xml:space="preserve"> </w:t>
      </w:r>
      <w:r w:rsidR="00744345" w:rsidRPr="000D765F">
        <w:rPr>
          <w:rFonts w:cs="Arial"/>
        </w:rPr>
        <w:t>at</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same</w:t>
      </w:r>
      <w:r w:rsidR="00744345" w:rsidRPr="000D765F">
        <w:rPr>
          <w:rFonts w:eastAsia="Arial" w:cs="Arial"/>
        </w:rPr>
        <w:t xml:space="preserve"> </w:t>
      </w:r>
      <w:r w:rsidR="00744345" w:rsidRPr="000D765F">
        <w:rPr>
          <w:rFonts w:cs="Arial"/>
        </w:rPr>
        <w:t>time</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day/</w:t>
      </w:r>
      <w:r w:rsidR="00744345" w:rsidRPr="000D765F">
        <w:rPr>
          <w:rFonts w:eastAsia="Arial" w:cs="Arial"/>
        </w:rPr>
        <w:t xml:space="preserve"> </w:t>
      </w:r>
      <w:r w:rsidR="00744345" w:rsidRPr="000D765F">
        <w:rPr>
          <w:rFonts w:cs="Arial"/>
        </w:rPr>
        <w:t>time,</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intimated</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p>
    <w:p w:rsidR="00744345" w:rsidRPr="000D765F" w:rsidRDefault="00744345" w:rsidP="00744345">
      <w:pPr>
        <w:jc w:val="both"/>
        <w:rPr>
          <w:rFonts w:cs="Arial"/>
        </w:rPr>
      </w:pPr>
    </w:p>
    <w:p w:rsidR="00744345" w:rsidRPr="000D765F" w:rsidRDefault="00D56C49" w:rsidP="00744345">
      <w:pPr>
        <w:jc w:val="both"/>
        <w:rPr>
          <w:rFonts w:eastAsia="Arial" w:cs="Arial"/>
        </w:rPr>
      </w:pPr>
      <w:r>
        <w:rPr>
          <w:rFonts w:cs="Arial"/>
        </w:rPr>
        <w:t>5</w:t>
      </w:r>
      <w:r w:rsidR="00744345" w:rsidRPr="000D765F">
        <w:rPr>
          <w:rFonts w:cs="Arial"/>
        </w:rPr>
        <w:t>.</w:t>
      </w:r>
      <w:r w:rsidR="00744345" w:rsidRPr="000D765F">
        <w:rPr>
          <w:rFonts w:cs="Arial"/>
        </w:rPr>
        <w:tab/>
      </w:r>
      <w:r w:rsidR="00744345" w:rsidRPr="000D765F">
        <w:rPr>
          <w:rFonts w:cs="Arial"/>
          <w:b/>
          <w:u w:val="single"/>
        </w:rPr>
        <w:t>Location</w:t>
      </w:r>
      <w:r w:rsidR="00744345" w:rsidRPr="000D765F">
        <w:rPr>
          <w:rFonts w:eastAsia="Arial" w:cs="Arial"/>
          <w:b/>
          <w:u w:val="single"/>
        </w:rPr>
        <w:t xml:space="preserve"> </w:t>
      </w:r>
      <w:r w:rsidR="00744345" w:rsidRPr="000D765F">
        <w:rPr>
          <w:rFonts w:cs="Arial"/>
          <w:b/>
          <w:u w:val="single"/>
        </w:rPr>
        <w:t>of</w:t>
      </w:r>
      <w:r w:rsidR="00744345" w:rsidRPr="000D765F">
        <w:rPr>
          <w:rFonts w:eastAsia="Arial" w:cs="Arial"/>
          <w:b/>
          <w:u w:val="single"/>
        </w:rPr>
        <w:t xml:space="preserve"> </w:t>
      </w:r>
      <w:r w:rsidR="00744345" w:rsidRPr="000D765F">
        <w:rPr>
          <w:rFonts w:cs="Arial"/>
          <w:b/>
          <w:u w:val="single"/>
        </w:rPr>
        <w:t>the</w:t>
      </w:r>
      <w:r w:rsidR="00744345" w:rsidRPr="000D765F">
        <w:rPr>
          <w:rFonts w:eastAsia="Arial" w:cs="Arial"/>
          <w:b/>
          <w:u w:val="single"/>
        </w:rPr>
        <w:t xml:space="preserve"> </w:t>
      </w:r>
      <w:r w:rsidR="00744345" w:rsidRPr="000D765F">
        <w:rPr>
          <w:rFonts w:cs="Arial"/>
          <w:b/>
          <w:u w:val="single"/>
        </w:rPr>
        <w:t>Tender</w:t>
      </w:r>
      <w:r w:rsidR="00744345" w:rsidRPr="000D765F">
        <w:rPr>
          <w:rFonts w:eastAsia="Arial" w:cs="Arial"/>
          <w:b/>
          <w:u w:val="single"/>
        </w:rPr>
        <w:t xml:space="preserve"> </w:t>
      </w:r>
      <w:r w:rsidR="00744345" w:rsidRPr="000D765F">
        <w:rPr>
          <w:rFonts w:cs="Arial"/>
          <w:b/>
          <w:u w:val="single"/>
        </w:rPr>
        <w:t>Box</w:t>
      </w:r>
      <w:r w:rsidR="00744345" w:rsidRPr="000D765F">
        <w:rPr>
          <w:rFonts w:cs="Arial"/>
          <w:b/>
        </w:rPr>
        <w:t>:</w:t>
      </w:r>
      <w:r w:rsidR="00744345" w:rsidRPr="000D765F">
        <w:rPr>
          <w:rFonts w:eastAsia="Arial" w:cs="Arial"/>
          <w:b/>
        </w:rPr>
        <w:t xml:space="preserve"> </w:t>
      </w:r>
      <w:r w:rsidR="00744345" w:rsidRPr="000D765F">
        <w:rPr>
          <w:rFonts w:eastAsia="Arial" w:cs="Arial"/>
          <w:b/>
        </w:rPr>
        <w:tab/>
        <w:t xml:space="preserve">At Office of </w:t>
      </w:r>
      <w:r w:rsidR="00744345" w:rsidRPr="000D765F">
        <w:rPr>
          <w:rFonts w:cs="Arial"/>
          <w:b/>
          <w:bCs/>
        </w:rPr>
        <w:t>Administrative Officer Sainik School Kapurthala.</w:t>
      </w:r>
      <w:r w:rsidR="0024138E">
        <w:rPr>
          <w:rFonts w:cs="Arial"/>
          <w:b/>
          <w:bCs/>
        </w:rPr>
        <w:t xml:space="preserve"> </w:t>
      </w:r>
      <w:r w:rsidR="00744345" w:rsidRPr="000D765F">
        <w:rPr>
          <w:rFonts w:cs="Arial"/>
        </w:rPr>
        <w:tab/>
        <w:t>Only</w:t>
      </w:r>
      <w:r w:rsidR="00744345" w:rsidRPr="000D765F">
        <w:rPr>
          <w:rFonts w:eastAsia="Arial" w:cs="Arial"/>
        </w:rPr>
        <w:t xml:space="preserve"> </w:t>
      </w:r>
      <w:r w:rsidR="00744345" w:rsidRPr="000D765F">
        <w:rPr>
          <w:rFonts w:cs="Arial"/>
        </w:rPr>
        <w:t>those</w:t>
      </w:r>
      <w:r w:rsidR="00744345" w:rsidRPr="000D765F">
        <w:rPr>
          <w:rFonts w:eastAsia="Arial" w:cs="Arial"/>
        </w:rPr>
        <w:t xml:space="preserve"> </w:t>
      </w:r>
      <w:r w:rsidR="00744345" w:rsidRPr="000D765F">
        <w:rPr>
          <w:rFonts w:cs="Arial"/>
        </w:rPr>
        <w:t>Bids</w:t>
      </w:r>
      <w:r w:rsidR="00744345" w:rsidRPr="000D765F">
        <w:rPr>
          <w:rFonts w:eastAsia="Arial" w:cs="Arial"/>
        </w:rPr>
        <w:t xml:space="preserve"> </w:t>
      </w:r>
      <w:r w:rsidR="00744345" w:rsidRPr="000D765F">
        <w:rPr>
          <w:rFonts w:cs="Arial"/>
        </w:rPr>
        <w:t>that</w:t>
      </w:r>
      <w:r w:rsidR="00744345" w:rsidRPr="000D765F">
        <w:rPr>
          <w:rFonts w:eastAsia="Arial" w:cs="Arial"/>
        </w:rPr>
        <w:t xml:space="preserve"> </w:t>
      </w:r>
      <w:r w:rsidR="00744345" w:rsidRPr="000D765F">
        <w:rPr>
          <w:rFonts w:cs="Arial"/>
        </w:rPr>
        <w:t>are</w:t>
      </w:r>
      <w:r w:rsidR="00744345" w:rsidRPr="000D765F">
        <w:rPr>
          <w:rFonts w:eastAsia="Arial" w:cs="Arial"/>
        </w:rPr>
        <w:t xml:space="preserve"> </w:t>
      </w:r>
      <w:r w:rsidR="00744345" w:rsidRPr="000D765F">
        <w:rPr>
          <w:rFonts w:cs="Arial"/>
        </w:rPr>
        <w:t>found</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tender</w:t>
      </w:r>
      <w:r w:rsidR="00744345" w:rsidRPr="000D765F">
        <w:rPr>
          <w:rFonts w:eastAsia="Arial" w:cs="Arial"/>
        </w:rPr>
        <w:t xml:space="preserve"> </w:t>
      </w:r>
      <w:r w:rsidR="00744345" w:rsidRPr="000D765F">
        <w:rPr>
          <w:rFonts w:cs="Arial"/>
        </w:rPr>
        <w:t>box</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opened.</w:t>
      </w:r>
      <w:r w:rsidR="00744345" w:rsidRPr="000D765F">
        <w:rPr>
          <w:rFonts w:eastAsia="Arial" w:cs="Arial"/>
        </w:rPr>
        <w:t xml:space="preserve"> </w:t>
      </w:r>
      <w:r w:rsidR="00744345" w:rsidRPr="000D765F">
        <w:rPr>
          <w:rFonts w:cs="Arial"/>
        </w:rPr>
        <w:t>Bids</w:t>
      </w:r>
      <w:r w:rsidR="00744345" w:rsidRPr="000D765F">
        <w:rPr>
          <w:rFonts w:eastAsia="Arial" w:cs="Arial"/>
        </w:rPr>
        <w:t xml:space="preserve"> </w:t>
      </w:r>
      <w:r w:rsidR="00744345" w:rsidRPr="000D765F">
        <w:rPr>
          <w:rFonts w:cs="Arial"/>
        </w:rPr>
        <w:t>dropped</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wrong</w:t>
      </w:r>
      <w:r w:rsidR="00744345" w:rsidRPr="000D765F">
        <w:rPr>
          <w:rFonts w:eastAsia="Arial" w:cs="Arial"/>
        </w:rPr>
        <w:t xml:space="preserve"> </w:t>
      </w:r>
      <w:r w:rsidR="00744345" w:rsidRPr="000D765F">
        <w:rPr>
          <w:rFonts w:cs="Arial"/>
        </w:rPr>
        <w:t>Tender</w:t>
      </w:r>
      <w:r w:rsidR="00744345" w:rsidRPr="000D765F">
        <w:rPr>
          <w:rFonts w:eastAsia="Arial" w:cs="Arial"/>
        </w:rPr>
        <w:t xml:space="preserve"> </w:t>
      </w:r>
      <w:r w:rsidR="00744345" w:rsidRPr="000D765F">
        <w:rPr>
          <w:rFonts w:cs="Arial"/>
        </w:rPr>
        <w:t>Box</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rendered</w:t>
      </w:r>
      <w:r w:rsidR="00744345" w:rsidRPr="000D765F">
        <w:rPr>
          <w:rFonts w:eastAsia="Arial" w:cs="Arial"/>
        </w:rPr>
        <w:t xml:space="preserve"> </w:t>
      </w:r>
      <w:r w:rsidR="00744345" w:rsidRPr="000D765F">
        <w:rPr>
          <w:rFonts w:cs="Arial"/>
        </w:rPr>
        <w:t>invalid.</w:t>
      </w:r>
      <w:r w:rsidR="00744345" w:rsidRPr="000D765F">
        <w:rPr>
          <w:rFonts w:eastAsia="Arial" w:cs="Arial"/>
        </w:rPr>
        <w:t xml:space="preserve"> </w:t>
      </w:r>
    </w:p>
    <w:p w:rsidR="00744345" w:rsidRPr="000D765F" w:rsidRDefault="00744345" w:rsidP="00744345">
      <w:pPr>
        <w:jc w:val="both"/>
        <w:rPr>
          <w:rFonts w:cs="Arial"/>
        </w:rPr>
      </w:pPr>
    </w:p>
    <w:p w:rsidR="00744345" w:rsidRDefault="00D56C49" w:rsidP="0024138E">
      <w:pPr>
        <w:jc w:val="both"/>
        <w:rPr>
          <w:rFonts w:cs="Arial"/>
        </w:rPr>
      </w:pPr>
      <w:r>
        <w:rPr>
          <w:rFonts w:cs="Arial"/>
        </w:rPr>
        <w:t>6</w:t>
      </w:r>
      <w:r w:rsidR="00744345" w:rsidRPr="000D765F">
        <w:rPr>
          <w:rFonts w:cs="Arial"/>
        </w:rPr>
        <w:t>.</w:t>
      </w:r>
      <w:r w:rsidR="00744345" w:rsidRPr="000D765F">
        <w:rPr>
          <w:rFonts w:cs="Arial"/>
        </w:rPr>
        <w:tab/>
      </w:r>
      <w:r w:rsidR="00744345" w:rsidRPr="000D765F">
        <w:rPr>
          <w:rFonts w:cs="Arial"/>
          <w:b/>
          <w:u w:val="single"/>
        </w:rPr>
        <w:t>Place</w:t>
      </w:r>
      <w:r w:rsidR="00744345" w:rsidRPr="000D765F">
        <w:rPr>
          <w:rFonts w:eastAsia="Arial" w:cs="Arial"/>
          <w:b/>
          <w:u w:val="single"/>
        </w:rPr>
        <w:t xml:space="preserve"> </w:t>
      </w:r>
      <w:r w:rsidR="00744345" w:rsidRPr="000D765F">
        <w:rPr>
          <w:rFonts w:cs="Arial"/>
          <w:b/>
          <w:u w:val="single"/>
        </w:rPr>
        <w:t>of</w:t>
      </w:r>
      <w:r w:rsidR="00744345" w:rsidRPr="000D765F">
        <w:rPr>
          <w:rFonts w:eastAsia="Arial" w:cs="Arial"/>
          <w:b/>
          <w:u w:val="single"/>
        </w:rPr>
        <w:t xml:space="preserve"> </w:t>
      </w:r>
      <w:r w:rsidR="00744345" w:rsidRPr="000D765F">
        <w:rPr>
          <w:rFonts w:cs="Arial"/>
          <w:b/>
          <w:u w:val="single"/>
        </w:rPr>
        <w:t>opening</w:t>
      </w:r>
      <w:r w:rsidR="00744345" w:rsidRPr="000D765F">
        <w:rPr>
          <w:rFonts w:eastAsia="Arial" w:cs="Arial"/>
          <w:b/>
          <w:u w:val="single"/>
        </w:rPr>
        <w:t xml:space="preserve"> </w:t>
      </w:r>
      <w:r w:rsidR="00744345" w:rsidRPr="000D765F">
        <w:rPr>
          <w:rFonts w:cs="Arial"/>
          <w:b/>
          <w:u w:val="single"/>
        </w:rPr>
        <w:t>of</w:t>
      </w:r>
      <w:r w:rsidR="00744345" w:rsidRPr="000D765F">
        <w:rPr>
          <w:rFonts w:eastAsia="Arial" w:cs="Arial"/>
          <w:b/>
          <w:u w:val="single"/>
        </w:rPr>
        <w:t xml:space="preserve"> </w:t>
      </w:r>
      <w:r w:rsidR="00744345" w:rsidRPr="000D765F">
        <w:rPr>
          <w:rFonts w:cs="Arial"/>
          <w:b/>
          <w:u w:val="single"/>
        </w:rPr>
        <w:t>the</w:t>
      </w:r>
      <w:r w:rsidR="00744345" w:rsidRPr="000D765F">
        <w:rPr>
          <w:rFonts w:eastAsia="Arial" w:cs="Arial"/>
          <w:b/>
          <w:u w:val="single"/>
        </w:rPr>
        <w:t xml:space="preserve"> </w:t>
      </w:r>
      <w:r w:rsidR="00744345" w:rsidRPr="000D765F">
        <w:rPr>
          <w:rFonts w:cs="Arial"/>
          <w:b/>
          <w:u w:val="single"/>
        </w:rPr>
        <w:t>Bids.</w:t>
      </w:r>
      <w:r w:rsidR="00744345" w:rsidRPr="000D765F">
        <w:rPr>
          <w:rFonts w:cs="Arial"/>
          <w:b/>
        </w:rPr>
        <w:tab/>
      </w:r>
      <w:r w:rsidR="00744345" w:rsidRPr="000D765F">
        <w:rPr>
          <w:rFonts w:eastAsia="Arial" w:cs="Arial"/>
          <w:b/>
        </w:rPr>
        <w:t xml:space="preserve">At Office of </w:t>
      </w:r>
      <w:r w:rsidR="00744345" w:rsidRPr="000D765F">
        <w:rPr>
          <w:rFonts w:cs="Arial"/>
          <w:b/>
          <w:bCs/>
        </w:rPr>
        <w:t>Administrative Officer Sainik School Kapurthala</w:t>
      </w:r>
      <w:r w:rsidR="00744345" w:rsidRPr="000D765F">
        <w:rPr>
          <w:rFonts w:cs="Arial"/>
          <w:b/>
        </w:rPr>
        <w:t>.</w:t>
      </w:r>
      <w:r w:rsidR="0024138E">
        <w:rPr>
          <w:rFonts w:cs="Arial"/>
          <w:b/>
        </w:rPr>
        <w:t xml:space="preserve"> </w:t>
      </w:r>
      <w:r w:rsidR="00744345" w:rsidRPr="000D765F">
        <w:rPr>
          <w:rFonts w:cs="Arial"/>
        </w:rPr>
        <w:t>The</w:t>
      </w:r>
      <w:r w:rsidR="00744345" w:rsidRPr="000D765F">
        <w:rPr>
          <w:rFonts w:eastAsia="Arial" w:cs="Arial"/>
        </w:rPr>
        <w:t xml:space="preserve"> </w:t>
      </w:r>
      <w:r w:rsidR="00744345" w:rsidRPr="000D765F">
        <w:rPr>
          <w:rFonts w:cs="Arial"/>
        </w:rPr>
        <w:t>Bidders</w:t>
      </w:r>
      <w:r w:rsidR="00744345" w:rsidRPr="000D765F">
        <w:rPr>
          <w:rFonts w:eastAsia="Arial" w:cs="Arial"/>
        </w:rPr>
        <w:t xml:space="preserve"> </w:t>
      </w:r>
      <w:r w:rsidR="00744345" w:rsidRPr="000D765F">
        <w:rPr>
          <w:rFonts w:cs="Arial"/>
        </w:rPr>
        <w:t>may</w:t>
      </w:r>
      <w:r w:rsidR="00744345" w:rsidRPr="000D765F">
        <w:rPr>
          <w:rFonts w:eastAsia="Arial" w:cs="Arial"/>
        </w:rPr>
        <w:t xml:space="preserve"> </w:t>
      </w:r>
      <w:r w:rsidR="00744345" w:rsidRPr="000D765F">
        <w:rPr>
          <w:rFonts w:cs="Arial"/>
        </w:rPr>
        <w:t>depute</w:t>
      </w:r>
      <w:r w:rsidR="00744345" w:rsidRPr="000D765F">
        <w:rPr>
          <w:rFonts w:eastAsia="Arial" w:cs="Arial"/>
        </w:rPr>
        <w:t xml:space="preserve"> </w:t>
      </w:r>
      <w:r w:rsidR="00744345" w:rsidRPr="000D765F">
        <w:rPr>
          <w:rFonts w:cs="Arial"/>
        </w:rPr>
        <w:t>their</w:t>
      </w:r>
      <w:r w:rsidR="00744345" w:rsidRPr="000D765F">
        <w:rPr>
          <w:rFonts w:eastAsia="Arial" w:cs="Arial"/>
        </w:rPr>
        <w:t xml:space="preserve"> </w:t>
      </w:r>
      <w:r w:rsidR="00744345" w:rsidRPr="000D765F">
        <w:rPr>
          <w:rFonts w:cs="Arial"/>
        </w:rPr>
        <w:t>representatives,</w:t>
      </w:r>
      <w:r w:rsidR="00744345" w:rsidRPr="000D765F">
        <w:rPr>
          <w:rFonts w:eastAsia="Arial" w:cs="Arial"/>
        </w:rPr>
        <w:t xml:space="preserve"> </w:t>
      </w:r>
      <w:r w:rsidR="00744345" w:rsidRPr="000D765F">
        <w:rPr>
          <w:rFonts w:cs="Arial"/>
        </w:rPr>
        <w:t>duly</w:t>
      </w:r>
      <w:r w:rsidR="00744345" w:rsidRPr="000D765F">
        <w:rPr>
          <w:rFonts w:eastAsia="Arial" w:cs="Arial"/>
        </w:rPr>
        <w:t xml:space="preserve"> </w:t>
      </w:r>
      <w:r w:rsidR="00744345" w:rsidRPr="000D765F">
        <w:rPr>
          <w:rFonts w:cs="Arial"/>
        </w:rPr>
        <w:t>authorized</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writing,</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attend</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opening</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Bids</w:t>
      </w:r>
      <w:r w:rsidR="00744345" w:rsidRPr="000D765F">
        <w:rPr>
          <w:rFonts w:eastAsia="Arial" w:cs="Arial"/>
        </w:rPr>
        <w:t xml:space="preserve"> </w:t>
      </w:r>
      <w:r w:rsidR="00744345" w:rsidRPr="000D765F">
        <w:rPr>
          <w:rFonts w:cs="Arial"/>
        </w:rPr>
        <w:t>on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due</w:t>
      </w:r>
      <w:r w:rsidR="00744345" w:rsidRPr="000D765F">
        <w:rPr>
          <w:rFonts w:eastAsia="Arial" w:cs="Arial"/>
        </w:rPr>
        <w:t xml:space="preserve"> </w:t>
      </w:r>
      <w:r w:rsidR="00744345" w:rsidRPr="000D765F">
        <w:rPr>
          <w:rFonts w:cs="Arial"/>
        </w:rPr>
        <w:t>date</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time.</w:t>
      </w:r>
      <w:r w:rsidR="00744345" w:rsidRPr="000D765F">
        <w:rPr>
          <w:rFonts w:eastAsia="Arial" w:cs="Arial"/>
        </w:rPr>
        <w:t xml:space="preserve"> </w:t>
      </w:r>
      <w:r w:rsidR="00744345" w:rsidRPr="000D765F">
        <w:rPr>
          <w:rFonts w:cs="Arial"/>
        </w:rPr>
        <w:t>Rates</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important</w:t>
      </w:r>
      <w:r w:rsidR="00744345" w:rsidRPr="000D765F">
        <w:rPr>
          <w:rFonts w:eastAsia="Arial" w:cs="Arial"/>
        </w:rPr>
        <w:t xml:space="preserve"> </w:t>
      </w:r>
      <w:r w:rsidR="00744345" w:rsidRPr="000D765F">
        <w:rPr>
          <w:rFonts w:cs="Arial"/>
        </w:rPr>
        <w:t>commercial</w:t>
      </w:r>
      <w:r w:rsidR="00744345" w:rsidRPr="000D765F">
        <w:rPr>
          <w:rFonts w:eastAsia="Arial" w:cs="Arial"/>
        </w:rPr>
        <w:t xml:space="preserve"> </w:t>
      </w:r>
      <w:r w:rsidR="00744345" w:rsidRPr="000D765F">
        <w:rPr>
          <w:rFonts w:cs="Arial"/>
        </w:rPr>
        <w:t>/</w:t>
      </w:r>
      <w:r w:rsidR="00744345" w:rsidRPr="000D765F">
        <w:rPr>
          <w:rFonts w:eastAsia="Arial" w:cs="Arial"/>
        </w:rPr>
        <w:t xml:space="preserve"> </w:t>
      </w:r>
      <w:r w:rsidR="00744345" w:rsidRPr="000D765F">
        <w:rPr>
          <w:rFonts w:cs="Arial"/>
        </w:rPr>
        <w:t>technical</w:t>
      </w:r>
      <w:r w:rsidR="00744345" w:rsidRPr="000D765F">
        <w:rPr>
          <w:rFonts w:eastAsia="Arial" w:cs="Arial"/>
        </w:rPr>
        <w:t xml:space="preserve"> </w:t>
      </w:r>
      <w:r w:rsidR="00744345" w:rsidRPr="000D765F">
        <w:rPr>
          <w:rFonts w:cs="Arial"/>
        </w:rPr>
        <w:t>clauses</w:t>
      </w:r>
      <w:r w:rsidR="00744345" w:rsidRPr="000D765F">
        <w:rPr>
          <w:rFonts w:eastAsia="Arial" w:cs="Arial"/>
        </w:rPr>
        <w:t xml:space="preserve"> </w:t>
      </w:r>
      <w:r w:rsidR="00744345" w:rsidRPr="000D765F">
        <w:rPr>
          <w:rFonts w:cs="Arial"/>
        </w:rPr>
        <w:t>quoted</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all</w:t>
      </w:r>
      <w:r w:rsidR="00744345" w:rsidRPr="000D765F">
        <w:rPr>
          <w:rFonts w:eastAsia="Arial" w:cs="Arial"/>
        </w:rPr>
        <w:t xml:space="preserve"> </w:t>
      </w:r>
      <w:r w:rsidR="00744345" w:rsidRPr="000D765F">
        <w:rPr>
          <w:rFonts w:cs="Arial"/>
        </w:rPr>
        <w:t>Bidders</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read</w:t>
      </w:r>
      <w:r w:rsidR="00744345" w:rsidRPr="000D765F">
        <w:rPr>
          <w:rFonts w:eastAsia="Arial" w:cs="Arial"/>
        </w:rPr>
        <w:t xml:space="preserve"> </w:t>
      </w:r>
      <w:r w:rsidR="00744345" w:rsidRPr="000D765F">
        <w:rPr>
          <w:rFonts w:cs="Arial"/>
        </w:rPr>
        <w:t>out</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presence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representatives</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all</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Bidders.</w:t>
      </w:r>
      <w:r w:rsidR="00744345" w:rsidRPr="000D765F">
        <w:rPr>
          <w:rFonts w:eastAsia="Arial" w:cs="Arial"/>
        </w:rPr>
        <w:t xml:space="preserve"> </w:t>
      </w:r>
      <w:r w:rsidR="00744345" w:rsidRPr="000D765F">
        <w:rPr>
          <w:rFonts w:cs="Arial"/>
        </w:rPr>
        <w:t>This</w:t>
      </w:r>
      <w:r w:rsidR="00744345" w:rsidRPr="000D765F">
        <w:rPr>
          <w:rFonts w:eastAsia="Arial" w:cs="Arial"/>
        </w:rPr>
        <w:t xml:space="preserve"> </w:t>
      </w:r>
      <w:r w:rsidR="00744345" w:rsidRPr="000D765F">
        <w:rPr>
          <w:rFonts w:cs="Arial"/>
        </w:rPr>
        <w:t>event</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not</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postponed</w:t>
      </w:r>
      <w:r w:rsidR="00744345" w:rsidRPr="000D765F">
        <w:rPr>
          <w:rFonts w:eastAsia="Arial" w:cs="Arial"/>
        </w:rPr>
        <w:t xml:space="preserve"> </w:t>
      </w:r>
      <w:r w:rsidR="00744345" w:rsidRPr="000D765F">
        <w:rPr>
          <w:rFonts w:cs="Arial"/>
        </w:rPr>
        <w:t>due</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non-presence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your</w:t>
      </w:r>
      <w:r w:rsidR="00744345" w:rsidRPr="000D765F">
        <w:rPr>
          <w:rFonts w:eastAsia="Arial" w:cs="Arial"/>
        </w:rPr>
        <w:t xml:space="preserve"> </w:t>
      </w:r>
      <w:r w:rsidR="00744345" w:rsidRPr="000D765F">
        <w:rPr>
          <w:rFonts w:cs="Arial"/>
        </w:rPr>
        <w:t>representative.</w:t>
      </w:r>
    </w:p>
    <w:p w:rsidR="0024138E" w:rsidRPr="000D765F" w:rsidRDefault="0024138E" w:rsidP="0024138E">
      <w:pPr>
        <w:jc w:val="both"/>
        <w:rPr>
          <w:rFonts w:cs="Arial"/>
        </w:rPr>
      </w:pPr>
    </w:p>
    <w:p w:rsidR="00744345" w:rsidRDefault="00D56C49" w:rsidP="00744345">
      <w:pPr>
        <w:autoSpaceDE w:val="0"/>
        <w:jc w:val="both"/>
        <w:rPr>
          <w:rFonts w:cs="Arial"/>
        </w:rPr>
      </w:pPr>
      <w:r>
        <w:rPr>
          <w:rFonts w:cs="Arial"/>
          <w:bCs/>
        </w:rPr>
        <w:t>7</w:t>
      </w:r>
      <w:r w:rsidR="00744345" w:rsidRPr="000D765F">
        <w:rPr>
          <w:rFonts w:cs="Arial"/>
          <w:bCs/>
        </w:rPr>
        <w:t>.</w:t>
      </w:r>
      <w:r w:rsidR="00744345" w:rsidRPr="000D765F">
        <w:rPr>
          <w:rFonts w:eastAsia="Arial" w:cs="Arial"/>
          <w:bCs/>
        </w:rPr>
        <w:t xml:space="preserve"> </w:t>
      </w:r>
      <w:r w:rsidR="00744345" w:rsidRPr="000D765F">
        <w:rPr>
          <w:rFonts w:cs="Arial"/>
          <w:b/>
          <w:bCs/>
        </w:rPr>
        <w:tab/>
      </w:r>
      <w:r w:rsidR="00744345" w:rsidRPr="000D765F">
        <w:rPr>
          <w:rFonts w:cs="Arial"/>
          <w:b/>
          <w:bCs/>
          <w:u w:val="single"/>
        </w:rPr>
        <w:t>Clarification</w:t>
      </w:r>
      <w:r w:rsidR="00744345" w:rsidRPr="000D765F">
        <w:rPr>
          <w:rFonts w:eastAsia="Arial" w:cs="Arial"/>
          <w:b/>
          <w:bCs/>
          <w:u w:val="single"/>
        </w:rPr>
        <w:t xml:space="preserve"> </w:t>
      </w:r>
      <w:r w:rsidR="00744345" w:rsidRPr="000D765F">
        <w:rPr>
          <w:rFonts w:cs="Arial"/>
          <w:b/>
          <w:bCs/>
          <w:u w:val="single"/>
        </w:rPr>
        <w:t>regarding</w:t>
      </w:r>
      <w:r w:rsidR="00744345" w:rsidRPr="000D765F">
        <w:rPr>
          <w:rFonts w:eastAsia="Arial" w:cs="Arial"/>
          <w:b/>
          <w:bCs/>
          <w:u w:val="single"/>
        </w:rPr>
        <w:t xml:space="preserve"> </w:t>
      </w:r>
      <w:r w:rsidR="00744345" w:rsidRPr="000D765F">
        <w:rPr>
          <w:rFonts w:cs="Arial"/>
          <w:b/>
          <w:bCs/>
          <w:u w:val="single"/>
        </w:rPr>
        <w:t>contents</w:t>
      </w:r>
      <w:r w:rsidR="00744345" w:rsidRPr="000D765F">
        <w:rPr>
          <w:rFonts w:eastAsia="Arial" w:cs="Arial"/>
          <w:b/>
          <w:bCs/>
          <w:u w:val="single"/>
        </w:rPr>
        <w:t xml:space="preserve"> </w:t>
      </w:r>
      <w:r w:rsidR="00744345" w:rsidRPr="000D765F">
        <w:rPr>
          <w:rFonts w:cs="Arial"/>
          <w:b/>
          <w:bCs/>
          <w:u w:val="single"/>
        </w:rPr>
        <w:t>of</w:t>
      </w:r>
      <w:r w:rsidR="00744345" w:rsidRPr="000D765F">
        <w:rPr>
          <w:rFonts w:eastAsia="Arial" w:cs="Arial"/>
          <w:b/>
          <w:bCs/>
          <w:u w:val="single"/>
        </w:rPr>
        <w:t xml:space="preserve"> </w:t>
      </w:r>
      <w:r w:rsidR="00744345" w:rsidRPr="000D765F">
        <w:rPr>
          <w:rFonts w:cs="Arial"/>
          <w:b/>
          <w:bCs/>
          <w:u w:val="single"/>
        </w:rPr>
        <w:t>the</w:t>
      </w:r>
      <w:r w:rsidR="00744345" w:rsidRPr="000D765F">
        <w:rPr>
          <w:rFonts w:eastAsia="Arial" w:cs="Arial"/>
          <w:b/>
          <w:bCs/>
          <w:u w:val="single"/>
        </w:rPr>
        <w:t xml:space="preserve"> </w:t>
      </w:r>
      <w:r w:rsidR="00744345" w:rsidRPr="000D765F">
        <w:rPr>
          <w:rFonts w:cs="Arial"/>
          <w:b/>
          <w:bCs/>
          <w:u w:val="single"/>
        </w:rPr>
        <w:t>RFP</w:t>
      </w:r>
      <w:r w:rsidR="00744345" w:rsidRPr="000D765F">
        <w:rPr>
          <w:rFonts w:cs="Arial"/>
          <w:b/>
          <w:bCs/>
        </w:rPr>
        <w:t>.</w:t>
      </w:r>
      <w:r w:rsidR="00744345" w:rsidRPr="000D765F">
        <w:rPr>
          <w:rFonts w:eastAsia="Arial" w:cs="Arial"/>
          <w:b/>
          <w:bCs/>
        </w:rPr>
        <w:t xml:space="preserve">   </w:t>
      </w:r>
      <w:r w:rsidR="00744345" w:rsidRPr="000D765F">
        <w:rPr>
          <w:rFonts w:cs="Arial"/>
        </w:rPr>
        <w:t>A</w:t>
      </w:r>
      <w:r w:rsidR="00744345" w:rsidRPr="000D765F">
        <w:rPr>
          <w:rFonts w:eastAsia="Arial" w:cs="Arial"/>
        </w:rPr>
        <w:t xml:space="preserve"> </w:t>
      </w:r>
      <w:r w:rsidR="00744345" w:rsidRPr="000D765F">
        <w:rPr>
          <w:rFonts w:cs="Arial"/>
        </w:rPr>
        <w:t>prospective</w:t>
      </w:r>
      <w:r w:rsidR="00744345" w:rsidRPr="000D765F">
        <w:rPr>
          <w:rFonts w:eastAsia="Arial" w:cs="Arial"/>
        </w:rPr>
        <w:t xml:space="preserve"> </w:t>
      </w:r>
      <w:r w:rsidR="00744345" w:rsidRPr="000D765F">
        <w:rPr>
          <w:rFonts w:cs="Arial"/>
        </w:rPr>
        <w:t>bidder</w:t>
      </w:r>
      <w:r w:rsidR="00744345" w:rsidRPr="000D765F">
        <w:rPr>
          <w:rFonts w:eastAsia="Arial" w:cs="Arial"/>
        </w:rPr>
        <w:t xml:space="preserve"> </w:t>
      </w:r>
      <w:r w:rsidR="00744345" w:rsidRPr="000D765F">
        <w:rPr>
          <w:rFonts w:cs="Arial"/>
        </w:rPr>
        <w:t>who</w:t>
      </w:r>
      <w:r w:rsidR="00744345" w:rsidRPr="000D765F">
        <w:rPr>
          <w:rFonts w:eastAsia="Arial" w:cs="Arial"/>
        </w:rPr>
        <w:t xml:space="preserve"> </w:t>
      </w:r>
      <w:r w:rsidR="00744345" w:rsidRPr="000D765F">
        <w:rPr>
          <w:rFonts w:cs="Arial"/>
        </w:rPr>
        <w:t>requires</w:t>
      </w:r>
      <w:r w:rsidR="00744345" w:rsidRPr="000D765F">
        <w:rPr>
          <w:rFonts w:eastAsia="Arial" w:cs="Arial"/>
        </w:rPr>
        <w:t xml:space="preserve"> </w:t>
      </w:r>
      <w:r w:rsidR="00744345" w:rsidRPr="000D765F">
        <w:rPr>
          <w:rFonts w:cs="Arial"/>
        </w:rPr>
        <w:t>clarification</w:t>
      </w:r>
      <w:r w:rsidR="00744345" w:rsidRPr="000D765F">
        <w:rPr>
          <w:rFonts w:eastAsia="Arial" w:cs="Arial"/>
        </w:rPr>
        <w:t xml:space="preserve"> </w:t>
      </w:r>
      <w:r w:rsidR="00744345" w:rsidRPr="000D765F">
        <w:rPr>
          <w:rFonts w:cs="Arial"/>
        </w:rPr>
        <w:t>regarding</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contents</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bidding</w:t>
      </w:r>
      <w:r w:rsidR="00744345" w:rsidRPr="000D765F">
        <w:rPr>
          <w:rFonts w:eastAsia="Arial" w:cs="Arial"/>
        </w:rPr>
        <w:t xml:space="preserve"> </w:t>
      </w:r>
      <w:r w:rsidR="00744345" w:rsidRPr="000D765F">
        <w:rPr>
          <w:rFonts w:cs="Arial"/>
        </w:rPr>
        <w:t>documents</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notify</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writing</w:t>
      </w:r>
      <w:r w:rsidR="00744345" w:rsidRPr="000D765F">
        <w:rPr>
          <w:rFonts w:eastAsia="Arial" w:cs="Arial"/>
        </w:rPr>
        <w:t xml:space="preserve"> </w:t>
      </w:r>
      <w:r w:rsidR="00744345" w:rsidRPr="000D765F">
        <w:rPr>
          <w:rFonts w:cs="Arial"/>
        </w:rPr>
        <w:t>about</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clarifications</w:t>
      </w:r>
      <w:r w:rsidR="00744345" w:rsidRPr="000D765F">
        <w:rPr>
          <w:rFonts w:eastAsia="Arial" w:cs="Arial"/>
        </w:rPr>
        <w:t xml:space="preserve"> </w:t>
      </w:r>
      <w:r w:rsidR="00744345" w:rsidRPr="000D765F">
        <w:rPr>
          <w:rFonts w:cs="Arial"/>
        </w:rPr>
        <w:t>sought</w:t>
      </w:r>
      <w:r w:rsidR="00744345" w:rsidRPr="000D765F">
        <w:rPr>
          <w:rFonts w:eastAsia="Arial" w:cs="Arial"/>
        </w:rPr>
        <w:t xml:space="preserve"> </w:t>
      </w:r>
      <w:r w:rsidR="00744345" w:rsidRPr="000D765F">
        <w:rPr>
          <w:rFonts w:cs="Arial"/>
        </w:rPr>
        <w:t>not</w:t>
      </w:r>
      <w:r w:rsidR="00744345" w:rsidRPr="000D765F">
        <w:rPr>
          <w:rFonts w:eastAsia="Arial" w:cs="Arial"/>
        </w:rPr>
        <w:t xml:space="preserve"> </w:t>
      </w:r>
      <w:r w:rsidR="00744345" w:rsidRPr="000D765F">
        <w:rPr>
          <w:rFonts w:cs="Arial"/>
        </w:rPr>
        <w:t>later</w:t>
      </w:r>
      <w:r w:rsidR="00744345" w:rsidRPr="000D765F">
        <w:rPr>
          <w:rFonts w:eastAsia="Arial" w:cs="Arial"/>
        </w:rPr>
        <w:t xml:space="preserve"> </w:t>
      </w:r>
      <w:r w:rsidR="00744345" w:rsidRPr="000D765F">
        <w:rPr>
          <w:rFonts w:cs="Arial"/>
        </w:rPr>
        <w:t>than</w:t>
      </w:r>
      <w:r w:rsidR="00744345" w:rsidRPr="000D765F">
        <w:rPr>
          <w:rFonts w:eastAsia="Arial" w:cs="Arial"/>
        </w:rPr>
        <w:t xml:space="preserve"> </w:t>
      </w:r>
      <w:r w:rsidR="00744345">
        <w:rPr>
          <w:rFonts w:cs="Arial"/>
        </w:rPr>
        <w:t>07</w:t>
      </w:r>
      <w:r w:rsidR="00744345" w:rsidRPr="000D765F">
        <w:rPr>
          <w:rFonts w:eastAsia="Arial" w:cs="Arial"/>
        </w:rPr>
        <w:t xml:space="preserve"> </w:t>
      </w:r>
      <w:r w:rsidR="00744345" w:rsidRPr="000D765F">
        <w:rPr>
          <w:rFonts w:cs="Arial"/>
        </w:rPr>
        <w:t>(</w:t>
      </w:r>
      <w:r w:rsidR="00744345">
        <w:rPr>
          <w:rFonts w:cs="Arial"/>
        </w:rPr>
        <w:t>seven</w:t>
      </w:r>
      <w:r w:rsidR="00744345" w:rsidRPr="000D765F">
        <w:rPr>
          <w:rFonts w:cs="Arial"/>
        </w:rPr>
        <w:t>)</w:t>
      </w:r>
      <w:r w:rsidR="00744345" w:rsidRPr="000D765F">
        <w:rPr>
          <w:rFonts w:eastAsia="Arial" w:cs="Arial"/>
        </w:rPr>
        <w:t xml:space="preserve"> </w:t>
      </w:r>
      <w:r w:rsidR="00744345" w:rsidRPr="000D765F">
        <w:rPr>
          <w:rFonts w:cs="Arial"/>
        </w:rPr>
        <w:t>days</w:t>
      </w:r>
      <w:r w:rsidR="00744345" w:rsidRPr="000D765F">
        <w:rPr>
          <w:rFonts w:eastAsia="Arial" w:cs="Arial"/>
        </w:rPr>
        <w:t xml:space="preserve"> </w:t>
      </w:r>
      <w:r w:rsidR="00744345" w:rsidRPr="000D765F">
        <w:rPr>
          <w:rFonts w:cs="Arial"/>
        </w:rPr>
        <w:t>prior</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date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opening</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Bids.</w:t>
      </w:r>
      <w:r w:rsidR="00744345" w:rsidRPr="000D765F">
        <w:rPr>
          <w:rFonts w:eastAsia="Arial" w:cs="Arial"/>
        </w:rPr>
        <w:t xml:space="preserve"> </w:t>
      </w:r>
      <w:r w:rsidR="00744345" w:rsidRPr="000D765F">
        <w:rPr>
          <w:rFonts w:cs="Arial"/>
        </w:rPr>
        <w:t>Copies</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query</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clarification</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purchaser</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sent</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all</w:t>
      </w:r>
      <w:r w:rsidR="00744345" w:rsidRPr="000D765F">
        <w:rPr>
          <w:rFonts w:eastAsia="Arial" w:cs="Arial"/>
        </w:rPr>
        <w:t xml:space="preserve"> </w:t>
      </w:r>
      <w:r w:rsidR="00744345" w:rsidRPr="000D765F">
        <w:rPr>
          <w:rFonts w:cs="Arial"/>
        </w:rPr>
        <w:t>prospective</w:t>
      </w:r>
      <w:r w:rsidR="00744345" w:rsidRPr="000D765F">
        <w:rPr>
          <w:rFonts w:eastAsia="Arial" w:cs="Arial"/>
        </w:rPr>
        <w:t xml:space="preserve"> </w:t>
      </w:r>
      <w:r w:rsidR="00744345" w:rsidRPr="000D765F">
        <w:rPr>
          <w:rFonts w:cs="Arial"/>
        </w:rPr>
        <w:t>bidders</w:t>
      </w:r>
      <w:r w:rsidR="00744345" w:rsidRPr="000D765F">
        <w:rPr>
          <w:rFonts w:eastAsia="Arial" w:cs="Arial"/>
        </w:rPr>
        <w:t xml:space="preserve"> </w:t>
      </w:r>
      <w:r w:rsidR="00744345" w:rsidRPr="000D765F">
        <w:rPr>
          <w:rFonts w:cs="Arial"/>
        </w:rPr>
        <w:t>who</w:t>
      </w:r>
      <w:r w:rsidR="00744345" w:rsidRPr="000D765F">
        <w:rPr>
          <w:rFonts w:eastAsia="Arial" w:cs="Arial"/>
        </w:rPr>
        <w:t xml:space="preserve"> </w:t>
      </w:r>
      <w:r w:rsidR="00744345" w:rsidRPr="000D765F">
        <w:rPr>
          <w:rFonts w:cs="Arial"/>
        </w:rPr>
        <w:t>have</w:t>
      </w:r>
      <w:r w:rsidR="00744345" w:rsidRPr="000D765F">
        <w:rPr>
          <w:rFonts w:eastAsia="Arial" w:cs="Arial"/>
        </w:rPr>
        <w:t xml:space="preserve"> </w:t>
      </w:r>
      <w:r w:rsidR="00744345" w:rsidRPr="000D765F">
        <w:rPr>
          <w:rFonts w:cs="Arial"/>
        </w:rPr>
        <w:t>received</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bidding</w:t>
      </w:r>
      <w:r w:rsidR="00744345" w:rsidRPr="000D765F">
        <w:rPr>
          <w:rFonts w:eastAsia="Arial" w:cs="Arial"/>
        </w:rPr>
        <w:t xml:space="preserve"> </w:t>
      </w:r>
      <w:r w:rsidR="00744345" w:rsidRPr="000D765F">
        <w:rPr>
          <w:rFonts w:cs="Arial"/>
        </w:rPr>
        <w:t>documents.</w:t>
      </w:r>
    </w:p>
    <w:p w:rsidR="00D56C49" w:rsidRDefault="00D56C49" w:rsidP="00744345">
      <w:pPr>
        <w:autoSpaceDE w:val="0"/>
        <w:jc w:val="both"/>
        <w:rPr>
          <w:rFonts w:cs="Arial"/>
        </w:rPr>
      </w:pPr>
    </w:p>
    <w:p w:rsidR="00D56C49" w:rsidRDefault="00D56C49" w:rsidP="00744345">
      <w:pPr>
        <w:autoSpaceDE w:val="0"/>
        <w:jc w:val="both"/>
        <w:rPr>
          <w:rFonts w:cs="Arial"/>
        </w:rPr>
      </w:pPr>
    </w:p>
    <w:p w:rsidR="00D56C49" w:rsidRPr="002D7953" w:rsidRDefault="00D56C49" w:rsidP="00D56C49">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sidR="00D024AD">
        <w:rPr>
          <w:rFonts w:cs="Arial"/>
        </w:rPr>
        <w:t xml:space="preserve"> </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D56C49" w:rsidRPr="002D7953" w:rsidRDefault="00D56C49" w:rsidP="00D56C49">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p>
    <w:p w:rsidR="007D682B" w:rsidRDefault="00D56C49" w:rsidP="00744345">
      <w:pPr>
        <w:autoSpaceDE w:val="0"/>
        <w:jc w:val="both"/>
        <w:rPr>
          <w:rFonts w:eastAsia="Arial" w:cs="Arial"/>
        </w:rPr>
      </w:pPr>
      <w:r>
        <w:rPr>
          <w:rFonts w:cs="Arial"/>
          <w:bCs/>
        </w:rPr>
        <w:lastRenderedPageBreak/>
        <w:t>8</w:t>
      </w:r>
      <w:r w:rsidR="00744345" w:rsidRPr="000D765F">
        <w:rPr>
          <w:rFonts w:cs="Arial"/>
          <w:bCs/>
        </w:rPr>
        <w:t>.</w:t>
      </w:r>
      <w:r w:rsidR="00744345" w:rsidRPr="000D765F">
        <w:rPr>
          <w:rFonts w:eastAsia="Arial" w:cs="Arial"/>
          <w:bCs/>
        </w:rPr>
        <w:t xml:space="preserve"> </w:t>
      </w:r>
      <w:r w:rsidR="00744345" w:rsidRPr="000D765F">
        <w:rPr>
          <w:rFonts w:cs="Arial"/>
          <w:b/>
          <w:bCs/>
        </w:rPr>
        <w:tab/>
      </w:r>
      <w:r w:rsidR="00744345" w:rsidRPr="000D765F">
        <w:rPr>
          <w:rFonts w:cs="Arial"/>
          <w:b/>
          <w:bCs/>
          <w:u w:val="single"/>
        </w:rPr>
        <w:t>Modification</w:t>
      </w:r>
      <w:r w:rsidR="00744345" w:rsidRPr="000D765F">
        <w:rPr>
          <w:rFonts w:eastAsia="Arial" w:cs="Arial"/>
          <w:b/>
          <w:bCs/>
          <w:u w:val="single"/>
        </w:rPr>
        <w:t xml:space="preserve"> </w:t>
      </w:r>
      <w:r w:rsidR="00744345" w:rsidRPr="000D765F">
        <w:rPr>
          <w:rFonts w:cs="Arial"/>
          <w:b/>
          <w:bCs/>
          <w:u w:val="single"/>
        </w:rPr>
        <w:t>and</w:t>
      </w:r>
      <w:r w:rsidR="00744345" w:rsidRPr="000D765F">
        <w:rPr>
          <w:rFonts w:eastAsia="Arial" w:cs="Arial"/>
          <w:b/>
          <w:bCs/>
          <w:u w:val="single"/>
        </w:rPr>
        <w:t xml:space="preserve"> </w:t>
      </w:r>
      <w:r w:rsidR="00744345" w:rsidRPr="000D765F">
        <w:rPr>
          <w:rFonts w:cs="Arial"/>
          <w:b/>
          <w:bCs/>
          <w:u w:val="single"/>
        </w:rPr>
        <w:t>Withdrawal</w:t>
      </w:r>
      <w:r w:rsidR="00744345" w:rsidRPr="000D765F">
        <w:rPr>
          <w:rFonts w:eastAsia="Arial" w:cs="Arial"/>
          <w:b/>
          <w:bCs/>
          <w:u w:val="single"/>
        </w:rPr>
        <w:t xml:space="preserve"> </w:t>
      </w:r>
      <w:r w:rsidR="00744345" w:rsidRPr="000D765F">
        <w:rPr>
          <w:rFonts w:cs="Arial"/>
          <w:b/>
          <w:bCs/>
          <w:u w:val="single"/>
        </w:rPr>
        <w:t>of</w:t>
      </w:r>
      <w:r w:rsidR="00744345" w:rsidRPr="000D765F">
        <w:rPr>
          <w:rFonts w:eastAsia="Arial" w:cs="Arial"/>
          <w:b/>
          <w:bCs/>
          <w:u w:val="single"/>
        </w:rPr>
        <w:t xml:space="preserve"> </w:t>
      </w:r>
      <w:r w:rsidR="00744345" w:rsidRPr="000D765F">
        <w:rPr>
          <w:rFonts w:cs="Arial"/>
          <w:b/>
          <w:bCs/>
          <w:u w:val="single"/>
        </w:rPr>
        <w:t>Bids</w:t>
      </w:r>
      <w:r w:rsidR="00744345" w:rsidRPr="000D765F">
        <w:rPr>
          <w:rFonts w:cs="Arial"/>
          <w:b/>
          <w:bCs/>
        </w:rPr>
        <w:t xml:space="preserve">. </w:t>
      </w:r>
      <w:r w:rsidR="00744345" w:rsidRPr="000D765F">
        <w:rPr>
          <w:rFonts w:eastAsia="Arial" w:cs="Arial"/>
          <w:b/>
          <w:bCs/>
        </w:rPr>
        <w:t xml:space="preserve"> </w:t>
      </w:r>
      <w:r w:rsidR="00744345" w:rsidRPr="000D765F">
        <w:rPr>
          <w:rFonts w:cs="Arial"/>
        </w:rPr>
        <w:t>A</w:t>
      </w:r>
      <w:r w:rsidR="00744345" w:rsidRPr="000D765F">
        <w:rPr>
          <w:rFonts w:eastAsia="Arial" w:cs="Arial"/>
        </w:rPr>
        <w:t xml:space="preserve"> </w:t>
      </w:r>
      <w:r w:rsidR="00744345" w:rsidRPr="000D765F">
        <w:rPr>
          <w:rFonts w:cs="Arial"/>
        </w:rPr>
        <w:t>bidder</w:t>
      </w:r>
      <w:r w:rsidR="00744345" w:rsidRPr="000D765F">
        <w:rPr>
          <w:rFonts w:eastAsia="Arial" w:cs="Arial"/>
        </w:rPr>
        <w:t xml:space="preserve"> </w:t>
      </w:r>
      <w:r w:rsidR="00744345" w:rsidRPr="000D765F">
        <w:rPr>
          <w:rFonts w:cs="Arial"/>
        </w:rPr>
        <w:t>may</w:t>
      </w:r>
      <w:r w:rsidR="00744345" w:rsidRPr="000D765F">
        <w:rPr>
          <w:rFonts w:eastAsia="Arial" w:cs="Arial"/>
        </w:rPr>
        <w:t xml:space="preserve"> </w:t>
      </w:r>
      <w:r w:rsidR="00744345" w:rsidRPr="000D765F">
        <w:rPr>
          <w:rFonts w:cs="Arial"/>
        </w:rPr>
        <w:t>modify</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withdraw</w:t>
      </w:r>
      <w:r w:rsidR="00744345" w:rsidRPr="000D765F">
        <w:rPr>
          <w:rFonts w:eastAsia="Arial" w:cs="Arial"/>
        </w:rPr>
        <w:t xml:space="preserve"> </w:t>
      </w:r>
      <w:r w:rsidR="00744345" w:rsidRPr="000D765F">
        <w:rPr>
          <w:rFonts w:cs="Arial"/>
        </w:rPr>
        <w:t>his</w:t>
      </w:r>
      <w:r w:rsidR="00744345" w:rsidRPr="000D765F">
        <w:rPr>
          <w:rFonts w:eastAsia="Arial" w:cs="Arial"/>
        </w:rPr>
        <w:t xml:space="preserve"> </w:t>
      </w:r>
      <w:r w:rsidR="00744345" w:rsidRPr="000D765F">
        <w:rPr>
          <w:rFonts w:cs="Arial"/>
        </w:rPr>
        <w:t>bid</w:t>
      </w:r>
      <w:r w:rsidR="00744345" w:rsidRPr="000D765F">
        <w:rPr>
          <w:rFonts w:eastAsia="Arial" w:cs="Arial"/>
        </w:rPr>
        <w:t xml:space="preserve"> </w:t>
      </w:r>
      <w:r w:rsidR="00744345" w:rsidRPr="000D765F">
        <w:rPr>
          <w:rFonts w:cs="Arial"/>
        </w:rPr>
        <w:t>after</w:t>
      </w:r>
      <w:r w:rsidR="00744345" w:rsidRPr="000D765F">
        <w:rPr>
          <w:rFonts w:eastAsia="Arial" w:cs="Arial"/>
        </w:rPr>
        <w:t xml:space="preserve"> </w:t>
      </w:r>
      <w:r w:rsidR="00744345" w:rsidRPr="000D765F">
        <w:rPr>
          <w:rFonts w:cs="Arial"/>
        </w:rPr>
        <w:t>submission</w:t>
      </w:r>
      <w:r w:rsidR="00744345" w:rsidRPr="000D765F">
        <w:rPr>
          <w:rFonts w:eastAsia="Arial" w:cs="Arial"/>
        </w:rPr>
        <w:t xml:space="preserve"> </w:t>
      </w:r>
      <w:r w:rsidR="00744345" w:rsidRPr="000D765F">
        <w:rPr>
          <w:rFonts w:cs="Arial"/>
        </w:rPr>
        <w:t>provided</w:t>
      </w:r>
      <w:r w:rsidR="00744345" w:rsidRPr="000D765F">
        <w:rPr>
          <w:rFonts w:eastAsia="Arial" w:cs="Arial"/>
        </w:rPr>
        <w:t xml:space="preserve"> </w:t>
      </w:r>
      <w:r w:rsidR="00744345" w:rsidRPr="000D765F">
        <w:rPr>
          <w:rFonts w:cs="Arial"/>
        </w:rPr>
        <w:t>that</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written</w:t>
      </w:r>
      <w:r w:rsidR="00744345" w:rsidRPr="000D765F">
        <w:rPr>
          <w:rFonts w:eastAsia="Arial" w:cs="Arial"/>
        </w:rPr>
        <w:t xml:space="preserve"> </w:t>
      </w:r>
      <w:r w:rsidR="00744345" w:rsidRPr="000D765F">
        <w:rPr>
          <w:rFonts w:cs="Arial"/>
        </w:rPr>
        <w:t>notice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modification</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withdrawal</w:t>
      </w:r>
      <w:r w:rsidR="00744345" w:rsidRPr="000D765F">
        <w:rPr>
          <w:rFonts w:eastAsia="Arial" w:cs="Arial"/>
        </w:rPr>
        <w:t xml:space="preserve"> </w:t>
      </w:r>
      <w:r w:rsidR="00744345" w:rsidRPr="000D765F">
        <w:rPr>
          <w:rFonts w:cs="Arial"/>
        </w:rPr>
        <w:t>is</w:t>
      </w:r>
      <w:r w:rsidR="00744345" w:rsidRPr="000D765F">
        <w:rPr>
          <w:rFonts w:eastAsia="Arial" w:cs="Arial"/>
        </w:rPr>
        <w:t xml:space="preserve"> </w:t>
      </w:r>
      <w:r w:rsidR="00744345" w:rsidRPr="000D765F">
        <w:rPr>
          <w:rFonts w:cs="Arial"/>
        </w:rPr>
        <w:t>received</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p>
    <w:p w:rsidR="00744345" w:rsidRDefault="00744345" w:rsidP="00744345">
      <w:pPr>
        <w:autoSpaceDE w:val="0"/>
        <w:jc w:val="both"/>
        <w:rPr>
          <w:rFonts w:cs="Arial"/>
        </w:rPr>
      </w:pPr>
      <w:r w:rsidRPr="000D765F">
        <w:rPr>
          <w:rFonts w:cs="Arial"/>
        </w:rPr>
        <w:t>Buyer</w:t>
      </w:r>
      <w:r w:rsidRPr="000D765F">
        <w:rPr>
          <w:rFonts w:eastAsia="Arial" w:cs="Arial"/>
        </w:rPr>
        <w:t xml:space="preserve"> </w:t>
      </w:r>
      <w:r w:rsidRPr="000D765F">
        <w:rPr>
          <w:rFonts w:cs="Arial"/>
        </w:rPr>
        <w:t>prior</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deadline</w:t>
      </w:r>
      <w:r w:rsidRPr="000D765F">
        <w:rPr>
          <w:rFonts w:eastAsia="Arial" w:cs="Arial"/>
        </w:rPr>
        <w:t xml:space="preserve"> </w:t>
      </w:r>
      <w:r w:rsidRPr="000D765F">
        <w:rPr>
          <w:rFonts w:cs="Arial"/>
        </w:rPr>
        <w:t>prescribed</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submission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withdrawal</w:t>
      </w:r>
      <w:r w:rsidRPr="000D765F">
        <w:rPr>
          <w:rFonts w:eastAsia="Arial" w:cs="Arial"/>
        </w:rPr>
        <w:t xml:space="preserve"> </w:t>
      </w:r>
      <w:r w:rsidRPr="000D765F">
        <w:rPr>
          <w:rFonts w:cs="Arial"/>
        </w:rPr>
        <w:t>notice</w:t>
      </w:r>
      <w:r w:rsidRPr="000D765F">
        <w:rPr>
          <w:rFonts w:eastAsia="Arial" w:cs="Arial"/>
        </w:rPr>
        <w:t xml:space="preserve"> </w:t>
      </w:r>
      <w:r w:rsidRPr="000D765F">
        <w:rPr>
          <w:rFonts w:cs="Arial"/>
        </w:rPr>
        <w:t>may</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sent</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fax</w:t>
      </w:r>
      <w:r w:rsidRPr="000D765F">
        <w:rPr>
          <w:rFonts w:eastAsia="Arial" w:cs="Arial"/>
        </w:rPr>
        <w:t xml:space="preserve"> </w:t>
      </w:r>
      <w:r w:rsidRPr="000D765F">
        <w:rPr>
          <w:rFonts w:cs="Arial"/>
        </w:rPr>
        <w:t>but</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followed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signed</w:t>
      </w:r>
      <w:r w:rsidRPr="000D765F">
        <w:rPr>
          <w:rFonts w:eastAsia="Arial" w:cs="Arial"/>
        </w:rPr>
        <w:t xml:space="preserve"> </w:t>
      </w:r>
      <w:r w:rsidRPr="000D765F">
        <w:rPr>
          <w:rFonts w:cs="Arial"/>
        </w:rPr>
        <w:t>confirmation</w:t>
      </w:r>
      <w:r w:rsidRPr="000D765F">
        <w:rPr>
          <w:rFonts w:eastAsia="Arial" w:cs="Arial"/>
        </w:rPr>
        <w:t xml:space="preserve"> </w:t>
      </w:r>
      <w:r w:rsidRPr="000D765F">
        <w:rPr>
          <w:rFonts w:cs="Arial"/>
        </w:rPr>
        <w:t>copy</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sent</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post</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signed</w:t>
      </w:r>
      <w:r w:rsidRPr="000D765F">
        <w:rPr>
          <w:rFonts w:eastAsia="Arial" w:cs="Arial"/>
        </w:rPr>
        <w:t xml:space="preserve"> </w:t>
      </w:r>
      <w:r w:rsidRPr="000D765F">
        <w:rPr>
          <w:rFonts w:cs="Arial"/>
        </w:rPr>
        <w:t>confirmation</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reach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purchaser</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later</w:t>
      </w:r>
      <w:r w:rsidRPr="000D765F">
        <w:rPr>
          <w:rFonts w:eastAsia="Arial" w:cs="Arial"/>
        </w:rPr>
        <w:t xml:space="preserve"> </w:t>
      </w:r>
      <w:r w:rsidRPr="000D765F">
        <w:rPr>
          <w:rFonts w:cs="Arial"/>
        </w:rPr>
        <w:t>than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deadline</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submission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modified</w:t>
      </w:r>
      <w:r w:rsidRPr="000D765F">
        <w:rPr>
          <w:rFonts w:eastAsia="Arial" w:cs="Arial"/>
        </w:rPr>
        <w:t xml:space="preserve"> </w:t>
      </w:r>
      <w:r w:rsidRPr="000D765F">
        <w:rPr>
          <w:rFonts w:cs="Arial"/>
        </w:rPr>
        <w:t>after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deadline</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submission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may</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withdrawn</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interval</w:t>
      </w:r>
      <w:r w:rsidRPr="000D765F">
        <w:rPr>
          <w:rFonts w:eastAsia="Arial" w:cs="Arial"/>
        </w:rPr>
        <w:t xml:space="preserve"> </w:t>
      </w:r>
      <w:r w:rsidRPr="000D765F">
        <w:rPr>
          <w:rFonts w:cs="Arial"/>
        </w:rPr>
        <w:t>between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deadline</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submission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expiration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period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validity</w:t>
      </w:r>
      <w:r w:rsidRPr="000D765F">
        <w:rPr>
          <w:rFonts w:eastAsia="Arial" w:cs="Arial"/>
        </w:rPr>
        <w:t xml:space="preserve"> </w:t>
      </w:r>
      <w:r w:rsidRPr="000D765F">
        <w:rPr>
          <w:rFonts w:cs="Arial"/>
        </w:rPr>
        <w:t>specified.</w:t>
      </w:r>
      <w:r w:rsidRPr="000D765F">
        <w:rPr>
          <w:rFonts w:eastAsia="Arial" w:cs="Arial"/>
        </w:rPr>
        <w:t xml:space="preserve"> </w:t>
      </w:r>
      <w:r w:rsidRPr="000D765F">
        <w:rPr>
          <w:rFonts w:cs="Arial"/>
        </w:rPr>
        <w:t>Withdrawal</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during</w:t>
      </w:r>
      <w:r w:rsidRPr="000D765F">
        <w:rPr>
          <w:rFonts w:eastAsia="Arial" w:cs="Arial"/>
        </w:rPr>
        <w:t xml:space="preserve"> </w:t>
      </w:r>
      <w:r w:rsidRPr="000D765F">
        <w:rPr>
          <w:rFonts w:cs="Arial"/>
        </w:rPr>
        <w:t>this</w:t>
      </w:r>
      <w:r w:rsidRPr="000D765F">
        <w:rPr>
          <w:rFonts w:eastAsia="Arial" w:cs="Arial"/>
        </w:rPr>
        <w:t xml:space="preserve"> </w:t>
      </w:r>
      <w:r w:rsidRPr="000D765F">
        <w:rPr>
          <w:rFonts w:cs="Arial"/>
        </w:rPr>
        <w:t>period</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result</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Bidder</w:t>
      </w:r>
      <w:r w:rsidRPr="000D765F">
        <w:rPr>
          <w:rFonts w:eastAsia="Arial" w:cs="Arial"/>
        </w:rPr>
        <w:t>’</w:t>
      </w:r>
      <w:r w:rsidRPr="000D765F">
        <w:rPr>
          <w:rFonts w:cs="Arial"/>
        </w:rPr>
        <w:t>s</w:t>
      </w:r>
      <w:r w:rsidRPr="000D765F">
        <w:rPr>
          <w:rFonts w:eastAsia="Arial" w:cs="Arial"/>
        </w:rPr>
        <w:t xml:space="preserve"> </w:t>
      </w:r>
      <w:r w:rsidRPr="000D765F">
        <w:rPr>
          <w:rFonts w:cs="Arial"/>
        </w:rPr>
        <w:t>forfeiture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security.</w:t>
      </w:r>
    </w:p>
    <w:p w:rsidR="00744345" w:rsidRPr="000D765F" w:rsidRDefault="00744345" w:rsidP="00744345">
      <w:pPr>
        <w:autoSpaceDE w:val="0"/>
        <w:jc w:val="both"/>
        <w:rPr>
          <w:rFonts w:cs="Arial"/>
        </w:rPr>
      </w:pPr>
    </w:p>
    <w:p w:rsidR="00744345" w:rsidRDefault="00D56C49" w:rsidP="00744345">
      <w:pPr>
        <w:autoSpaceDE w:val="0"/>
        <w:jc w:val="both"/>
        <w:rPr>
          <w:rFonts w:eastAsia="Arial" w:cs="Arial"/>
        </w:rPr>
      </w:pPr>
      <w:r>
        <w:rPr>
          <w:rFonts w:cs="Arial"/>
          <w:bCs/>
        </w:rPr>
        <w:t>9</w:t>
      </w:r>
      <w:r w:rsidR="00744345" w:rsidRPr="000D765F">
        <w:rPr>
          <w:rFonts w:cs="Arial"/>
          <w:bCs/>
        </w:rPr>
        <w:t>.</w:t>
      </w:r>
      <w:r w:rsidR="00744345" w:rsidRPr="000D765F">
        <w:rPr>
          <w:rFonts w:eastAsia="Arial" w:cs="Arial"/>
          <w:bCs/>
        </w:rPr>
        <w:t xml:space="preserve"> </w:t>
      </w:r>
      <w:r w:rsidR="00744345" w:rsidRPr="000D765F">
        <w:rPr>
          <w:rFonts w:cs="Arial"/>
          <w:b/>
          <w:bCs/>
        </w:rPr>
        <w:tab/>
      </w:r>
      <w:r w:rsidR="00744345" w:rsidRPr="000D765F">
        <w:rPr>
          <w:rFonts w:cs="Arial"/>
          <w:b/>
          <w:bCs/>
          <w:u w:val="single"/>
        </w:rPr>
        <w:t>Clarification</w:t>
      </w:r>
      <w:r w:rsidR="00744345" w:rsidRPr="000D765F">
        <w:rPr>
          <w:rFonts w:eastAsia="Arial" w:cs="Arial"/>
          <w:b/>
          <w:bCs/>
          <w:u w:val="single"/>
        </w:rPr>
        <w:t xml:space="preserve"> </w:t>
      </w:r>
      <w:r w:rsidR="00744345" w:rsidRPr="000D765F">
        <w:rPr>
          <w:rFonts w:cs="Arial"/>
          <w:b/>
          <w:bCs/>
          <w:u w:val="single"/>
        </w:rPr>
        <w:t>regarding</w:t>
      </w:r>
      <w:r w:rsidR="00744345" w:rsidRPr="000D765F">
        <w:rPr>
          <w:rFonts w:eastAsia="Arial" w:cs="Arial"/>
          <w:b/>
          <w:bCs/>
          <w:u w:val="single"/>
        </w:rPr>
        <w:t xml:space="preserve"> </w:t>
      </w:r>
      <w:r w:rsidR="00744345" w:rsidRPr="000D765F">
        <w:rPr>
          <w:rFonts w:cs="Arial"/>
          <w:b/>
          <w:bCs/>
          <w:u w:val="single"/>
        </w:rPr>
        <w:t>contents</w:t>
      </w:r>
      <w:r w:rsidR="00744345" w:rsidRPr="000D765F">
        <w:rPr>
          <w:rFonts w:eastAsia="Arial" w:cs="Arial"/>
          <w:b/>
          <w:bCs/>
          <w:u w:val="single"/>
        </w:rPr>
        <w:t xml:space="preserve"> </w:t>
      </w:r>
      <w:r w:rsidR="00744345" w:rsidRPr="000D765F">
        <w:rPr>
          <w:rFonts w:cs="Arial"/>
          <w:b/>
          <w:bCs/>
          <w:u w:val="single"/>
        </w:rPr>
        <w:t>of</w:t>
      </w:r>
      <w:r w:rsidR="00744345" w:rsidRPr="000D765F">
        <w:rPr>
          <w:rFonts w:eastAsia="Arial" w:cs="Arial"/>
          <w:b/>
          <w:bCs/>
          <w:u w:val="single"/>
        </w:rPr>
        <w:t xml:space="preserve"> </w:t>
      </w:r>
      <w:r w:rsidR="00744345" w:rsidRPr="000D765F">
        <w:rPr>
          <w:rFonts w:cs="Arial"/>
          <w:b/>
          <w:bCs/>
          <w:u w:val="single"/>
        </w:rPr>
        <w:t>the</w:t>
      </w:r>
      <w:r w:rsidR="00744345" w:rsidRPr="000D765F">
        <w:rPr>
          <w:rFonts w:eastAsia="Arial" w:cs="Arial"/>
          <w:b/>
          <w:bCs/>
          <w:u w:val="single"/>
        </w:rPr>
        <w:t xml:space="preserve"> </w:t>
      </w:r>
      <w:r w:rsidR="00744345" w:rsidRPr="000D765F">
        <w:rPr>
          <w:rFonts w:cs="Arial"/>
          <w:b/>
          <w:bCs/>
          <w:u w:val="single"/>
        </w:rPr>
        <w:t>Bids.</w:t>
      </w:r>
      <w:r w:rsidR="00744345" w:rsidRPr="000D765F">
        <w:rPr>
          <w:rFonts w:eastAsia="Arial" w:cs="Arial"/>
          <w:b/>
          <w:bCs/>
        </w:rPr>
        <w:t xml:space="preserve"> </w:t>
      </w:r>
      <w:r w:rsidR="00744345" w:rsidRPr="000D765F">
        <w:rPr>
          <w:rFonts w:cs="Arial"/>
        </w:rPr>
        <w:t>During</w:t>
      </w:r>
      <w:r w:rsidR="00744345" w:rsidRPr="000D765F">
        <w:rPr>
          <w:rFonts w:eastAsia="Arial" w:cs="Arial"/>
        </w:rPr>
        <w:t xml:space="preserve"> </w:t>
      </w:r>
      <w:r w:rsidR="00744345" w:rsidRPr="000D765F">
        <w:rPr>
          <w:rFonts w:cs="Arial"/>
        </w:rPr>
        <w:t>evaluation</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comparison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bids,</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may,</w:t>
      </w:r>
      <w:r w:rsidR="00744345" w:rsidRPr="000D765F">
        <w:rPr>
          <w:rFonts w:eastAsia="Arial" w:cs="Arial"/>
        </w:rPr>
        <w:t xml:space="preserve"> </w:t>
      </w:r>
      <w:r w:rsidR="00744345" w:rsidRPr="000D765F">
        <w:rPr>
          <w:rFonts w:cs="Arial"/>
        </w:rPr>
        <w:t>at</w:t>
      </w:r>
      <w:r w:rsidR="00744345" w:rsidRPr="000D765F">
        <w:rPr>
          <w:rFonts w:eastAsia="Arial" w:cs="Arial"/>
        </w:rPr>
        <w:t xml:space="preserve"> </w:t>
      </w:r>
      <w:r w:rsidR="00744345" w:rsidRPr="000D765F">
        <w:rPr>
          <w:rFonts w:cs="Arial"/>
        </w:rPr>
        <w:t>its</w:t>
      </w:r>
      <w:r w:rsidR="00744345" w:rsidRPr="000D765F">
        <w:rPr>
          <w:rFonts w:eastAsia="Arial" w:cs="Arial"/>
        </w:rPr>
        <w:t xml:space="preserve"> </w:t>
      </w:r>
      <w:r w:rsidR="00744345" w:rsidRPr="000D765F">
        <w:rPr>
          <w:rFonts w:cs="Arial"/>
        </w:rPr>
        <w:t>discretion,</w:t>
      </w:r>
      <w:r w:rsidR="00744345" w:rsidRPr="000D765F">
        <w:rPr>
          <w:rFonts w:eastAsia="Arial" w:cs="Arial"/>
        </w:rPr>
        <w:t xml:space="preserve"> </w:t>
      </w:r>
      <w:r w:rsidR="00744345" w:rsidRPr="000D765F">
        <w:rPr>
          <w:rFonts w:cs="Arial"/>
        </w:rPr>
        <w:t>ask</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bidder</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clarification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his</w:t>
      </w:r>
      <w:r w:rsidR="00744345" w:rsidRPr="000D765F">
        <w:rPr>
          <w:rFonts w:eastAsia="Arial" w:cs="Arial"/>
        </w:rPr>
        <w:t xml:space="preserve"> </w:t>
      </w:r>
      <w:r w:rsidR="00744345" w:rsidRPr="000D765F">
        <w:rPr>
          <w:rFonts w:cs="Arial"/>
        </w:rPr>
        <w:t>bid.</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request</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clarification</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given</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writing</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no</w:t>
      </w:r>
      <w:r w:rsidR="00744345" w:rsidRPr="000D765F">
        <w:rPr>
          <w:rFonts w:eastAsia="Arial" w:cs="Arial"/>
        </w:rPr>
        <w:t xml:space="preserve"> </w:t>
      </w:r>
      <w:r w:rsidR="00744345" w:rsidRPr="000D765F">
        <w:rPr>
          <w:rFonts w:cs="Arial"/>
        </w:rPr>
        <w:t>change</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prices</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substance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bid</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sought,</w:t>
      </w:r>
      <w:r w:rsidR="00744345" w:rsidRPr="000D765F">
        <w:rPr>
          <w:rFonts w:eastAsia="Arial" w:cs="Arial"/>
        </w:rPr>
        <w:t xml:space="preserve"> </w:t>
      </w:r>
      <w:r w:rsidR="00744345" w:rsidRPr="000D765F">
        <w:rPr>
          <w:rFonts w:cs="Arial"/>
        </w:rPr>
        <w:t>offered</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permitted.</w:t>
      </w:r>
      <w:r w:rsidR="00744345" w:rsidRPr="000D765F">
        <w:rPr>
          <w:rFonts w:eastAsia="Arial" w:cs="Arial"/>
        </w:rPr>
        <w:t xml:space="preserve"> </w:t>
      </w:r>
      <w:r w:rsidR="00744345" w:rsidRPr="000D765F">
        <w:rPr>
          <w:rFonts w:cs="Arial"/>
        </w:rPr>
        <w:t>No</w:t>
      </w:r>
      <w:r w:rsidR="00744345" w:rsidRPr="000D765F">
        <w:rPr>
          <w:rFonts w:eastAsia="Arial" w:cs="Arial"/>
        </w:rPr>
        <w:t xml:space="preserve"> </w:t>
      </w:r>
      <w:r w:rsidR="00744345" w:rsidRPr="000D765F">
        <w:rPr>
          <w:rFonts w:cs="Arial"/>
        </w:rPr>
        <w:t>post-bid</w:t>
      </w:r>
      <w:r w:rsidR="00744345" w:rsidRPr="000D765F">
        <w:rPr>
          <w:rFonts w:eastAsia="Arial" w:cs="Arial"/>
        </w:rPr>
        <w:t xml:space="preserve"> </w:t>
      </w:r>
      <w:r w:rsidR="00744345" w:rsidRPr="000D765F">
        <w:rPr>
          <w:rFonts w:cs="Arial"/>
        </w:rPr>
        <w:t>clarification</w:t>
      </w:r>
      <w:r w:rsidR="00744345" w:rsidRPr="000D765F">
        <w:rPr>
          <w:rFonts w:eastAsia="Arial" w:cs="Arial"/>
        </w:rPr>
        <w:t xml:space="preserve"> </w:t>
      </w:r>
      <w:r w:rsidR="00744345" w:rsidRPr="000D765F">
        <w:rPr>
          <w:rFonts w:cs="Arial"/>
        </w:rPr>
        <w:t>on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initiative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bidder</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entertained.</w:t>
      </w:r>
      <w:r w:rsidR="00744345" w:rsidRPr="000D765F">
        <w:rPr>
          <w:rFonts w:eastAsia="Arial" w:cs="Arial"/>
        </w:rPr>
        <w:t xml:space="preserve"> </w:t>
      </w:r>
    </w:p>
    <w:p w:rsidR="00744345" w:rsidRPr="000D765F" w:rsidRDefault="00744345" w:rsidP="00744345">
      <w:pPr>
        <w:autoSpaceDE w:val="0"/>
        <w:jc w:val="both"/>
        <w:rPr>
          <w:rFonts w:eastAsia="Arial" w:cs="Arial"/>
        </w:rPr>
      </w:pPr>
    </w:p>
    <w:p w:rsidR="00744345" w:rsidRDefault="00D56C49" w:rsidP="00744345">
      <w:pPr>
        <w:autoSpaceDE w:val="0"/>
        <w:jc w:val="both"/>
        <w:rPr>
          <w:rFonts w:cs="Arial"/>
        </w:rPr>
      </w:pPr>
      <w:r>
        <w:rPr>
          <w:rFonts w:cs="Arial"/>
          <w:bCs/>
        </w:rPr>
        <w:t>10</w:t>
      </w:r>
      <w:r w:rsidR="00744345" w:rsidRPr="000D765F">
        <w:rPr>
          <w:rFonts w:cs="Arial"/>
          <w:bCs/>
        </w:rPr>
        <w:t>.</w:t>
      </w:r>
      <w:r w:rsidR="00744345" w:rsidRPr="000D765F">
        <w:rPr>
          <w:rFonts w:eastAsia="Arial" w:cs="Arial"/>
          <w:bCs/>
        </w:rPr>
        <w:t xml:space="preserve"> </w:t>
      </w:r>
      <w:r w:rsidR="00744345" w:rsidRPr="000D765F">
        <w:rPr>
          <w:rFonts w:cs="Arial"/>
          <w:b/>
          <w:bCs/>
        </w:rPr>
        <w:tab/>
      </w:r>
      <w:r w:rsidR="00744345" w:rsidRPr="000D765F">
        <w:rPr>
          <w:rFonts w:cs="Arial"/>
          <w:b/>
          <w:bCs/>
          <w:u w:val="single"/>
        </w:rPr>
        <w:t>Rejection</w:t>
      </w:r>
      <w:r w:rsidR="00744345" w:rsidRPr="000D765F">
        <w:rPr>
          <w:rFonts w:eastAsia="Arial" w:cs="Arial"/>
          <w:b/>
          <w:bCs/>
          <w:u w:val="single"/>
        </w:rPr>
        <w:t xml:space="preserve"> </w:t>
      </w:r>
      <w:r w:rsidR="00744345" w:rsidRPr="000D765F">
        <w:rPr>
          <w:rFonts w:cs="Arial"/>
          <w:b/>
          <w:bCs/>
          <w:u w:val="single"/>
        </w:rPr>
        <w:t>of</w:t>
      </w:r>
      <w:r w:rsidR="00744345" w:rsidRPr="000D765F">
        <w:rPr>
          <w:rFonts w:eastAsia="Arial" w:cs="Arial"/>
          <w:b/>
          <w:bCs/>
          <w:u w:val="single"/>
        </w:rPr>
        <w:t xml:space="preserve"> </w:t>
      </w:r>
      <w:r w:rsidR="00744345" w:rsidRPr="000D765F">
        <w:rPr>
          <w:rFonts w:cs="Arial"/>
          <w:b/>
          <w:bCs/>
          <w:u w:val="single"/>
        </w:rPr>
        <w:t>Bids</w:t>
      </w:r>
      <w:r w:rsidR="00744345" w:rsidRPr="000D765F">
        <w:rPr>
          <w:rFonts w:cs="Arial"/>
          <w:b/>
          <w:bCs/>
        </w:rPr>
        <w:t>.</w:t>
      </w:r>
      <w:r w:rsidR="00744345" w:rsidRPr="000D765F">
        <w:rPr>
          <w:rFonts w:eastAsia="Arial" w:cs="Arial"/>
          <w:b/>
          <w:bCs/>
        </w:rPr>
        <w:t xml:space="preserve"> </w:t>
      </w:r>
      <w:r w:rsidR="00744345" w:rsidRPr="000D765F">
        <w:rPr>
          <w:rFonts w:cs="Arial"/>
        </w:rPr>
        <w:t>Canvassing</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Bidder</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form,</w:t>
      </w:r>
      <w:r w:rsidR="00744345" w:rsidRPr="000D765F">
        <w:rPr>
          <w:rFonts w:eastAsia="Arial" w:cs="Arial"/>
        </w:rPr>
        <w:t xml:space="preserve"> </w:t>
      </w:r>
      <w:r w:rsidR="00744345" w:rsidRPr="000D765F">
        <w:rPr>
          <w:rFonts w:cs="Arial"/>
        </w:rPr>
        <w:t>unsolicited</w:t>
      </w:r>
      <w:r w:rsidR="00744345" w:rsidRPr="000D765F">
        <w:rPr>
          <w:rFonts w:eastAsia="Arial" w:cs="Arial"/>
        </w:rPr>
        <w:t xml:space="preserve"> </w:t>
      </w:r>
      <w:r w:rsidR="00744345" w:rsidRPr="000D765F">
        <w:rPr>
          <w:rFonts w:cs="Arial"/>
        </w:rPr>
        <w:t>letter</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post-tender</w:t>
      </w:r>
      <w:r w:rsidR="00744345" w:rsidRPr="000D765F">
        <w:rPr>
          <w:rFonts w:eastAsia="Arial" w:cs="Arial"/>
        </w:rPr>
        <w:t xml:space="preserve"> </w:t>
      </w:r>
      <w:r w:rsidR="00744345" w:rsidRPr="000D765F">
        <w:rPr>
          <w:rFonts w:cs="Arial"/>
        </w:rPr>
        <w:t>correction</w:t>
      </w:r>
      <w:r w:rsidR="00744345" w:rsidRPr="000D765F">
        <w:rPr>
          <w:rFonts w:eastAsia="Arial" w:cs="Arial"/>
        </w:rPr>
        <w:t xml:space="preserve"> </w:t>
      </w:r>
      <w:r w:rsidR="00744345" w:rsidRPr="000D765F">
        <w:rPr>
          <w:rFonts w:cs="Arial"/>
        </w:rPr>
        <w:t>may</w:t>
      </w:r>
      <w:r w:rsidR="00744345" w:rsidRPr="000D765F">
        <w:rPr>
          <w:rFonts w:eastAsia="Arial" w:cs="Arial"/>
        </w:rPr>
        <w:t xml:space="preserve"> </w:t>
      </w:r>
      <w:r w:rsidR="00744345" w:rsidRPr="000D765F">
        <w:rPr>
          <w:rFonts w:cs="Arial"/>
        </w:rPr>
        <w:t>invoke</w:t>
      </w:r>
      <w:r w:rsidR="00744345" w:rsidRPr="000D765F">
        <w:rPr>
          <w:rFonts w:eastAsia="Arial" w:cs="Arial"/>
        </w:rPr>
        <w:t xml:space="preserve"> </w:t>
      </w:r>
      <w:r w:rsidR="00744345" w:rsidRPr="000D765F">
        <w:rPr>
          <w:rFonts w:cs="Arial"/>
        </w:rPr>
        <w:t>summary</w:t>
      </w:r>
      <w:r w:rsidR="00744345" w:rsidRPr="000D765F">
        <w:rPr>
          <w:rFonts w:eastAsia="Arial" w:cs="Arial"/>
        </w:rPr>
        <w:t xml:space="preserve"> </w:t>
      </w:r>
      <w:r w:rsidR="00744345" w:rsidRPr="000D765F">
        <w:rPr>
          <w:rFonts w:cs="Arial"/>
        </w:rPr>
        <w:t>rejection</w:t>
      </w:r>
      <w:r w:rsidR="00744345" w:rsidRPr="000D765F">
        <w:rPr>
          <w:rFonts w:eastAsia="Arial" w:cs="Arial"/>
        </w:rPr>
        <w:t xml:space="preserve"> </w:t>
      </w:r>
      <w:r w:rsidR="00744345" w:rsidRPr="000D765F">
        <w:rPr>
          <w:rFonts w:cs="Arial"/>
        </w:rPr>
        <w:t>with</w:t>
      </w:r>
      <w:r w:rsidR="00744345" w:rsidRPr="000D765F">
        <w:rPr>
          <w:rFonts w:eastAsia="Arial" w:cs="Arial"/>
        </w:rPr>
        <w:t xml:space="preserve"> </w:t>
      </w:r>
      <w:r w:rsidR="00744345" w:rsidRPr="000D765F">
        <w:rPr>
          <w:rFonts w:cs="Arial"/>
        </w:rPr>
        <w:t>forfeiture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EMD.</w:t>
      </w:r>
      <w:r w:rsidR="00744345" w:rsidRPr="000D765F">
        <w:rPr>
          <w:rFonts w:eastAsia="Arial" w:cs="Arial"/>
        </w:rPr>
        <w:t xml:space="preserve"> </w:t>
      </w:r>
      <w:r w:rsidR="00744345" w:rsidRPr="000D765F">
        <w:rPr>
          <w:rFonts w:cs="Arial"/>
        </w:rPr>
        <w:t>Conditional</w:t>
      </w:r>
      <w:r w:rsidR="00744345" w:rsidRPr="000D765F">
        <w:rPr>
          <w:rFonts w:eastAsia="Arial" w:cs="Arial"/>
        </w:rPr>
        <w:t xml:space="preserve"> </w:t>
      </w:r>
      <w:r w:rsidR="00744345" w:rsidRPr="000D765F">
        <w:rPr>
          <w:rFonts w:cs="Arial"/>
        </w:rPr>
        <w:t>tenders</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rejected.</w:t>
      </w:r>
    </w:p>
    <w:p w:rsidR="00744345" w:rsidRPr="000D765F" w:rsidRDefault="00744345" w:rsidP="00744345">
      <w:pPr>
        <w:autoSpaceDE w:val="0"/>
        <w:jc w:val="both"/>
        <w:rPr>
          <w:rFonts w:cs="Arial"/>
        </w:rPr>
      </w:pPr>
    </w:p>
    <w:p w:rsidR="00744345" w:rsidRDefault="00744345" w:rsidP="00744345">
      <w:pPr>
        <w:autoSpaceDE w:val="0"/>
        <w:jc w:val="both"/>
        <w:rPr>
          <w:rFonts w:cs="Arial"/>
        </w:rPr>
      </w:pPr>
      <w:r w:rsidRPr="000D765F">
        <w:rPr>
          <w:rFonts w:cs="Arial"/>
          <w:bCs/>
        </w:rPr>
        <w:t>1</w:t>
      </w:r>
      <w:r w:rsidR="00817D8B">
        <w:rPr>
          <w:rFonts w:cs="Arial"/>
          <w:bCs/>
        </w:rPr>
        <w:t>1</w:t>
      </w:r>
      <w:r w:rsidRPr="000D765F">
        <w:rPr>
          <w:rFonts w:cs="Arial"/>
          <w:bCs/>
        </w:rPr>
        <w:t>.</w:t>
      </w:r>
      <w:r w:rsidRPr="000D765F">
        <w:rPr>
          <w:rFonts w:eastAsia="Arial" w:cs="Arial"/>
          <w:bCs/>
        </w:rPr>
        <w:t xml:space="preserve"> </w:t>
      </w:r>
      <w:r w:rsidRPr="000D765F">
        <w:rPr>
          <w:rFonts w:cs="Arial"/>
          <w:b/>
          <w:bCs/>
        </w:rPr>
        <w:tab/>
      </w:r>
      <w:r w:rsidRPr="000D765F">
        <w:rPr>
          <w:rFonts w:cs="Arial"/>
          <w:b/>
          <w:bCs/>
          <w:u w:val="single"/>
        </w:rPr>
        <w:t>Unwillingness</w:t>
      </w:r>
      <w:r w:rsidRPr="000D765F">
        <w:rPr>
          <w:rFonts w:eastAsia="Arial" w:cs="Arial"/>
          <w:b/>
          <w:bCs/>
          <w:u w:val="single"/>
        </w:rPr>
        <w:t xml:space="preserve"> </w:t>
      </w:r>
      <w:r w:rsidRPr="000D765F">
        <w:rPr>
          <w:rFonts w:cs="Arial"/>
          <w:b/>
          <w:bCs/>
          <w:u w:val="single"/>
        </w:rPr>
        <w:t>to</w:t>
      </w:r>
      <w:r w:rsidRPr="000D765F">
        <w:rPr>
          <w:rFonts w:eastAsia="Arial" w:cs="Arial"/>
          <w:b/>
          <w:bCs/>
          <w:u w:val="single"/>
        </w:rPr>
        <w:t xml:space="preserve"> </w:t>
      </w:r>
      <w:r w:rsidRPr="000D765F">
        <w:rPr>
          <w:rFonts w:cs="Arial"/>
          <w:b/>
          <w:bCs/>
          <w:u w:val="single"/>
        </w:rPr>
        <w:t>quote</w:t>
      </w:r>
      <w:r w:rsidRPr="000D765F">
        <w:rPr>
          <w:rFonts w:cs="Arial"/>
          <w:b/>
          <w:bCs/>
        </w:rPr>
        <w:t>.</w:t>
      </w:r>
      <w:r w:rsidRPr="000D765F">
        <w:rPr>
          <w:rFonts w:eastAsia="Arial" w:cs="Arial"/>
          <w:b/>
          <w:bCs/>
        </w:rPr>
        <w:t xml:space="preserve"> </w:t>
      </w:r>
      <w:r w:rsidRPr="000D765F">
        <w:rPr>
          <w:rFonts w:cs="Arial"/>
        </w:rPr>
        <w:t>Bidders</w:t>
      </w:r>
      <w:r w:rsidRPr="000D765F">
        <w:rPr>
          <w:rFonts w:eastAsia="Arial" w:cs="Arial"/>
        </w:rPr>
        <w:t xml:space="preserve"> </w:t>
      </w:r>
      <w:r w:rsidRPr="000D765F">
        <w:rPr>
          <w:rFonts w:cs="Arial"/>
        </w:rPr>
        <w:t>unwilling</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quote</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ensure</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intimation</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this</w:t>
      </w:r>
      <w:r w:rsidRPr="000D765F">
        <w:rPr>
          <w:rFonts w:eastAsia="Arial" w:cs="Arial"/>
        </w:rPr>
        <w:t xml:space="preserve"> </w:t>
      </w:r>
      <w:r w:rsidRPr="000D765F">
        <w:rPr>
          <w:rFonts w:cs="Arial"/>
        </w:rPr>
        <w:t>effect</w:t>
      </w:r>
      <w:r w:rsidRPr="000D765F">
        <w:rPr>
          <w:rFonts w:eastAsia="Arial" w:cs="Arial"/>
        </w:rPr>
        <w:t xml:space="preserve"> </w:t>
      </w:r>
      <w:r w:rsidRPr="000D765F">
        <w:rPr>
          <w:rFonts w:cs="Arial"/>
        </w:rPr>
        <w:t>reaches</w:t>
      </w:r>
      <w:r w:rsidRPr="000D765F">
        <w:rPr>
          <w:rFonts w:eastAsia="Arial" w:cs="Arial"/>
        </w:rPr>
        <w:t xml:space="preserve"> </w:t>
      </w:r>
      <w:r w:rsidRPr="000D765F">
        <w:rPr>
          <w:rFonts w:cs="Arial"/>
        </w:rPr>
        <w:t>before</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due</w:t>
      </w:r>
      <w:r w:rsidRPr="000D765F">
        <w:rPr>
          <w:rFonts w:eastAsia="Arial" w:cs="Arial"/>
        </w:rPr>
        <w:t xml:space="preserve"> </w:t>
      </w:r>
      <w:r w:rsidRPr="000D765F">
        <w:rPr>
          <w:rFonts w:cs="Arial"/>
        </w:rPr>
        <w:t>date</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time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opening</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failing</w:t>
      </w:r>
      <w:r w:rsidRPr="000D765F">
        <w:rPr>
          <w:rFonts w:eastAsia="Arial" w:cs="Arial"/>
        </w:rPr>
        <w:t xml:space="preserve"> </w:t>
      </w:r>
      <w:r w:rsidRPr="000D765F">
        <w:rPr>
          <w:rFonts w:cs="Arial"/>
        </w:rPr>
        <w:t>which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defaulting</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may</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de-listed</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given</w:t>
      </w:r>
      <w:r w:rsidRPr="000D765F">
        <w:rPr>
          <w:rFonts w:eastAsia="Arial" w:cs="Arial"/>
        </w:rPr>
        <w:t xml:space="preserve"> </w:t>
      </w:r>
      <w:r w:rsidRPr="000D765F">
        <w:rPr>
          <w:rFonts w:cs="Arial"/>
        </w:rPr>
        <w:t>range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items</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mentioned</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this</w:t>
      </w:r>
      <w:r w:rsidRPr="000D765F">
        <w:rPr>
          <w:rFonts w:eastAsia="Arial" w:cs="Arial"/>
        </w:rPr>
        <w:t xml:space="preserve"> </w:t>
      </w:r>
      <w:r w:rsidRPr="000D765F">
        <w:rPr>
          <w:rFonts w:cs="Arial"/>
        </w:rPr>
        <w:t>RFP.</w:t>
      </w:r>
    </w:p>
    <w:p w:rsidR="00744345" w:rsidRPr="000D765F" w:rsidRDefault="00744345" w:rsidP="00744345">
      <w:pPr>
        <w:autoSpaceDE w:val="0"/>
        <w:jc w:val="both"/>
        <w:rPr>
          <w:rFonts w:cs="Arial"/>
        </w:rPr>
      </w:pPr>
    </w:p>
    <w:p w:rsidR="00744345" w:rsidRDefault="00744345" w:rsidP="00744345">
      <w:pPr>
        <w:autoSpaceDE w:val="0"/>
        <w:jc w:val="both"/>
        <w:rPr>
          <w:rFonts w:eastAsia="Arial" w:cs="Arial"/>
        </w:rPr>
      </w:pPr>
      <w:r w:rsidRPr="000D765F">
        <w:rPr>
          <w:rFonts w:cs="Arial"/>
          <w:bCs/>
        </w:rPr>
        <w:t>1</w:t>
      </w:r>
      <w:r w:rsidR="00817D8B">
        <w:rPr>
          <w:rFonts w:cs="Arial"/>
          <w:bCs/>
        </w:rPr>
        <w:t>2</w:t>
      </w:r>
      <w:r w:rsidRPr="000D765F">
        <w:rPr>
          <w:rFonts w:cs="Arial"/>
          <w:bCs/>
        </w:rPr>
        <w:t>.</w:t>
      </w:r>
      <w:r w:rsidRPr="000D765F">
        <w:rPr>
          <w:rFonts w:eastAsia="Arial" w:cs="Arial"/>
          <w:bCs/>
        </w:rPr>
        <w:t xml:space="preserve"> </w:t>
      </w:r>
      <w:r w:rsidRPr="000D765F">
        <w:rPr>
          <w:rFonts w:cs="Arial"/>
          <w:b/>
          <w:bCs/>
        </w:rPr>
        <w:tab/>
      </w:r>
      <w:r w:rsidRPr="000D765F">
        <w:rPr>
          <w:rFonts w:cs="Arial"/>
          <w:b/>
          <w:bCs/>
          <w:u w:val="single"/>
        </w:rPr>
        <w:t>Validity</w:t>
      </w:r>
      <w:r w:rsidRPr="000D765F">
        <w:rPr>
          <w:rFonts w:eastAsia="Arial" w:cs="Arial"/>
          <w:b/>
          <w:bCs/>
          <w:u w:val="single"/>
        </w:rPr>
        <w:t xml:space="preserve"> </w:t>
      </w:r>
      <w:r w:rsidRPr="000D765F">
        <w:rPr>
          <w:rFonts w:cs="Arial"/>
          <w:b/>
          <w:bCs/>
          <w:u w:val="single"/>
        </w:rPr>
        <w:t>of</w:t>
      </w:r>
      <w:r w:rsidRPr="000D765F">
        <w:rPr>
          <w:rFonts w:eastAsia="Arial" w:cs="Arial"/>
          <w:b/>
          <w:bCs/>
          <w:u w:val="single"/>
        </w:rPr>
        <w:t xml:space="preserve"> </w:t>
      </w:r>
      <w:r w:rsidRPr="000D765F">
        <w:rPr>
          <w:rFonts w:cs="Arial"/>
          <w:b/>
          <w:bCs/>
          <w:u w:val="single"/>
        </w:rPr>
        <w:t>Bids</w:t>
      </w:r>
      <w:r w:rsidRPr="000D765F">
        <w:rPr>
          <w:rFonts w:cs="Arial"/>
          <w:b/>
          <w:bCs/>
        </w:rPr>
        <w:t>.</w:t>
      </w:r>
      <w:r w:rsidRPr="000D765F">
        <w:rPr>
          <w:rFonts w:eastAsia="Arial" w:cs="Arial"/>
          <w:b/>
          <w:bCs/>
        </w:rPr>
        <w:t xml:space="preserve"> </w:t>
      </w:r>
      <w:r w:rsidRPr="000D765F">
        <w:rPr>
          <w:rFonts w:cs="Arial"/>
        </w:rPr>
        <w:t>The</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remain</w:t>
      </w:r>
      <w:r w:rsidRPr="000D765F">
        <w:rPr>
          <w:rFonts w:eastAsia="Arial" w:cs="Arial"/>
        </w:rPr>
        <w:t xml:space="preserve"> </w:t>
      </w:r>
      <w:r w:rsidRPr="000D765F">
        <w:rPr>
          <w:rFonts w:cs="Arial"/>
        </w:rPr>
        <w:t>valid</w:t>
      </w:r>
      <w:r w:rsidRPr="000D765F">
        <w:rPr>
          <w:rFonts w:eastAsia="Arial" w:cs="Arial"/>
        </w:rPr>
        <w:t xml:space="preserve"> </w:t>
      </w:r>
      <w:r w:rsidRPr="000D765F">
        <w:rPr>
          <w:rFonts w:cs="Arial"/>
        </w:rPr>
        <w:t>till</w:t>
      </w:r>
      <w:r w:rsidRPr="000D765F">
        <w:rPr>
          <w:rFonts w:eastAsia="Arial" w:cs="Arial"/>
        </w:rPr>
        <w:t xml:space="preserve"> </w:t>
      </w:r>
      <w:r w:rsidR="00135624">
        <w:rPr>
          <w:rFonts w:eastAsia="Arial" w:cs="Arial"/>
        </w:rPr>
        <w:t xml:space="preserve">one year from the agreement. </w:t>
      </w:r>
      <w:r w:rsidRPr="000D765F">
        <w:rPr>
          <w:rFonts w:eastAsia="Arial" w:cs="Arial"/>
        </w:rPr>
        <w:t xml:space="preserve"> </w:t>
      </w:r>
    </w:p>
    <w:p w:rsidR="00744345" w:rsidRPr="000D765F" w:rsidRDefault="00744345" w:rsidP="00744345">
      <w:pPr>
        <w:autoSpaceDE w:val="0"/>
        <w:jc w:val="both"/>
        <w:rPr>
          <w:rFonts w:eastAsia="Arial" w:cs="Arial"/>
        </w:rPr>
      </w:pPr>
    </w:p>
    <w:p w:rsidR="00744345" w:rsidRDefault="00744345" w:rsidP="00744345">
      <w:pPr>
        <w:autoSpaceDE w:val="0"/>
        <w:jc w:val="both"/>
        <w:rPr>
          <w:rFonts w:cs="Arial"/>
        </w:rPr>
      </w:pPr>
      <w:r w:rsidRPr="000D765F">
        <w:rPr>
          <w:rFonts w:cs="Arial"/>
          <w:bCs/>
        </w:rPr>
        <w:t>1</w:t>
      </w:r>
      <w:r w:rsidR="00817D8B">
        <w:rPr>
          <w:rFonts w:cs="Arial"/>
          <w:bCs/>
        </w:rPr>
        <w:t>3</w:t>
      </w:r>
      <w:r w:rsidRPr="000D765F">
        <w:rPr>
          <w:rFonts w:cs="Arial"/>
          <w:bCs/>
        </w:rPr>
        <w:t>.</w:t>
      </w:r>
      <w:r w:rsidRPr="000D765F">
        <w:rPr>
          <w:rFonts w:eastAsia="Arial" w:cs="Arial"/>
          <w:bCs/>
        </w:rPr>
        <w:t xml:space="preserve"> </w:t>
      </w:r>
      <w:r w:rsidRPr="000D765F">
        <w:rPr>
          <w:rFonts w:cs="Arial"/>
          <w:b/>
          <w:bCs/>
        </w:rPr>
        <w:tab/>
      </w:r>
      <w:r w:rsidRPr="000D765F">
        <w:rPr>
          <w:rFonts w:cs="Arial"/>
          <w:b/>
          <w:bCs/>
          <w:u w:val="single"/>
        </w:rPr>
        <w:t>Earnest</w:t>
      </w:r>
      <w:r w:rsidRPr="000D765F">
        <w:rPr>
          <w:rFonts w:eastAsia="Arial" w:cs="Arial"/>
          <w:b/>
          <w:bCs/>
          <w:u w:val="single"/>
        </w:rPr>
        <w:t xml:space="preserve"> </w:t>
      </w:r>
      <w:r w:rsidRPr="000D765F">
        <w:rPr>
          <w:rFonts w:cs="Arial"/>
          <w:b/>
          <w:bCs/>
          <w:u w:val="single"/>
        </w:rPr>
        <w:t>Money</w:t>
      </w:r>
      <w:r w:rsidRPr="000D765F">
        <w:rPr>
          <w:rFonts w:eastAsia="Arial" w:cs="Arial"/>
          <w:b/>
          <w:bCs/>
          <w:u w:val="single"/>
        </w:rPr>
        <w:t xml:space="preserve"> </w:t>
      </w:r>
      <w:r w:rsidRPr="000D765F">
        <w:rPr>
          <w:rFonts w:cs="Arial"/>
          <w:b/>
          <w:bCs/>
          <w:u w:val="single"/>
        </w:rPr>
        <w:t>Deposit</w:t>
      </w:r>
      <w:r w:rsidRPr="000D765F">
        <w:rPr>
          <w:rFonts w:cs="Arial"/>
          <w:bCs/>
          <w:u w:val="single"/>
        </w:rPr>
        <w:t>.</w:t>
      </w:r>
      <w:r w:rsidRPr="000D765F">
        <w:rPr>
          <w:rFonts w:eastAsia="Arial" w:cs="Arial"/>
          <w:bCs/>
        </w:rPr>
        <w:t xml:space="preserve"> </w:t>
      </w:r>
      <w:r w:rsidRPr="000D765F">
        <w:rPr>
          <w:rFonts w:cs="Arial"/>
        </w:rPr>
        <w:t>Bidders</w:t>
      </w:r>
      <w:r w:rsidRPr="000D765F">
        <w:rPr>
          <w:rFonts w:eastAsia="Arial" w:cs="Arial"/>
        </w:rPr>
        <w:t xml:space="preserve"> </w:t>
      </w:r>
      <w:r w:rsidRPr="000D765F">
        <w:rPr>
          <w:rFonts w:cs="Arial"/>
        </w:rPr>
        <w:t>are</w:t>
      </w:r>
      <w:r w:rsidRPr="000D765F">
        <w:rPr>
          <w:rFonts w:eastAsia="Arial" w:cs="Arial"/>
        </w:rPr>
        <w:t xml:space="preserve"> </w:t>
      </w:r>
      <w:r w:rsidRPr="000D765F">
        <w:rPr>
          <w:rFonts w:cs="Arial"/>
        </w:rPr>
        <w:t>required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submit</w:t>
      </w:r>
      <w:r w:rsidRPr="000D765F">
        <w:rPr>
          <w:rFonts w:eastAsia="Arial" w:cs="Arial"/>
        </w:rPr>
        <w:t xml:space="preserve"> </w:t>
      </w:r>
      <w:r w:rsidRPr="00372DEF">
        <w:rPr>
          <w:rFonts w:cs="Arial"/>
          <w:b/>
        </w:rPr>
        <w:t>Earnest</w:t>
      </w:r>
      <w:r w:rsidRPr="00372DEF">
        <w:rPr>
          <w:rFonts w:eastAsia="Arial" w:cs="Arial"/>
          <w:b/>
        </w:rPr>
        <w:t xml:space="preserve"> </w:t>
      </w:r>
      <w:r w:rsidRPr="00372DEF">
        <w:rPr>
          <w:rFonts w:cs="Arial"/>
          <w:b/>
        </w:rPr>
        <w:t>Money</w:t>
      </w:r>
      <w:r w:rsidRPr="00372DEF">
        <w:rPr>
          <w:rFonts w:eastAsia="Arial" w:cs="Arial"/>
          <w:b/>
        </w:rPr>
        <w:t xml:space="preserve"> </w:t>
      </w:r>
      <w:r w:rsidRPr="00372DEF">
        <w:rPr>
          <w:rFonts w:cs="Arial"/>
          <w:b/>
        </w:rPr>
        <w:t>Deposit</w:t>
      </w:r>
      <w:r w:rsidRPr="00372DEF">
        <w:rPr>
          <w:rFonts w:eastAsia="Arial" w:cs="Arial"/>
          <w:b/>
        </w:rPr>
        <w:t xml:space="preserve"> </w:t>
      </w:r>
      <w:r w:rsidRPr="00372DEF">
        <w:rPr>
          <w:rFonts w:cs="Arial"/>
          <w:b/>
        </w:rPr>
        <w:t>(EMD</w:t>
      </w:r>
      <w:r w:rsidRPr="009A181B">
        <w:rPr>
          <w:rFonts w:cs="Arial"/>
          <w:bCs/>
        </w:rPr>
        <w:t>)</w:t>
      </w:r>
      <w:r w:rsidRPr="009A181B">
        <w:rPr>
          <w:rFonts w:eastAsia="Arial" w:cs="Arial"/>
          <w:bCs/>
        </w:rPr>
        <w:t xml:space="preserve"> </w:t>
      </w:r>
      <w:r w:rsidR="009A181B" w:rsidRPr="009A181B">
        <w:rPr>
          <w:rFonts w:eastAsia="Arial" w:cs="Arial"/>
          <w:bCs/>
        </w:rPr>
        <w:t>as mentioned in the tender advertisement</w:t>
      </w:r>
      <w:r w:rsidR="009A181B">
        <w:rPr>
          <w:rFonts w:eastAsia="Arial" w:cs="Arial"/>
          <w:b/>
        </w:rPr>
        <w:t xml:space="preserve"> </w:t>
      </w:r>
      <w:r w:rsidRPr="000D765F">
        <w:rPr>
          <w:rFonts w:cs="Arial"/>
        </w:rPr>
        <w:t>along</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their</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EMD</w:t>
      </w:r>
      <w:r w:rsidRPr="000D765F">
        <w:rPr>
          <w:rFonts w:eastAsia="Arial" w:cs="Arial"/>
        </w:rPr>
        <w:t xml:space="preserve"> </w:t>
      </w:r>
      <w:r w:rsidRPr="000D765F">
        <w:rPr>
          <w:rFonts w:cs="Arial"/>
        </w:rPr>
        <w:t>may</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submitted</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form</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w:t>
      </w:r>
      <w:r w:rsidRPr="000D765F">
        <w:rPr>
          <w:rFonts w:eastAsia="Arial" w:cs="Arial"/>
        </w:rPr>
        <w:t xml:space="preserve"> </w:t>
      </w:r>
      <w:r w:rsidRPr="000D765F">
        <w:rPr>
          <w:rFonts w:cs="Arial"/>
        </w:rPr>
        <w:t>Account</w:t>
      </w:r>
      <w:r w:rsidRPr="000D765F">
        <w:rPr>
          <w:rFonts w:eastAsia="Arial" w:cs="Arial"/>
        </w:rPr>
        <w:t xml:space="preserve"> </w:t>
      </w:r>
      <w:r w:rsidRPr="000D765F">
        <w:rPr>
          <w:rFonts w:cs="Arial"/>
        </w:rPr>
        <w:t>Payee</w:t>
      </w:r>
      <w:r w:rsidRPr="000D765F">
        <w:rPr>
          <w:rFonts w:eastAsia="Arial" w:cs="Arial"/>
        </w:rPr>
        <w:t xml:space="preserve"> </w:t>
      </w:r>
      <w:r w:rsidRPr="000D765F">
        <w:rPr>
          <w:rFonts w:cs="Arial"/>
        </w:rPr>
        <w:t>Demand</w:t>
      </w:r>
      <w:r w:rsidRPr="000D765F">
        <w:rPr>
          <w:rFonts w:eastAsia="Arial" w:cs="Arial"/>
        </w:rPr>
        <w:t xml:space="preserve"> </w:t>
      </w:r>
      <w:r w:rsidRPr="000D765F">
        <w:rPr>
          <w:rFonts w:cs="Arial"/>
        </w:rPr>
        <w:t>Draft,</w:t>
      </w:r>
      <w:r w:rsidRPr="000D765F">
        <w:rPr>
          <w:rFonts w:eastAsia="Arial" w:cs="Arial"/>
        </w:rPr>
        <w:t xml:space="preserve"> </w:t>
      </w:r>
      <w:r w:rsidRPr="000D765F">
        <w:rPr>
          <w:rFonts w:cs="Arial"/>
        </w:rPr>
        <w:t>Fixed</w:t>
      </w:r>
      <w:r w:rsidRPr="000D765F">
        <w:rPr>
          <w:rFonts w:eastAsia="Arial" w:cs="Arial"/>
        </w:rPr>
        <w:t xml:space="preserve"> </w:t>
      </w:r>
      <w:r w:rsidRPr="000D765F">
        <w:rPr>
          <w:rFonts w:cs="Arial"/>
        </w:rPr>
        <w:t>Deposit</w:t>
      </w:r>
      <w:r w:rsidRPr="000D765F">
        <w:rPr>
          <w:rFonts w:eastAsia="Arial" w:cs="Arial"/>
        </w:rPr>
        <w:t xml:space="preserve"> </w:t>
      </w:r>
      <w:r w:rsidR="00D56C49">
        <w:rPr>
          <w:rFonts w:cs="Arial"/>
        </w:rPr>
        <w:t>Receipt</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Bank</w:t>
      </w:r>
      <w:r w:rsidRPr="000D765F">
        <w:rPr>
          <w:rFonts w:eastAsia="Arial" w:cs="Arial"/>
        </w:rPr>
        <w:t xml:space="preserve"> </w:t>
      </w:r>
      <w:r w:rsidRPr="000D765F">
        <w:rPr>
          <w:rFonts w:cs="Arial"/>
        </w:rPr>
        <w:t>Guarantee</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public</w:t>
      </w:r>
      <w:r w:rsidRPr="000D765F">
        <w:rPr>
          <w:rFonts w:eastAsia="Arial" w:cs="Arial"/>
        </w:rPr>
        <w:t xml:space="preserve"> </w:t>
      </w:r>
      <w:r w:rsidRPr="000D765F">
        <w:rPr>
          <w:rFonts w:cs="Arial"/>
        </w:rPr>
        <w:t>sector</w:t>
      </w:r>
      <w:r w:rsidRPr="000D765F">
        <w:rPr>
          <w:rFonts w:eastAsia="Arial" w:cs="Arial"/>
        </w:rPr>
        <w:t xml:space="preserve"> </w:t>
      </w:r>
      <w:r w:rsidRPr="000D765F">
        <w:rPr>
          <w:rFonts w:cs="Arial"/>
        </w:rPr>
        <w:t>banks</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private</w:t>
      </w:r>
      <w:r w:rsidRPr="000D765F">
        <w:rPr>
          <w:rFonts w:eastAsia="Arial" w:cs="Arial"/>
        </w:rPr>
        <w:t xml:space="preserve"> </w:t>
      </w:r>
      <w:r w:rsidRPr="000D765F">
        <w:rPr>
          <w:rFonts w:cs="Arial"/>
        </w:rPr>
        <w:t>sector</w:t>
      </w:r>
      <w:r w:rsidRPr="000D765F">
        <w:rPr>
          <w:rFonts w:eastAsia="Arial" w:cs="Arial"/>
        </w:rPr>
        <w:t xml:space="preserve"> </w:t>
      </w:r>
      <w:r w:rsidRPr="000D765F">
        <w:rPr>
          <w:rFonts w:cs="Arial"/>
        </w:rPr>
        <w:t>bank</w:t>
      </w:r>
      <w:r w:rsidRPr="000D765F">
        <w:rPr>
          <w:rFonts w:eastAsia="Arial" w:cs="Arial"/>
        </w:rPr>
        <w:t xml:space="preserve"> </w:t>
      </w:r>
      <w:r w:rsidRPr="000D765F">
        <w:rPr>
          <w:rFonts w:cs="Arial"/>
        </w:rPr>
        <w:t>authorized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conduct</w:t>
      </w:r>
      <w:r w:rsidRPr="000D765F">
        <w:rPr>
          <w:rFonts w:eastAsia="Arial" w:cs="Arial"/>
        </w:rPr>
        <w:t xml:space="preserve"> </w:t>
      </w:r>
      <w:r w:rsidRPr="000D765F">
        <w:rPr>
          <w:rFonts w:cs="Arial"/>
        </w:rPr>
        <w:t>government</w:t>
      </w:r>
      <w:r w:rsidRPr="000D765F">
        <w:rPr>
          <w:rFonts w:eastAsia="Arial" w:cs="Arial"/>
        </w:rPr>
        <w:t xml:space="preserve"> </w:t>
      </w:r>
      <w:r w:rsidRPr="000D765F">
        <w:rPr>
          <w:rFonts w:cs="Arial"/>
        </w:rPr>
        <w:t>business</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per</w:t>
      </w:r>
      <w:r w:rsidRPr="000D765F">
        <w:rPr>
          <w:rFonts w:eastAsia="Arial" w:cs="Arial"/>
        </w:rPr>
        <w:t xml:space="preserve"> </w:t>
      </w:r>
      <w:r w:rsidRPr="000D765F">
        <w:rPr>
          <w:rFonts w:cs="Arial"/>
        </w:rPr>
        <w:t>Form</w:t>
      </w:r>
      <w:r w:rsidRPr="000D765F">
        <w:rPr>
          <w:rFonts w:eastAsia="Arial" w:cs="Arial"/>
        </w:rPr>
        <w:t xml:space="preserve"> </w:t>
      </w:r>
      <w:r w:rsidRPr="000D765F">
        <w:rPr>
          <w:rFonts w:cs="Arial"/>
        </w:rPr>
        <w:t>DPM-16</w:t>
      </w:r>
      <w:r w:rsidRPr="000D765F">
        <w:rPr>
          <w:rFonts w:eastAsia="Arial" w:cs="Arial"/>
        </w:rPr>
        <w:t xml:space="preserve"> </w:t>
      </w:r>
      <w:r w:rsidRPr="000D765F">
        <w:rPr>
          <w:rFonts w:cs="Arial"/>
        </w:rPr>
        <w:t>(Available</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MoD</w:t>
      </w:r>
      <w:r w:rsidRPr="000D765F">
        <w:rPr>
          <w:rFonts w:eastAsia="Arial" w:cs="Arial"/>
        </w:rPr>
        <w:t xml:space="preserve"> </w:t>
      </w:r>
      <w:r w:rsidRPr="000D765F">
        <w:rPr>
          <w:rFonts w:cs="Arial"/>
        </w:rPr>
        <w:t>website</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can</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provided</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request).</w:t>
      </w:r>
      <w:r w:rsidRPr="000D765F">
        <w:rPr>
          <w:rFonts w:eastAsia="Arial" w:cs="Arial"/>
        </w:rPr>
        <w:t xml:space="preserve"> </w:t>
      </w:r>
      <w:r w:rsidRPr="000D765F">
        <w:rPr>
          <w:rFonts w:cs="Arial"/>
        </w:rPr>
        <w:t>EMD</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remain</w:t>
      </w:r>
      <w:r w:rsidRPr="000D765F">
        <w:rPr>
          <w:rFonts w:eastAsia="Arial" w:cs="Arial"/>
        </w:rPr>
        <w:t xml:space="preserve"> </w:t>
      </w:r>
      <w:r w:rsidRPr="000D765F">
        <w:rPr>
          <w:rFonts w:cs="Arial"/>
        </w:rPr>
        <w:t>valid</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period</w:t>
      </w:r>
      <w:r w:rsidRPr="000D765F">
        <w:rPr>
          <w:rFonts w:eastAsia="Arial" w:cs="Arial"/>
        </w:rPr>
        <w:t xml:space="preserve"> </w:t>
      </w:r>
      <w:r w:rsidRPr="000D765F">
        <w:rPr>
          <w:rFonts w:cs="Arial"/>
        </w:rPr>
        <w:t>of</w:t>
      </w:r>
      <w:r w:rsidRPr="000D765F">
        <w:rPr>
          <w:rFonts w:eastAsia="Arial" w:cs="Arial"/>
        </w:rPr>
        <w:t xml:space="preserve"> </w:t>
      </w:r>
      <w:r>
        <w:rPr>
          <w:rFonts w:cs="Arial"/>
        </w:rPr>
        <w:t>180</w:t>
      </w:r>
      <w:r w:rsidRPr="000D765F">
        <w:rPr>
          <w:rFonts w:eastAsia="Arial" w:cs="Arial"/>
        </w:rPr>
        <w:t xml:space="preserve"> </w:t>
      </w:r>
      <w:r w:rsidRPr="000D765F">
        <w:rPr>
          <w:rFonts w:cs="Arial"/>
        </w:rPr>
        <w:t>days</w:t>
      </w:r>
      <w:r w:rsidRPr="000D765F">
        <w:rPr>
          <w:rFonts w:eastAsia="Arial" w:cs="Arial"/>
        </w:rPr>
        <w:t xml:space="preserve"> </w:t>
      </w:r>
      <w:r w:rsidRPr="000D765F">
        <w:rPr>
          <w:rFonts w:cs="Arial"/>
        </w:rPr>
        <w:t>beyond</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final</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validity</w:t>
      </w:r>
      <w:r w:rsidRPr="000D765F">
        <w:rPr>
          <w:rFonts w:eastAsia="Arial" w:cs="Arial"/>
        </w:rPr>
        <w:t xml:space="preserve"> </w:t>
      </w:r>
      <w:r w:rsidRPr="000D765F">
        <w:rPr>
          <w:rFonts w:cs="Arial"/>
        </w:rPr>
        <w:t>period.</w:t>
      </w:r>
      <w:r w:rsidRPr="000D765F">
        <w:rPr>
          <w:rFonts w:eastAsia="Arial" w:cs="Arial"/>
        </w:rPr>
        <w:t xml:space="preserve"> </w:t>
      </w:r>
      <w:r w:rsidRPr="000D765F">
        <w:rPr>
          <w:rFonts w:cs="Arial"/>
        </w:rPr>
        <w:t>EMD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unsuccessful</w:t>
      </w:r>
      <w:r w:rsidRPr="000D765F">
        <w:rPr>
          <w:rFonts w:eastAsia="Arial" w:cs="Arial"/>
        </w:rPr>
        <w:t xml:space="preserve"> </w:t>
      </w:r>
      <w:r w:rsidRPr="000D765F">
        <w:rPr>
          <w:rFonts w:cs="Arial"/>
        </w:rPr>
        <w:t>bidders</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returned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them</w:t>
      </w:r>
      <w:r w:rsidRPr="000D765F">
        <w:rPr>
          <w:rFonts w:eastAsia="Arial" w:cs="Arial"/>
        </w:rPr>
        <w:t xml:space="preserve"> </w:t>
      </w:r>
      <w:r w:rsidRPr="000D765F">
        <w:rPr>
          <w:rFonts w:cs="Arial"/>
        </w:rPr>
        <w:t>at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earliest</w:t>
      </w:r>
      <w:r w:rsidRPr="000D765F">
        <w:rPr>
          <w:rFonts w:eastAsia="Arial" w:cs="Arial"/>
        </w:rPr>
        <w:t xml:space="preserve"> </w:t>
      </w:r>
      <w:r w:rsidRPr="000D765F">
        <w:rPr>
          <w:rFonts w:cs="Arial"/>
        </w:rPr>
        <w:t>after</w:t>
      </w:r>
      <w:r w:rsidRPr="000D765F">
        <w:rPr>
          <w:rFonts w:eastAsia="Arial" w:cs="Arial"/>
        </w:rPr>
        <w:t xml:space="preserve"> </w:t>
      </w:r>
      <w:r w:rsidRPr="000D765F">
        <w:rPr>
          <w:rFonts w:cs="Arial"/>
        </w:rPr>
        <w:t>expiry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final</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validity</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latest</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before</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30</w:t>
      </w:r>
      <w:r w:rsidRPr="000D765F">
        <w:rPr>
          <w:rFonts w:cs="Arial"/>
          <w:vertAlign w:val="superscript"/>
        </w:rPr>
        <w:t>th</w:t>
      </w:r>
      <w:r w:rsidRPr="000D765F">
        <w:rPr>
          <w:rFonts w:eastAsia="Arial" w:cs="Arial"/>
        </w:rPr>
        <w:t xml:space="preserve"> </w:t>
      </w:r>
      <w:r w:rsidRPr="000D765F">
        <w:rPr>
          <w:rFonts w:cs="Arial"/>
        </w:rPr>
        <w:t>day</w:t>
      </w:r>
      <w:r w:rsidRPr="000D765F">
        <w:rPr>
          <w:rFonts w:eastAsia="Arial" w:cs="Arial"/>
        </w:rPr>
        <w:t xml:space="preserve"> </w:t>
      </w:r>
      <w:r w:rsidRPr="000D765F">
        <w:rPr>
          <w:rFonts w:cs="Arial"/>
        </w:rPr>
        <w:t>after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award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Security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successful</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would</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returned,</w:t>
      </w:r>
      <w:r w:rsidRPr="000D765F">
        <w:rPr>
          <w:rFonts w:eastAsia="Arial" w:cs="Arial"/>
        </w:rPr>
        <w:t xml:space="preserve"> </w:t>
      </w:r>
      <w:r w:rsidRPr="000D765F">
        <w:rPr>
          <w:rFonts w:cs="Arial"/>
        </w:rPr>
        <w:t>without</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interest</w:t>
      </w:r>
      <w:r w:rsidRPr="000D765F">
        <w:rPr>
          <w:rFonts w:eastAsia="Arial" w:cs="Arial"/>
        </w:rPr>
        <w:t xml:space="preserve"> </w:t>
      </w:r>
      <w:r w:rsidRPr="000D765F">
        <w:rPr>
          <w:rFonts w:cs="Arial"/>
        </w:rPr>
        <w:t>whatsoever,</w:t>
      </w:r>
      <w:r w:rsidRPr="000D765F">
        <w:rPr>
          <w:rFonts w:eastAsia="Arial" w:cs="Arial"/>
        </w:rPr>
        <w:t xml:space="preserve"> </w:t>
      </w:r>
      <w:r w:rsidRPr="000D765F">
        <w:rPr>
          <w:rFonts w:cs="Arial"/>
        </w:rPr>
        <w:t>after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receipt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items mentioned</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EMD</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required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submitted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those</w:t>
      </w:r>
      <w:r w:rsidRPr="000D765F">
        <w:rPr>
          <w:rFonts w:eastAsia="Arial" w:cs="Arial"/>
        </w:rPr>
        <w:t xml:space="preserve"> </w:t>
      </w:r>
      <w:r w:rsidRPr="000D765F">
        <w:rPr>
          <w:rFonts w:cs="Arial"/>
        </w:rPr>
        <w:t>Bidders</w:t>
      </w:r>
      <w:r w:rsidRPr="000D765F">
        <w:rPr>
          <w:rFonts w:eastAsia="Arial" w:cs="Arial"/>
        </w:rPr>
        <w:t xml:space="preserve"> </w:t>
      </w:r>
      <w:r w:rsidRPr="000D765F">
        <w:rPr>
          <w:rFonts w:cs="Arial"/>
        </w:rPr>
        <w:t>who</w:t>
      </w:r>
      <w:r w:rsidRPr="000D765F">
        <w:rPr>
          <w:rFonts w:eastAsia="Arial" w:cs="Arial"/>
        </w:rPr>
        <w:t xml:space="preserve"> </w:t>
      </w:r>
      <w:r w:rsidRPr="000D765F">
        <w:rPr>
          <w:rFonts w:cs="Arial"/>
        </w:rPr>
        <w:t>are</w:t>
      </w:r>
      <w:r w:rsidRPr="000D765F">
        <w:rPr>
          <w:rFonts w:eastAsia="Arial" w:cs="Arial"/>
        </w:rPr>
        <w:t xml:space="preserve"> </w:t>
      </w:r>
      <w:r w:rsidRPr="000D765F">
        <w:rPr>
          <w:rFonts w:cs="Arial"/>
        </w:rPr>
        <w:t>registered</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Central</w:t>
      </w:r>
      <w:r w:rsidRPr="000D765F">
        <w:rPr>
          <w:rFonts w:eastAsia="Arial" w:cs="Arial"/>
        </w:rPr>
        <w:t xml:space="preserve"> </w:t>
      </w:r>
      <w:r w:rsidRPr="000D765F">
        <w:rPr>
          <w:rFonts w:cs="Arial"/>
        </w:rPr>
        <w:t>Purchase</w:t>
      </w:r>
      <w:r w:rsidRPr="000D765F">
        <w:rPr>
          <w:rFonts w:eastAsia="Arial" w:cs="Arial"/>
        </w:rPr>
        <w:t xml:space="preserve"> </w:t>
      </w:r>
      <w:r w:rsidRPr="000D765F">
        <w:rPr>
          <w:rFonts w:cs="Arial"/>
        </w:rPr>
        <w:t>Organization</w:t>
      </w:r>
      <w:r w:rsidRPr="000D765F">
        <w:rPr>
          <w:rFonts w:eastAsia="Arial" w:cs="Arial"/>
        </w:rPr>
        <w:t xml:space="preserve"> </w:t>
      </w:r>
      <w:r w:rsidRPr="000D765F">
        <w:rPr>
          <w:rFonts w:cs="Arial"/>
        </w:rPr>
        <w:t>(e.g.</w:t>
      </w:r>
      <w:r w:rsidRPr="000D765F">
        <w:rPr>
          <w:rFonts w:eastAsia="Arial" w:cs="Arial"/>
        </w:rPr>
        <w:t xml:space="preserve"> </w:t>
      </w:r>
      <w:r w:rsidRPr="000D765F">
        <w:rPr>
          <w:rFonts w:cs="Arial"/>
        </w:rPr>
        <w:t>DGS&amp;D),</w:t>
      </w:r>
      <w:r w:rsidRPr="000D765F">
        <w:rPr>
          <w:rFonts w:eastAsia="Arial" w:cs="Arial"/>
        </w:rPr>
        <w:t xml:space="preserve"> </w:t>
      </w:r>
      <w:r w:rsidRPr="000D765F">
        <w:rPr>
          <w:rFonts w:cs="Arial"/>
        </w:rPr>
        <w:t>National</w:t>
      </w:r>
      <w:r w:rsidRPr="000D765F">
        <w:rPr>
          <w:rFonts w:eastAsia="Arial" w:cs="Arial"/>
        </w:rPr>
        <w:t xml:space="preserve"> </w:t>
      </w:r>
      <w:r w:rsidRPr="000D765F">
        <w:rPr>
          <w:rFonts w:cs="Arial"/>
        </w:rPr>
        <w:t>Small</w:t>
      </w:r>
      <w:r w:rsidRPr="000D765F">
        <w:rPr>
          <w:rFonts w:eastAsia="Arial" w:cs="Arial"/>
        </w:rPr>
        <w:t xml:space="preserve"> </w:t>
      </w:r>
      <w:r w:rsidRPr="000D765F">
        <w:rPr>
          <w:rFonts w:cs="Arial"/>
        </w:rPr>
        <w:t>Industries</w:t>
      </w:r>
      <w:r w:rsidRPr="000D765F">
        <w:rPr>
          <w:rFonts w:eastAsia="Arial" w:cs="Arial"/>
        </w:rPr>
        <w:t xml:space="preserve"> </w:t>
      </w:r>
      <w:r w:rsidRPr="000D765F">
        <w:rPr>
          <w:rFonts w:cs="Arial"/>
        </w:rPr>
        <w:t>Corporation</w:t>
      </w:r>
      <w:r w:rsidRPr="000D765F">
        <w:rPr>
          <w:rFonts w:eastAsia="Arial" w:cs="Arial"/>
        </w:rPr>
        <w:t xml:space="preserve"> </w:t>
      </w:r>
      <w:r w:rsidRPr="000D765F">
        <w:rPr>
          <w:rFonts w:cs="Arial"/>
        </w:rPr>
        <w:t>(NSIC)</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Department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MoD</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MoD</w:t>
      </w:r>
      <w:r w:rsidRPr="000D765F">
        <w:rPr>
          <w:rFonts w:eastAsia="Arial" w:cs="Arial"/>
        </w:rPr>
        <w:t xml:space="preserve"> </w:t>
      </w:r>
      <w:r w:rsidRPr="000D765F">
        <w:rPr>
          <w:rFonts w:cs="Arial"/>
        </w:rPr>
        <w:t>itself.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EMD</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forfeited</w:t>
      </w:r>
      <w:r w:rsidRPr="000D765F">
        <w:rPr>
          <w:rFonts w:eastAsia="Arial" w:cs="Arial"/>
        </w:rPr>
        <w:t xml:space="preserve"> </w:t>
      </w:r>
      <w:r w:rsidRPr="000D765F">
        <w:rPr>
          <w:rFonts w:cs="Arial"/>
        </w:rPr>
        <w:t>if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withdraws</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amends</w:t>
      </w:r>
      <w:r w:rsidRPr="000D765F">
        <w:rPr>
          <w:rFonts w:eastAsia="Arial" w:cs="Arial"/>
        </w:rPr>
        <w:t xml:space="preserve"> </w:t>
      </w:r>
      <w:r w:rsidRPr="000D765F">
        <w:rPr>
          <w:rFonts w:cs="Arial"/>
        </w:rPr>
        <w:t>impairs</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derogates</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tender</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respect</w:t>
      </w:r>
      <w:r w:rsidRPr="000D765F">
        <w:rPr>
          <w:rFonts w:eastAsia="Arial" w:cs="Arial"/>
        </w:rPr>
        <w:t xml:space="preserve"> </w:t>
      </w:r>
      <w:r w:rsidRPr="000D765F">
        <w:rPr>
          <w:rFonts w:cs="Arial"/>
        </w:rPr>
        <w:t>within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validity</w:t>
      </w:r>
      <w:r w:rsidRPr="000D765F">
        <w:rPr>
          <w:rFonts w:eastAsia="Arial" w:cs="Arial"/>
        </w:rPr>
        <w:t xml:space="preserve"> </w:t>
      </w:r>
      <w:r w:rsidRPr="000D765F">
        <w:rPr>
          <w:rFonts w:cs="Arial"/>
        </w:rPr>
        <w:t>period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their</w:t>
      </w:r>
      <w:r w:rsidRPr="000D765F">
        <w:rPr>
          <w:rFonts w:eastAsia="Arial" w:cs="Arial"/>
        </w:rPr>
        <w:t xml:space="preserve"> </w:t>
      </w:r>
      <w:r w:rsidRPr="000D765F">
        <w:rPr>
          <w:rFonts w:cs="Arial"/>
        </w:rPr>
        <w:t>tender.</w:t>
      </w:r>
    </w:p>
    <w:p w:rsidR="007B3019" w:rsidRDefault="007B3019" w:rsidP="00744345">
      <w:pPr>
        <w:autoSpaceDE w:val="0"/>
        <w:jc w:val="both"/>
        <w:rPr>
          <w:rFonts w:cs="Arial"/>
        </w:rPr>
      </w:pPr>
    </w:p>
    <w:p w:rsidR="00817D8B" w:rsidRPr="002D7953" w:rsidRDefault="007B3019" w:rsidP="00817D8B">
      <w:pPr>
        <w:widowControl w:val="0"/>
        <w:tabs>
          <w:tab w:val="left" w:pos="719"/>
          <w:tab w:val="left" w:pos="4320"/>
        </w:tabs>
        <w:autoSpaceDE w:val="0"/>
        <w:autoSpaceDN w:val="0"/>
        <w:adjustRightInd w:val="0"/>
        <w:ind w:right="-20"/>
        <w:jc w:val="both"/>
        <w:rPr>
          <w:rFonts w:cs="Arial"/>
        </w:rPr>
      </w:pPr>
      <w:r>
        <w:t>1</w:t>
      </w:r>
      <w:r w:rsidR="00817D8B">
        <w:t>4</w:t>
      </w:r>
      <w:r>
        <w:t>.</w:t>
      </w:r>
      <w:r>
        <w:tab/>
      </w:r>
      <w:r w:rsidR="00817D8B" w:rsidRPr="002D7953">
        <w:rPr>
          <w:rFonts w:cs="Arial"/>
          <w:b/>
          <w:bCs/>
          <w:u w:val="single"/>
        </w:rPr>
        <w:t>For</w:t>
      </w:r>
      <w:r w:rsidR="00817D8B" w:rsidRPr="002D7953">
        <w:rPr>
          <w:rFonts w:cs="Arial"/>
          <w:b/>
          <w:bCs/>
          <w:spacing w:val="1"/>
          <w:u w:val="single"/>
        </w:rPr>
        <w:t>fe</w:t>
      </w:r>
      <w:r w:rsidR="00817D8B" w:rsidRPr="002D7953">
        <w:rPr>
          <w:rFonts w:cs="Arial"/>
          <w:b/>
          <w:bCs/>
          <w:spacing w:val="-1"/>
          <w:u w:val="single"/>
        </w:rPr>
        <w:t>i</w:t>
      </w:r>
      <w:r w:rsidR="00817D8B" w:rsidRPr="002D7953">
        <w:rPr>
          <w:rFonts w:cs="Arial"/>
          <w:b/>
          <w:bCs/>
          <w:u w:val="single"/>
        </w:rPr>
        <w:t>tu</w:t>
      </w:r>
      <w:r w:rsidR="00817D8B" w:rsidRPr="002D7953">
        <w:rPr>
          <w:rFonts w:cs="Arial"/>
          <w:b/>
          <w:bCs/>
          <w:spacing w:val="1"/>
          <w:u w:val="single"/>
        </w:rPr>
        <w:t>r</w:t>
      </w:r>
      <w:r w:rsidR="00817D8B" w:rsidRPr="002D7953">
        <w:rPr>
          <w:rFonts w:cs="Arial"/>
          <w:b/>
          <w:bCs/>
          <w:u w:val="single"/>
        </w:rPr>
        <w:t>e</w:t>
      </w:r>
      <w:r w:rsidR="00817D8B">
        <w:rPr>
          <w:rFonts w:cs="Arial"/>
          <w:b/>
          <w:bCs/>
          <w:u w:val="single"/>
        </w:rPr>
        <w:t xml:space="preserve"> </w:t>
      </w:r>
      <w:r w:rsidR="00817D8B" w:rsidRPr="002D7953">
        <w:rPr>
          <w:rFonts w:cs="Arial"/>
          <w:b/>
          <w:bCs/>
          <w:u w:val="single"/>
        </w:rPr>
        <w:t>of</w:t>
      </w:r>
      <w:r w:rsidR="00817D8B">
        <w:rPr>
          <w:rFonts w:cs="Arial"/>
          <w:b/>
          <w:bCs/>
          <w:u w:val="single"/>
        </w:rPr>
        <w:t xml:space="preserve"> </w:t>
      </w:r>
      <w:r w:rsidR="00817D8B" w:rsidRPr="002D7953">
        <w:rPr>
          <w:rFonts w:cs="Arial"/>
          <w:b/>
          <w:bCs/>
          <w:spacing w:val="1"/>
          <w:u w:val="single"/>
        </w:rPr>
        <w:t>th</w:t>
      </w:r>
      <w:r w:rsidR="00817D8B" w:rsidRPr="002D7953">
        <w:rPr>
          <w:rFonts w:cs="Arial"/>
          <w:b/>
          <w:bCs/>
          <w:u w:val="single"/>
        </w:rPr>
        <w:t>e</w:t>
      </w:r>
      <w:r w:rsidR="00817D8B">
        <w:rPr>
          <w:rFonts w:cs="Arial"/>
          <w:b/>
          <w:bCs/>
          <w:u w:val="single"/>
        </w:rPr>
        <w:t xml:space="preserve"> </w:t>
      </w:r>
      <w:r w:rsidR="00817D8B" w:rsidRPr="002D7953">
        <w:rPr>
          <w:rFonts w:cs="Arial"/>
          <w:b/>
          <w:bCs/>
          <w:spacing w:val="-2"/>
          <w:u w:val="single"/>
        </w:rPr>
        <w:t>B</w:t>
      </w:r>
      <w:r w:rsidR="00817D8B" w:rsidRPr="002D7953">
        <w:rPr>
          <w:rFonts w:cs="Arial"/>
          <w:b/>
          <w:bCs/>
          <w:u w:val="single"/>
        </w:rPr>
        <w:t>id</w:t>
      </w:r>
      <w:r w:rsidR="00817D8B">
        <w:rPr>
          <w:rFonts w:cs="Arial"/>
          <w:b/>
          <w:bCs/>
          <w:u w:val="single"/>
        </w:rPr>
        <w:t xml:space="preserve"> EMD/</w:t>
      </w:r>
      <w:r w:rsidR="00817D8B" w:rsidRPr="002D7953">
        <w:rPr>
          <w:rFonts w:cs="Arial"/>
          <w:b/>
          <w:bCs/>
          <w:spacing w:val="-2"/>
          <w:u w:val="single"/>
        </w:rPr>
        <w:t>S</w:t>
      </w:r>
      <w:r w:rsidR="00817D8B" w:rsidRPr="002D7953">
        <w:rPr>
          <w:rFonts w:cs="Arial"/>
          <w:b/>
          <w:bCs/>
          <w:u w:val="single"/>
        </w:rPr>
        <w:t>ecur</w:t>
      </w:r>
      <w:r w:rsidR="00817D8B" w:rsidRPr="002D7953">
        <w:rPr>
          <w:rFonts w:cs="Arial"/>
          <w:b/>
          <w:bCs/>
          <w:spacing w:val="1"/>
          <w:u w:val="single"/>
        </w:rPr>
        <w:t>it</w:t>
      </w:r>
      <w:r w:rsidR="00817D8B" w:rsidRPr="002D7953">
        <w:rPr>
          <w:rFonts w:cs="Arial"/>
          <w:b/>
          <w:bCs/>
          <w:spacing w:val="-1"/>
          <w:u w:val="single"/>
        </w:rPr>
        <w:t>y</w:t>
      </w:r>
      <w:r w:rsidR="00817D8B" w:rsidRPr="002D7953">
        <w:rPr>
          <w:rFonts w:cs="Arial"/>
        </w:rPr>
        <w:t>.</w:t>
      </w:r>
      <w:r w:rsidR="00817D8B" w:rsidRPr="002D7953">
        <w:rPr>
          <w:rFonts w:cs="Arial"/>
        </w:rPr>
        <w:tab/>
      </w:r>
      <w:r w:rsidR="00817D8B" w:rsidRPr="002D7953">
        <w:rPr>
          <w:rFonts w:cs="Arial"/>
          <w:spacing w:val="2"/>
        </w:rPr>
        <w:t>T</w:t>
      </w:r>
      <w:r w:rsidR="00817D8B" w:rsidRPr="002D7953">
        <w:rPr>
          <w:rFonts w:cs="Arial"/>
        </w:rPr>
        <w:t>h</w:t>
      </w:r>
      <w:r w:rsidR="00817D8B" w:rsidRPr="002D7953">
        <w:rPr>
          <w:rFonts w:cs="Arial"/>
          <w:spacing w:val="1"/>
        </w:rPr>
        <w:t>e</w:t>
      </w:r>
      <w:r w:rsidR="00817D8B">
        <w:rPr>
          <w:rFonts w:cs="Arial"/>
          <w:spacing w:val="1"/>
        </w:rPr>
        <w:t xml:space="preserve"> </w:t>
      </w:r>
      <w:r w:rsidR="00817D8B" w:rsidRPr="002D7953">
        <w:rPr>
          <w:rFonts w:cs="Arial"/>
          <w:spacing w:val="1"/>
        </w:rPr>
        <w:t>b</w:t>
      </w:r>
      <w:r w:rsidR="00817D8B" w:rsidRPr="002D7953">
        <w:rPr>
          <w:rFonts w:cs="Arial"/>
        </w:rPr>
        <w:t>id</w:t>
      </w:r>
      <w:r w:rsidR="00817D8B">
        <w:rPr>
          <w:rFonts w:cs="Arial"/>
        </w:rPr>
        <w:t xml:space="preserve"> </w:t>
      </w:r>
      <w:r w:rsidR="00817D8B" w:rsidRPr="002D7953">
        <w:rPr>
          <w:rFonts w:cs="Arial"/>
        </w:rPr>
        <w:t>s</w:t>
      </w:r>
      <w:r w:rsidR="00817D8B" w:rsidRPr="002D7953">
        <w:rPr>
          <w:rFonts w:cs="Arial"/>
          <w:spacing w:val="1"/>
        </w:rPr>
        <w:t>e</w:t>
      </w:r>
      <w:r w:rsidR="00817D8B" w:rsidRPr="002D7953">
        <w:rPr>
          <w:rFonts w:cs="Arial"/>
        </w:rPr>
        <w:t>c</w:t>
      </w:r>
      <w:r w:rsidR="00817D8B" w:rsidRPr="002D7953">
        <w:rPr>
          <w:rFonts w:cs="Arial"/>
          <w:spacing w:val="1"/>
        </w:rPr>
        <w:t>u</w:t>
      </w:r>
      <w:r w:rsidR="00817D8B" w:rsidRPr="002D7953">
        <w:rPr>
          <w:rFonts w:cs="Arial"/>
        </w:rPr>
        <w:t>rit</w:t>
      </w:r>
      <w:r w:rsidR="00817D8B" w:rsidRPr="002D7953">
        <w:rPr>
          <w:rFonts w:cs="Arial"/>
          <w:spacing w:val="-1"/>
        </w:rPr>
        <w:t>y</w:t>
      </w:r>
      <w:r w:rsidR="00817D8B" w:rsidRPr="002D7953">
        <w:rPr>
          <w:rFonts w:cs="Arial"/>
        </w:rPr>
        <w:t>/</w:t>
      </w:r>
      <w:r w:rsidR="00817D8B" w:rsidRPr="002D7953">
        <w:rPr>
          <w:rFonts w:cs="Arial"/>
          <w:spacing w:val="1"/>
        </w:rPr>
        <w:t>e</w:t>
      </w:r>
      <w:r w:rsidR="00817D8B" w:rsidRPr="002D7953">
        <w:rPr>
          <w:rFonts w:cs="Arial"/>
          <w:spacing w:val="-2"/>
        </w:rPr>
        <w:t>a</w:t>
      </w:r>
      <w:r w:rsidR="00817D8B" w:rsidRPr="002D7953">
        <w:rPr>
          <w:rFonts w:cs="Arial"/>
        </w:rPr>
        <w:t>rn</w:t>
      </w:r>
      <w:r w:rsidR="00817D8B" w:rsidRPr="002D7953">
        <w:rPr>
          <w:rFonts w:cs="Arial"/>
          <w:spacing w:val="1"/>
        </w:rPr>
        <w:t>e</w:t>
      </w:r>
      <w:r w:rsidR="00817D8B" w:rsidRPr="002D7953">
        <w:rPr>
          <w:rFonts w:cs="Arial"/>
        </w:rPr>
        <w:t>st</w:t>
      </w:r>
      <w:r w:rsidR="00817D8B">
        <w:rPr>
          <w:rFonts w:cs="Arial"/>
        </w:rPr>
        <w:t xml:space="preserve"> </w:t>
      </w:r>
      <w:r w:rsidR="00817D8B" w:rsidRPr="002D7953">
        <w:rPr>
          <w:rFonts w:cs="Arial"/>
          <w:spacing w:val="1"/>
        </w:rPr>
        <w:t>m</w:t>
      </w:r>
      <w:r w:rsidR="00817D8B" w:rsidRPr="002D7953">
        <w:rPr>
          <w:rFonts w:cs="Arial"/>
        </w:rPr>
        <w:t>o</w:t>
      </w:r>
      <w:r w:rsidR="00817D8B" w:rsidRPr="002D7953">
        <w:rPr>
          <w:rFonts w:cs="Arial"/>
          <w:spacing w:val="1"/>
        </w:rPr>
        <w:t>n</w:t>
      </w:r>
      <w:r w:rsidR="00817D8B" w:rsidRPr="002D7953">
        <w:rPr>
          <w:rFonts w:cs="Arial"/>
        </w:rPr>
        <w:t>ey</w:t>
      </w:r>
      <w:r w:rsidR="00817D8B">
        <w:rPr>
          <w:rFonts w:cs="Arial"/>
        </w:rPr>
        <w:t xml:space="preserve"> </w:t>
      </w:r>
      <w:r w:rsidR="00817D8B" w:rsidRPr="002D7953">
        <w:rPr>
          <w:rFonts w:cs="Arial"/>
          <w:spacing w:val="-2"/>
        </w:rPr>
        <w:t>w</w:t>
      </w:r>
      <w:r w:rsidR="00817D8B" w:rsidRPr="002D7953">
        <w:rPr>
          <w:rFonts w:cs="Arial"/>
          <w:spacing w:val="-1"/>
        </w:rPr>
        <w:t>i</w:t>
      </w:r>
      <w:r w:rsidR="00817D8B" w:rsidRPr="002D7953">
        <w:rPr>
          <w:rFonts w:cs="Arial"/>
        </w:rPr>
        <w:t>l</w:t>
      </w:r>
      <w:r w:rsidR="00817D8B" w:rsidRPr="002D7953">
        <w:rPr>
          <w:rFonts w:cs="Arial"/>
          <w:spacing w:val="1"/>
        </w:rPr>
        <w:t>l</w:t>
      </w:r>
      <w:r w:rsidR="00817D8B">
        <w:rPr>
          <w:rFonts w:cs="Arial"/>
          <w:spacing w:val="1"/>
        </w:rPr>
        <w:t xml:space="preserve"> </w:t>
      </w:r>
      <w:r w:rsidR="00817D8B" w:rsidRPr="002D7953">
        <w:rPr>
          <w:rFonts w:cs="Arial"/>
        </w:rPr>
        <w:t>b</w:t>
      </w:r>
      <w:r w:rsidR="00817D8B" w:rsidRPr="002D7953">
        <w:rPr>
          <w:rFonts w:cs="Arial"/>
          <w:spacing w:val="1"/>
        </w:rPr>
        <w:t>e</w:t>
      </w:r>
      <w:r w:rsidR="00817D8B" w:rsidRPr="002D7953">
        <w:rPr>
          <w:rFonts w:cs="Arial"/>
          <w:spacing w:val="2"/>
        </w:rPr>
        <w:t xml:space="preserve"> l</w:t>
      </w:r>
      <w:r w:rsidR="00817D8B" w:rsidRPr="002D7953">
        <w:rPr>
          <w:rFonts w:cs="Arial"/>
        </w:rPr>
        <w:t>iab</w:t>
      </w:r>
      <w:r w:rsidR="00817D8B" w:rsidRPr="002D7953">
        <w:rPr>
          <w:rFonts w:cs="Arial"/>
          <w:spacing w:val="-1"/>
        </w:rPr>
        <w:t>l</w:t>
      </w:r>
      <w:r w:rsidR="00817D8B" w:rsidRPr="002D7953">
        <w:rPr>
          <w:rFonts w:cs="Arial"/>
        </w:rPr>
        <w:t>e</w:t>
      </w:r>
      <w:r w:rsidR="00817D8B" w:rsidRPr="002D7953">
        <w:rPr>
          <w:rFonts w:cs="Arial"/>
          <w:spacing w:val="2"/>
        </w:rPr>
        <w:t xml:space="preserve"> t</w:t>
      </w:r>
      <w:r w:rsidR="00817D8B" w:rsidRPr="002D7953">
        <w:rPr>
          <w:rFonts w:cs="Arial"/>
        </w:rPr>
        <w:t>o</w:t>
      </w:r>
      <w:r w:rsidR="00817D8B">
        <w:rPr>
          <w:rFonts w:cs="Arial"/>
        </w:rPr>
        <w:t xml:space="preserve"> </w:t>
      </w:r>
      <w:r w:rsidR="00817D8B" w:rsidRPr="002D7953">
        <w:rPr>
          <w:rFonts w:cs="Arial"/>
          <w:spacing w:val="2"/>
        </w:rPr>
        <w:t>b</w:t>
      </w:r>
      <w:r w:rsidR="00817D8B" w:rsidRPr="002D7953">
        <w:rPr>
          <w:rFonts w:cs="Arial"/>
          <w:spacing w:val="1"/>
        </w:rPr>
        <w:t>e</w:t>
      </w:r>
      <w:r w:rsidR="00817D8B" w:rsidRPr="002D7953">
        <w:rPr>
          <w:rFonts w:cs="Arial"/>
          <w:spacing w:val="3"/>
        </w:rPr>
        <w:t xml:space="preserve"> f</w:t>
      </w:r>
      <w:r w:rsidR="00817D8B" w:rsidRPr="002D7953">
        <w:rPr>
          <w:rFonts w:cs="Arial"/>
          <w:spacing w:val="-1"/>
        </w:rPr>
        <w:t>o</w:t>
      </w:r>
      <w:r w:rsidR="00817D8B" w:rsidRPr="002D7953">
        <w:rPr>
          <w:rFonts w:cs="Arial"/>
          <w:spacing w:val="-2"/>
        </w:rPr>
        <w:t>r</w:t>
      </w:r>
      <w:r w:rsidR="00817D8B" w:rsidRPr="002D7953">
        <w:rPr>
          <w:rFonts w:cs="Arial"/>
          <w:spacing w:val="3"/>
        </w:rPr>
        <w:t>f</w:t>
      </w:r>
      <w:r w:rsidR="00817D8B" w:rsidRPr="002D7953">
        <w:rPr>
          <w:rFonts w:cs="Arial"/>
        </w:rPr>
        <w:t>e</w:t>
      </w:r>
      <w:r w:rsidR="00817D8B" w:rsidRPr="002D7953">
        <w:rPr>
          <w:rFonts w:cs="Arial"/>
          <w:spacing w:val="-2"/>
        </w:rPr>
        <w:t>i</w:t>
      </w:r>
      <w:r w:rsidR="00817D8B" w:rsidRPr="002D7953">
        <w:rPr>
          <w:rFonts w:cs="Arial"/>
        </w:rPr>
        <w:t>te</w:t>
      </w:r>
      <w:r w:rsidR="00817D8B" w:rsidRPr="002D7953">
        <w:rPr>
          <w:rFonts w:cs="Arial"/>
          <w:spacing w:val="1"/>
        </w:rPr>
        <w:t xml:space="preserve">d </w:t>
      </w:r>
      <w:r w:rsidR="00817D8B" w:rsidRPr="002D7953">
        <w:rPr>
          <w:rFonts w:cs="Arial"/>
        </w:rPr>
        <w:t>if</w:t>
      </w:r>
      <w:r w:rsidR="00817D8B">
        <w:rPr>
          <w:rFonts w:cs="Arial"/>
        </w:rPr>
        <w:t xml:space="preserve"> </w:t>
      </w:r>
      <w:r w:rsidR="00817D8B" w:rsidRPr="002D7953">
        <w:rPr>
          <w:rFonts w:cs="Arial"/>
          <w:spacing w:val="1"/>
        </w:rPr>
        <w:t>th</w:t>
      </w:r>
      <w:r w:rsidR="00817D8B" w:rsidRPr="002D7953">
        <w:rPr>
          <w:rFonts w:cs="Arial"/>
        </w:rPr>
        <w:t>e</w:t>
      </w:r>
      <w:r w:rsidR="00817D8B">
        <w:rPr>
          <w:rFonts w:cs="Arial"/>
        </w:rPr>
        <w:t xml:space="preserve"> </w:t>
      </w:r>
      <w:r w:rsidR="00817D8B" w:rsidRPr="002D7953">
        <w:rPr>
          <w:rFonts w:cs="Arial"/>
          <w:spacing w:val="1"/>
        </w:rPr>
        <w:t>b</w:t>
      </w:r>
      <w:r w:rsidR="00817D8B" w:rsidRPr="002D7953">
        <w:rPr>
          <w:rFonts w:cs="Arial"/>
        </w:rPr>
        <w:t>idder</w:t>
      </w:r>
      <w:r w:rsidR="00817D8B">
        <w:rPr>
          <w:rFonts w:cs="Arial"/>
        </w:rPr>
        <w:t xml:space="preserve"> </w:t>
      </w:r>
      <w:r w:rsidR="00817D8B" w:rsidRPr="002D7953">
        <w:rPr>
          <w:rFonts w:cs="Arial"/>
          <w:spacing w:val="-2"/>
        </w:rPr>
        <w:t>w</w:t>
      </w:r>
      <w:r w:rsidR="00817D8B" w:rsidRPr="002D7953">
        <w:rPr>
          <w:rFonts w:cs="Arial"/>
          <w:spacing w:val="-1"/>
        </w:rPr>
        <w:t>i</w:t>
      </w:r>
      <w:r w:rsidR="00817D8B" w:rsidRPr="002D7953">
        <w:rPr>
          <w:rFonts w:cs="Arial"/>
        </w:rPr>
        <w:t>t</w:t>
      </w:r>
      <w:r w:rsidR="00817D8B" w:rsidRPr="002D7953">
        <w:rPr>
          <w:rFonts w:cs="Arial"/>
          <w:spacing w:val="1"/>
        </w:rPr>
        <w:t>h</w:t>
      </w:r>
      <w:r w:rsidR="00817D8B" w:rsidRPr="002D7953">
        <w:rPr>
          <w:rFonts w:cs="Arial"/>
        </w:rPr>
        <w:t>dr</w:t>
      </w:r>
      <w:r w:rsidR="00817D8B" w:rsidRPr="002D7953">
        <w:rPr>
          <w:rFonts w:cs="Arial"/>
          <w:spacing w:val="1"/>
        </w:rPr>
        <w:t>a</w:t>
      </w:r>
      <w:r w:rsidR="00817D8B" w:rsidRPr="002D7953">
        <w:rPr>
          <w:rFonts w:cs="Arial"/>
          <w:spacing w:val="-2"/>
        </w:rPr>
        <w:t>w</w:t>
      </w:r>
      <w:r w:rsidR="00817D8B" w:rsidRPr="002D7953">
        <w:rPr>
          <w:rFonts w:cs="Arial"/>
        </w:rPr>
        <w:t>s</w:t>
      </w:r>
      <w:r w:rsidR="00817D8B">
        <w:rPr>
          <w:rFonts w:cs="Arial"/>
        </w:rPr>
        <w:t xml:space="preserve"> </w:t>
      </w:r>
      <w:r w:rsidR="00817D8B" w:rsidRPr="002D7953">
        <w:rPr>
          <w:rFonts w:cs="Arial"/>
        </w:rPr>
        <w:t xml:space="preserve">or </w:t>
      </w:r>
      <w:r w:rsidR="00817D8B" w:rsidRPr="002D7953">
        <w:rPr>
          <w:rFonts w:cs="Arial"/>
          <w:spacing w:val="1"/>
        </w:rPr>
        <w:t>a</w:t>
      </w:r>
      <w:r w:rsidR="00817D8B" w:rsidRPr="002D7953">
        <w:rPr>
          <w:rFonts w:cs="Arial"/>
        </w:rPr>
        <w:t>m</w:t>
      </w:r>
      <w:r w:rsidR="00817D8B" w:rsidRPr="002D7953">
        <w:rPr>
          <w:rFonts w:cs="Arial"/>
          <w:spacing w:val="1"/>
        </w:rPr>
        <w:t>e</w:t>
      </w:r>
      <w:r w:rsidR="00817D8B" w:rsidRPr="002D7953">
        <w:rPr>
          <w:rFonts w:cs="Arial"/>
        </w:rPr>
        <w:t>n</w:t>
      </w:r>
      <w:r w:rsidR="00817D8B" w:rsidRPr="002D7953">
        <w:rPr>
          <w:rFonts w:cs="Arial"/>
          <w:spacing w:val="-2"/>
        </w:rPr>
        <w:t>ds</w:t>
      </w:r>
      <w:r w:rsidR="00817D8B" w:rsidRPr="002D7953">
        <w:rPr>
          <w:rFonts w:cs="Arial"/>
        </w:rPr>
        <w:t>,</w:t>
      </w:r>
      <w:r w:rsidR="00817D8B">
        <w:rPr>
          <w:rFonts w:cs="Arial"/>
        </w:rPr>
        <w:t xml:space="preserve"> </w:t>
      </w:r>
      <w:r w:rsidR="00817D8B" w:rsidRPr="002D7953">
        <w:rPr>
          <w:rFonts w:cs="Arial"/>
        </w:rPr>
        <w:t>i</w:t>
      </w:r>
      <w:r w:rsidR="00817D8B" w:rsidRPr="002D7953">
        <w:rPr>
          <w:rFonts w:cs="Arial"/>
          <w:spacing w:val="1"/>
        </w:rPr>
        <w:t>m</w:t>
      </w:r>
      <w:r w:rsidR="00817D8B" w:rsidRPr="002D7953">
        <w:rPr>
          <w:rFonts w:cs="Arial"/>
        </w:rPr>
        <w:t>p</w:t>
      </w:r>
      <w:r w:rsidR="00817D8B" w:rsidRPr="002D7953">
        <w:rPr>
          <w:rFonts w:cs="Arial"/>
          <w:spacing w:val="1"/>
        </w:rPr>
        <w:t>a</w:t>
      </w:r>
      <w:r w:rsidR="00817D8B" w:rsidRPr="002D7953">
        <w:rPr>
          <w:rFonts w:cs="Arial"/>
          <w:spacing w:val="-1"/>
        </w:rPr>
        <w:t>ir</w:t>
      </w:r>
      <w:r w:rsidR="00817D8B" w:rsidRPr="002D7953">
        <w:rPr>
          <w:rFonts w:cs="Arial"/>
        </w:rPr>
        <w:t>s</w:t>
      </w:r>
      <w:r w:rsidR="00817D8B">
        <w:rPr>
          <w:rFonts w:cs="Arial"/>
        </w:rPr>
        <w:t xml:space="preserve"> </w:t>
      </w:r>
      <w:r w:rsidR="00817D8B" w:rsidRPr="002D7953">
        <w:rPr>
          <w:rFonts w:cs="Arial"/>
        </w:rPr>
        <w:t xml:space="preserve">or </w:t>
      </w:r>
      <w:r w:rsidR="00817D8B" w:rsidRPr="002D7953">
        <w:rPr>
          <w:rFonts w:cs="Arial"/>
          <w:spacing w:val="-1"/>
        </w:rPr>
        <w:t>d</w:t>
      </w:r>
      <w:r w:rsidR="00817D8B" w:rsidRPr="002D7953">
        <w:rPr>
          <w:rFonts w:cs="Arial"/>
          <w:spacing w:val="-2"/>
        </w:rPr>
        <w:t>e</w:t>
      </w:r>
      <w:r w:rsidR="00817D8B" w:rsidRPr="002D7953">
        <w:rPr>
          <w:rFonts w:cs="Arial"/>
        </w:rPr>
        <w:t>r</w:t>
      </w:r>
      <w:r w:rsidR="00817D8B" w:rsidRPr="002D7953">
        <w:rPr>
          <w:rFonts w:cs="Arial"/>
          <w:spacing w:val="2"/>
        </w:rPr>
        <w:t>o</w:t>
      </w:r>
      <w:r w:rsidR="00817D8B" w:rsidRPr="002D7953">
        <w:rPr>
          <w:rFonts w:cs="Arial"/>
          <w:spacing w:val="-2"/>
        </w:rPr>
        <w:t>g</w:t>
      </w:r>
      <w:r w:rsidR="00817D8B" w:rsidRPr="002D7953">
        <w:rPr>
          <w:rFonts w:cs="Arial"/>
        </w:rPr>
        <w:t>a</w:t>
      </w:r>
      <w:r w:rsidR="00817D8B" w:rsidRPr="002D7953">
        <w:rPr>
          <w:rFonts w:cs="Arial"/>
          <w:spacing w:val="1"/>
        </w:rPr>
        <w:t>t</w:t>
      </w:r>
      <w:r w:rsidR="00817D8B" w:rsidRPr="002D7953">
        <w:rPr>
          <w:rFonts w:cs="Arial"/>
        </w:rPr>
        <w:t>es</w:t>
      </w:r>
      <w:r w:rsidR="00817D8B">
        <w:rPr>
          <w:rFonts w:cs="Arial"/>
        </w:rPr>
        <w:t xml:space="preserve"> </w:t>
      </w:r>
      <w:r w:rsidR="00817D8B" w:rsidRPr="002D7953">
        <w:rPr>
          <w:rFonts w:cs="Arial"/>
          <w:spacing w:val="2"/>
        </w:rPr>
        <w:t>f</w:t>
      </w:r>
      <w:r w:rsidR="00817D8B" w:rsidRPr="002D7953">
        <w:rPr>
          <w:rFonts w:cs="Arial"/>
        </w:rPr>
        <w:t>r</w:t>
      </w:r>
      <w:r w:rsidR="00817D8B" w:rsidRPr="002D7953">
        <w:rPr>
          <w:rFonts w:cs="Arial"/>
          <w:spacing w:val="1"/>
        </w:rPr>
        <w:t>om</w:t>
      </w:r>
      <w:r w:rsidR="00817D8B">
        <w:rPr>
          <w:rFonts w:cs="Arial"/>
          <w:spacing w:val="1"/>
        </w:rPr>
        <w:t xml:space="preserve"> </w:t>
      </w:r>
      <w:r w:rsidR="00817D8B" w:rsidRPr="002D7953">
        <w:rPr>
          <w:rFonts w:cs="Arial"/>
          <w:spacing w:val="1"/>
        </w:rPr>
        <w:t>th</w:t>
      </w:r>
      <w:r w:rsidR="00817D8B" w:rsidRPr="002D7953">
        <w:rPr>
          <w:rFonts w:cs="Arial"/>
        </w:rPr>
        <w:t>e</w:t>
      </w:r>
      <w:r w:rsidR="00817D8B">
        <w:rPr>
          <w:rFonts w:cs="Arial"/>
        </w:rPr>
        <w:t xml:space="preserve"> </w:t>
      </w:r>
      <w:r w:rsidR="00817D8B" w:rsidRPr="002D7953">
        <w:rPr>
          <w:rFonts w:cs="Arial"/>
          <w:spacing w:val="1"/>
        </w:rPr>
        <w:t>te</w:t>
      </w:r>
      <w:r w:rsidR="00817D8B" w:rsidRPr="002D7953">
        <w:rPr>
          <w:rFonts w:cs="Arial"/>
        </w:rPr>
        <w:t>nde</w:t>
      </w:r>
      <w:r w:rsidR="00817D8B" w:rsidRPr="002D7953">
        <w:rPr>
          <w:rFonts w:cs="Arial"/>
          <w:spacing w:val="-1"/>
        </w:rPr>
        <w:t>r/</w:t>
      </w:r>
      <w:r w:rsidR="00817D8B" w:rsidRPr="002D7953">
        <w:rPr>
          <w:rFonts w:cs="Arial"/>
        </w:rPr>
        <w:t>quota</w:t>
      </w:r>
      <w:r w:rsidR="00817D8B" w:rsidRPr="002D7953">
        <w:rPr>
          <w:rFonts w:cs="Arial"/>
          <w:spacing w:val="2"/>
        </w:rPr>
        <w:t>t</w:t>
      </w:r>
      <w:r w:rsidR="00817D8B" w:rsidRPr="002D7953">
        <w:rPr>
          <w:rFonts w:cs="Arial"/>
        </w:rPr>
        <w:t>ion</w:t>
      </w:r>
      <w:r w:rsidR="00817D8B">
        <w:rPr>
          <w:rFonts w:cs="Arial"/>
        </w:rPr>
        <w:t xml:space="preserve"> </w:t>
      </w:r>
      <w:r w:rsidR="00817D8B" w:rsidRPr="002D7953">
        <w:rPr>
          <w:rFonts w:cs="Arial"/>
        </w:rPr>
        <w:t>in</w:t>
      </w:r>
      <w:r w:rsidR="00817D8B">
        <w:rPr>
          <w:rFonts w:cs="Arial"/>
        </w:rPr>
        <w:t xml:space="preserve"> </w:t>
      </w:r>
      <w:r w:rsidR="00817D8B" w:rsidRPr="002D7953">
        <w:rPr>
          <w:rFonts w:cs="Arial"/>
        </w:rPr>
        <w:t>any</w:t>
      </w:r>
      <w:r w:rsidR="00817D8B">
        <w:rPr>
          <w:rFonts w:cs="Arial"/>
        </w:rPr>
        <w:t xml:space="preserve"> </w:t>
      </w:r>
      <w:r w:rsidR="00817D8B" w:rsidRPr="002D7953">
        <w:rPr>
          <w:rFonts w:cs="Arial"/>
          <w:spacing w:val="1"/>
        </w:rPr>
        <w:t>r</w:t>
      </w:r>
      <w:r w:rsidR="00817D8B" w:rsidRPr="002D7953">
        <w:rPr>
          <w:rFonts w:cs="Arial"/>
        </w:rPr>
        <w:t>es</w:t>
      </w:r>
      <w:r w:rsidR="00817D8B" w:rsidRPr="002D7953">
        <w:rPr>
          <w:rFonts w:cs="Arial"/>
          <w:spacing w:val="1"/>
        </w:rPr>
        <w:t>p</w:t>
      </w:r>
      <w:r w:rsidR="00817D8B" w:rsidRPr="002D7953">
        <w:rPr>
          <w:rFonts w:cs="Arial"/>
        </w:rPr>
        <w:t>ect</w:t>
      </w:r>
      <w:r w:rsidR="00817D8B">
        <w:rPr>
          <w:rFonts w:cs="Arial"/>
        </w:rPr>
        <w:t xml:space="preserve"> </w:t>
      </w:r>
      <w:r w:rsidR="00817D8B" w:rsidRPr="002D7953">
        <w:rPr>
          <w:rFonts w:cs="Arial"/>
          <w:spacing w:val="1"/>
        </w:rPr>
        <w:t>w</w:t>
      </w:r>
      <w:r w:rsidR="00817D8B" w:rsidRPr="002D7953">
        <w:rPr>
          <w:rFonts w:cs="Arial"/>
          <w:spacing w:val="-1"/>
        </w:rPr>
        <w:t>i</w:t>
      </w:r>
      <w:r w:rsidR="00817D8B" w:rsidRPr="002D7953">
        <w:rPr>
          <w:rFonts w:cs="Arial"/>
        </w:rPr>
        <w:t xml:space="preserve">thin </w:t>
      </w:r>
      <w:r w:rsidR="00817D8B" w:rsidRPr="002D7953">
        <w:rPr>
          <w:rFonts w:cs="Arial"/>
          <w:spacing w:val="1"/>
        </w:rPr>
        <w:t>t</w:t>
      </w:r>
      <w:r w:rsidR="00817D8B" w:rsidRPr="002D7953">
        <w:rPr>
          <w:rFonts w:cs="Arial"/>
        </w:rPr>
        <w:t>he</w:t>
      </w:r>
      <w:r w:rsidR="00817D8B">
        <w:rPr>
          <w:rFonts w:cs="Arial"/>
        </w:rPr>
        <w:t xml:space="preserve"> </w:t>
      </w:r>
      <w:r w:rsidR="00817D8B" w:rsidRPr="002D7953">
        <w:rPr>
          <w:rFonts w:cs="Arial"/>
          <w:spacing w:val="-1"/>
        </w:rPr>
        <w:t>v</w:t>
      </w:r>
      <w:r w:rsidR="00817D8B" w:rsidRPr="002D7953">
        <w:rPr>
          <w:rFonts w:cs="Arial"/>
        </w:rPr>
        <w:t>a</w:t>
      </w:r>
      <w:r w:rsidR="00817D8B" w:rsidRPr="002D7953">
        <w:rPr>
          <w:rFonts w:cs="Arial"/>
          <w:spacing w:val="-1"/>
        </w:rPr>
        <w:t>li</w:t>
      </w:r>
      <w:r w:rsidR="00817D8B" w:rsidRPr="002D7953">
        <w:rPr>
          <w:rFonts w:cs="Arial"/>
        </w:rPr>
        <w:t>d</w:t>
      </w:r>
      <w:r w:rsidR="00817D8B" w:rsidRPr="002D7953">
        <w:rPr>
          <w:rFonts w:cs="Arial"/>
          <w:spacing w:val="-1"/>
        </w:rPr>
        <w:t>i</w:t>
      </w:r>
      <w:r w:rsidR="00817D8B" w:rsidRPr="002D7953">
        <w:rPr>
          <w:rFonts w:cs="Arial"/>
          <w:spacing w:val="2"/>
        </w:rPr>
        <w:t>t</w:t>
      </w:r>
      <w:r w:rsidR="00817D8B" w:rsidRPr="002D7953">
        <w:rPr>
          <w:rFonts w:cs="Arial"/>
          <w:spacing w:val="1"/>
        </w:rPr>
        <w:t>y</w:t>
      </w:r>
      <w:r w:rsidR="00817D8B">
        <w:rPr>
          <w:rFonts w:cs="Arial"/>
          <w:spacing w:val="1"/>
        </w:rPr>
        <w:t xml:space="preserve"> </w:t>
      </w:r>
      <w:r w:rsidR="00817D8B" w:rsidRPr="002D7953">
        <w:rPr>
          <w:rFonts w:cs="Arial"/>
          <w:spacing w:val="1"/>
        </w:rPr>
        <w:t>p</w:t>
      </w:r>
      <w:r w:rsidR="00817D8B" w:rsidRPr="002D7953">
        <w:rPr>
          <w:rFonts w:cs="Arial"/>
        </w:rPr>
        <w:t>eriod</w:t>
      </w:r>
      <w:r w:rsidR="00817D8B">
        <w:rPr>
          <w:rFonts w:cs="Arial"/>
        </w:rPr>
        <w:t xml:space="preserve"> </w:t>
      </w:r>
      <w:r w:rsidR="00817D8B" w:rsidRPr="002D7953">
        <w:rPr>
          <w:rFonts w:cs="Arial"/>
          <w:spacing w:val="1"/>
        </w:rPr>
        <w:t>o</w:t>
      </w:r>
      <w:r w:rsidR="00817D8B" w:rsidRPr="002D7953">
        <w:rPr>
          <w:rFonts w:cs="Arial"/>
        </w:rPr>
        <w:t>f</w:t>
      </w:r>
      <w:r w:rsidR="00817D8B">
        <w:rPr>
          <w:rFonts w:cs="Arial"/>
        </w:rPr>
        <w:t xml:space="preserve"> </w:t>
      </w:r>
      <w:r w:rsidR="00817D8B" w:rsidRPr="002D7953">
        <w:rPr>
          <w:rFonts w:cs="Arial"/>
        </w:rPr>
        <w:t>his</w:t>
      </w:r>
      <w:r w:rsidR="00817D8B">
        <w:rPr>
          <w:rFonts w:cs="Arial"/>
        </w:rPr>
        <w:t xml:space="preserve"> </w:t>
      </w:r>
      <w:r w:rsidR="00817D8B" w:rsidRPr="002D7953">
        <w:rPr>
          <w:rFonts w:cs="Arial"/>
        </w:rPr>
        <w:t>tender.</w:t>
      </w:r>
      <w:r w:rsidR="00817D8B">
        <w:rPr>
          <w:rFonts w:cs="Arial"/>
        </w:rPr>
        <w:t xml:space="preserve"> </w:t>
      </w:r>
      <w:r w:rsidR="00817D8B" w:rsidRPr="002D7953">
        <w:rPr>
          <w:rFonts w:cs="Arial"/>
        </w:rPr>
        <w:t>The Bid Security is liable to be forfeited if the commercial sample of the item supplied by the vendor is rejected by CFL during sampling. The vendor can replace the stks within stipulated delivery period in such case which shall again be sent for sampling prior to issue to troops. No</w:t>
      </w:r>
      <w:r w:rsidR="00817D8B">
        <w:rPr>
          <w:rFonts w:cs="Arial"/>
        </w:rPr>
        <w:t xml:space="preserve"> </w:t>
      </w:r>
      <w:r w:rsidR="00817D8B" w:rsidRPr="002D7953">
        <w:rPr>
          <w:rFonts w:cs="Arial"/>
          <w:spacing w:val="1"/>
        </w:rPr>
        <w:t>D</w:t>
      </w:r>
      <w:r w:rsidR="00817D8B" w:rsidRPr="002D7953">
        <w:rPr>
          <w:rFonts w:cs="Arial"/>
        </w:rPr>
        <w:t>ecre</w:t>
      </w:r>
      <w:r w:rsidR="00817D8B" w:rsidRPr="002D7953">
        <w:rPr>
          <w:rFonts w:cs="Arial"/>
          <w:spacing w:val="1"/>
        </w:rPr>
        <w:t xml:space="preserve">e </w:t>
      </w:r>
      <w:r w:rsidR="00817D8B" w:rsidRPr="002D7953">
        <w:rPr>
          <w:rFonts w:cs="Arial"/>
        </w:rPr>
        <w:t>or</w:t>
      </w:r>
      <w:r w:rsidR="00817D8B" w:rsidRPr="002D7953">
        <w:rPr>
          <w:rFonts w:cs="Arial"/>
          <w:spacing w:val="-1"/>
        </w:rPr>
        <w:t>d</w:t>
      </w:r>
      <w:r w:rsidR="00817D8B" w:rsidRPr="002D7953">
        <w:rPr>
          <w:rFonts w:cs="Arial"/>
        </w:rPr>
        <w:t>er</w:t>
      </w:r>
      <w:r w:rsidR="00817D8B">
        <w:rPr>
          <w:rFonts w:cs="Arial"/>
        </w:rPr>
        <w:t xml:space="preserve"> </w:t>
      </w:r>
      <w:r w:rsidR="00817D8B" w:rsidRPr="002D7953">
        <w:rPr>
          <w:rFonts w:cs="Arial"/>
        </w:rPr>
        <w:t>is</w:t>
      </w:r>
      <w:r w:rsidR="00817D8B">
        <w:rPr>
          <w:rFonts w:cs="Arial"/>
        </w:rPr>
        <w:t xml:space="preserve"> </w:t>
      </w:r>
      <w:r w:rsidR="00817D8B" w:rsidRPr="002D7953">
        <w:rPr>
          <w:rFonts w:cs="Arial"/>
          <w:spacing w:val="1"/>
        </w:rPr>
        <w:t>r</w:t>
      </w:r>
      <w:r w:rsidR="00817D8B" w:rsidRPr="002D7953">
        <w:rPr>
          <w:rFonts w:cs="Arial"/>
        </w:rPr>
        <w:t>e</w:t>
      </w:r>
      <w:r w:rsidR="00817D8B" w:rsidRPr="002D7953">
        <w:rPr>
          <w:rFonts w:cs="Arial"/>
          <w:spacing w:val="2"/>
        </w:rPr>
        <w:t>q</w:t>
      </w:r>
      <w:r w:rsidR="00817D8B" w:rsidRPr="002D7953">
        <w:rPr>
          <w:rFonts w:cs="Arial"/>
          <w:spacing w:val="1"/>
        </w:rPr>
        <w:t>u</w:t>
      </w:r>
      <w:r w:rsidR="00817D8B" w:rsidRPr="002D7953">
        <w:rPr>
          <w:rFonts w:cs="Arial"/>
          <w:spacing w:val="-1"/>
        </w:rPr>
        <w:t>i</w:t>
      </w:r>
      <w:r w:rsidR="00817D8B" w:rsidRPr="002D7953">
        <w:rPr>
          <w:rFonts w:cs="Arial"/>
        </w:rPr>
        <w:t>r</w:t>
      </w:r>
      <w:r w:rsidR="00817D8B" w:rsidRPr="002D7953">
        <w:rPr>
          <w:rFonts w:cs="Arial"/>
          <w:spacing w:val="1"/>
        </w:rPr>
        <w:t>e</w:t>
      </w:r>
      <w:r w:rsidR="00817D8B" w:rsidRPr="002D7953">
        <w:rPr>
          <w:rFonts w:cs="Arial"/>
        </w:rPr>
        <w:t>d</w:t>
      </w:r>
      <w:r w:rsidR="00817D8B">
        <w:rPr>
          <w:rFonts w:cs="Arial"/>
        </w:rPr>
        <w:t xml:space="preserve"> </w:t>
      </w:r>
      <w:r w:rsidR="00817D8B" w:rsidRPr="002D7953">
        <w:rPr>
          <w:rFonts w:cs="Arial"/>
          <w:spacing w:val="1"/>
        </w:rPr>
        <w:t>f</w:t>
      </w:r>
      <w:r w:rsidR="00817D8B" w:rsidRPr="002D7953">
        <w:rPr>
          <w:rFonts w:cs="Arial"/>
        </w:rPr>
        <w:t>o</w:t>
      </w:r>
      <w:r w:rsidR="00817D8B" w:rsidRPr="002D7953">
        <w:rPr>
          <w:rFonts w:cs="Arial"/>
          <w:spacing w:val="1"/>
        </w:rPr>
        <w:t>r</w:t>
      </w:r>
      <w:r w:rsidR="00817D8B">
        <w:rPr>
          <w:rFonts w:cs="Arial"/>
          <w:spacing w:val="1"/>
        </w:rPr>
        <w:t xml:space="preserve"> </w:t>
      </w:r>
      <w:r w:rsidR="00817D8B" w:rsidRPr="002D7953">
        <w:rPr>
          <w:rFonts w:cs="Arial"/>
          <w:spacing w:val="1"/>
        </w:rPr>
        <w:t>f</w:t>
      </w:r>
      <w:r w:rsidR="00817D8B" w:rsidRPr="002D7953">
        <w:rPr>
          <w:rFonts w:cs="Arial"/>
        </w:rPr>
        <w:t>orfeitu</w:t>
      </w:r>
      <w:r w:rsidR="00817D8B" w:rsidRPr="002D7953">
        <w:rPr>
          <w:rFonts w:cs="Arial"/>
          <w:spacing w:val="1"/>
        </w:rPr>
        <w:t>r</w:t>
      </w:r>
      <w:r w:rsidR="00817D8B" w:rsidRPr="002D7953">
        <w:rPr>
          <w:rFonts w:cs="Arial"/>
        </w:rPr>
        <w:t>e</w:t>
      </w:r>
      <w:r w:rsidR="00817D8B">
        <w:rPr>
          <w:rFonts w:cs="Arial"/>
        </w:rPr>
        <w:t xml:space="preserve"> </w:t>
      </w:r>
      <w:r w:rsidR="00817D8B" w:rsidRPr="002D7953">
        <w:rPr>
          <w:rFonts w:cs="Arial"/>
          <w:spacing w:val="-2"/>
        </w:rPr>
        <w:t>o</w:t>
      </w:r>
      <w:r w:rsidR="00817D8B" w:rsidRPr="002D7953">
        <w:rPr>
          <w:rFonts w:cs="Arial"/>
        </w:rPr>
        <w:t>f</w:t>
      </w:r>
      <w:r w:rsidR="00817D8B">
        <w:rPr>
          <w:rFonts w:cs="Arial"/>
        </w:rPr>
        <w:t xml:space="preserve"> </w:t>
      </w:r>
      <w:r w:rsidR="00817D8B" w:rsidRPr="002D7953">
        <w:rPr>
          <w:rFonts w:cs="Arial"/>
          <w:spacing w:val="1"/>
        </w:rPr>
        <w:t>B</w:t>
      </w:r>
      <w:r w:rsidR="00817D8B" w:rsidRPr="002D7953">
        <w:rPr>
          <w:rFonts w:cs="Arial"/>
          <w:spacing w:val="-1"/>
        </w:rPr>
        <w:t>i</w:t>
      </w:r>
      <w:r w:rsidR="00817D8B" w:rsidRPr="002D7953">
        <w:rPr>
          <w:rFonts w:cs="Arial"/>
        </w:rPr>
        <w:t>d</w:t>
      </w:r>
      <w:r w:rsidR="00817D8B">
        <w:rPr>
          <w:rFonts w:cs="Arial"/>
        </w:rPr>
        <w:t xml:space="preserve"> </w:t>
      </w:r>
      <w:r w:rsidR="00817D8B" w:rsidRPr="002D7953">
        <w:rPr>
          <w:rFonts w:cs="Arial"/>
          <w:spacing w:val="1"/>
        </w:rPr>
        <w:t>S</w:t>
      </w:r>
      <w:r w:rsidR="00817D8B" w:rsidRPr="002D7953">
        <w:rPr>
          <w:rFonts w:cs="Arial"/>
        </w:rPr>
        <w:t>ecurit</w:t>
      </w:r>
      <w:r w:rsidR="00817D8B" w:rsidRPr="002D7953">
        <w:rPr>
          <w:rFonts w:cs="Arial"/>
          <w:spacing w:val="1"/>
        </w:rPr>
        <w:t>y</w:t>
      </w:r>
      <w:r w:rsidR="00817D8B">
        <w:rPr>
          <w:rFonts w:cs="Arial"/>
          <w:spacing w:val="1"/>
        </w:rPr>
        <w:t xml:space="preserve"> </w:t>
      </w:r>
      <w:r w:rsidR="00817D8B" w:rsidRPr="002D7953">
        <w:rPr>
          <w:rFonts w:cs="Arial"/>
          <w:spacing w:val="-2"/>
        </w:rPr>
        <w:t>w</w:t>
      </w:r>
      <w:r w:rsidR="00817D8B" w:rsidRPr="002D7953">
        <w:rPr>
          <w:rFonts w:cs="Arial"/>
        </w:rPr>
        <w:t>h</w:t>
      </w:r>
      <w:r w:rsidR="00817D8B" w:rsidRPr="002D7953">
        <w:rPr>
          <w:rFonts w:cs="Arial"/>
          <w:spacing w:val="-1"/>
        </w:rPr>
        <w:t>i</w:t>
      </w:r>
      <w:r w:rsidR="00817D8B" w:rsidRPr="002D7953">
        <w:rPr>
          <w:rFonts w:cs="Arial"/>
        </w:rPr>
        <w:t>ch</w:t>
      </w:r>
      <w:r w:rsidR="00817D8B">
        <w:rPr>
          <w:rFonts w:cs="Arial"/>
        </w:rPr>
        <w:t xml:space="preserve"> </w:t>
      </w:r>
      <w:r w:rsidR="00817D8B" w:rsidRPr="002D7953">
        <w:rPr>
          <w:rFonts w:cs="Arial"/>
          <w:spacing w:val="4"/>
        </w:rPr>
        <w:t>f</w:t>
      </w:r>
      <w:r w:rsidR="00817D8B" w:rsidRPr="002D7953">
        <w:rPr>
          <w:rFonts w:cs="Arial"/>
        </w:rPr>
        <w:t>ol</w:t>
      </w:r>
      <w:r w:rsidR="00817D8B" w:rsidRPr="002D7953">
        <w:rPr>
          <w:rFonts w:cs="Arial"/>
          <w:spacing w:val="-1"/>
        </w:rPr>
        <w:t>l</w:t>
      </w:r>
      <w:r w:rsidR="00817D8B" w:rsidRPr="002D7953">
        <w:rPr>
          <w:rFonts w:cs="Arial"/>
        </w:rPr>
        <w:t>o</w:t>
      </w:r>
      <w:r w:rsidR="00817D8B" w:rsidRPr="002D7953">
        <w:rPr>
          <w:rFonts w:cs="Arial"/>
          <w:spacing w:val="-3"/>
        </w:rPr>
        <w:t>w</w:t>
      </w:r>
      <w:r w:rsidR="00817D8B" w:rsidRPr="002D7953">
        <w:rPr>
          <w:rFonts w:cs="Arial"/>
        </w:rPr>
        <w:t>s on</w:t>
      </w:r>
      <w:r w:rsidR="00817D8B">
        <w:rPr>
          <w:rFonts w:cs="Arial"/>
        </w:rPr>
        <w:t xml:space="preserve"> </w:t>
      </w:r>
      <w:r w:rsidR="00817D8B" w:rsidRPr="002D7953">
        <w:rPr>
          <w:rFonts w:cs="Arial"/>
        </w:rPr>
        <w:t>d</w:t>
      </w:r>
      <w:r w:rsidR="00817D8B" w:rsidRPr="002D7953">
        <w:rPr>
          <w:rFonts w:cs="Arial"/>
          <w:spacing w:val="-1"/>
        </w:rPr>
        <w:t>e</w:t>
      </w:r>
      <w:r w:rsidR="00817D8B" w:rsidRPr="002D7953">
        <w:rPr>
          <w:rFonts w:cs="Arial"/>
          <w:spacing w:val="2"/>
        </w:rPr>
        <w:t>f</w:t>
      </w:r>
      <w:r w:rsidR="00817D8B" w:rsidRPr="002D7953">
        <w:rPr>
          <w:rFonts w:cs="Arial"/>
        </w:rPr>
        <w:t>a</w:t>
      </w:r>
      <w:r w:rsidR="00817D8B" w:rsidRPr="002D7953">
        <w:rPr>
          <w:rFonts w:cs="Arial"/>
          <w:spacing w:val="1"/>
        </w:rPr>
        <w:t>u</w:t>
      </w:r>
      <w:r w:rsidR="00817D8B" w:rsidRPr="002D7953">
        <w:rPr>
          <w:rFonts w:cs="Arial"/>
          <w:spacing w:val="-1"/>
        </w:rPr>
        <w:t>l</w:t>
      </w:r>
      <w:r w:rsidR="00817D8B" w:rsidRPr="002D7953">
        <w:rPr>
          <w:rFonts w:cs="Arial"/>
        </w:rPr>
        <w:t>t and</w:t>
      </w:r>
      <w:r w:rsidR="00817D8B">
        <w:rPr>
          <w:rFonts w:cs="Arial"/>
        </w:rPr>
        <w:t xml:space="preserve"> </w:t>
      </w:r>
      <w:r w:rsidR="00817D8B" w:rsidRPr="002D7953">
        <w:rPr>
          <w:rFonts w:cs="Arial"/>
        </w:rPr>
        <w:t>should b</w:t>
      </w:r>
      <w:r w:rsidR="00817D8B" w:rsidRPr="002D7953">
        <w:rPr>
          <w:rFonts w:cs="Arial"/>
          <w:spacing w:val="1"/>
        </w:rPr>
        <w:t>e</w:t>
      </w:r>
      <w:r w:rsidR="00817D8B">
        <w:rPr>
          <w:rFonts w:cs="Arial"/>
          <w:spacing w:val="1"/>
        </w:rPr>
        <w:t xml:space="preserve"> </w:t>
      </w:r>
      <w:r w:rsidR="00817D8B" w:rsidRPr="002D7953">
        <w:rPr>
          <w:rFonts w:cs="Arial"/>
        </w:rPr>
        <w:t>c</w:t>
      </w:r>
      <w:r w:rsidR="00817D8B" w:rsidRPr="002D7953">
        <w:rPr>
          <w:rFonts w:cs="Arial"/>
          <w:spacing w:val="1"/>
        </w:rPr>
        <w:t>r</w:t>
      </w:r>
      <w:r w:rsidR="00817D8B" w:rsidRPr="002D7953">
        <w:rPr>
          <w:rFonts w:cs="Arial"/>
        </w:rPr>
        <w:t>edite</w:t>
      </w:r>
      <w:r w:rsidR="00817D8B" w:rsidRPr="002D7953">
        <w:rPr>
          <w:rFonts w:cs="Arial"/>
          <w:spacing w:val="1"/>
        </w:rPr>
        <w:t>d</w:t>
      </w:r>
      <w:r w:rsidR="00817D8B">
        <w:rPr>
          <w:rFonts w:cs="Arial"/>
          <w:spacing w:val="1"/>
        </w:rPr>
        <w:t xml:space="preserve"> </w:t>
      </w:r>
      <w:r w:rsidR="00817D8B" w:rsidRPr="002D7953">
        <w:rPr>
          <w:rFonts w:cs="Arial"/>
        </w:rPr>
        <w:t>at once</w:t>
      </w:r>
      <w:r w:rsidR="00817D8B">
        <w:rPr>
          <w:rFonts w:cs="Arial"/>
        </w:rPr>
        <w:t xml:space="preserve"> </w:t>
      </w:r>
      <w:r w:rsidR="00817D8B" w:rsidRPr="002D7953">
        <w:rPr>
          <w:rFonts w:cs="Arial"/>
        </w:rPr>
        <w:t>t</w:t>
      </w:r>
      <w:r w:rsidR="00817D8B" w:rsidRPr="002D7953">
        <w:rPr>
          <w:rFonts w:cs="Arial"/>
          <w:spacing w:val="1"/>
        </w:rPr>
        <w:t>o</w:t>
      </w:r>
      <w:r w:rsidR="00817D8B">
        <w:rPr>
          <w:rFonts w:cs="Arial"/>
          <w:spacing w:val="1"/>
        </w:rPr>
        <w:t xml:space="preserve"> </w:t>
      </w:r>
      <w:r w:rsidR="00817D8B" w:rsidRPr="002D7953">
        <w:rPr>
          <w:rFonts w:cs="Arial"/>
        </w:rPr>
        <w:t>th</w:t>
      </w:r>
      <w:r w:rsidR="00817D8B" w:rsidRPr="002D7953">
        <w:rPr>
          <w:rFonts w:cs="Arial"/>
          <w:spacing w:val="1"/>
        </w:rPr>
        <w:t>e</w:t>
      </w:r>
      <w:r w:rsidR="00817D8B">
        <w:rPr>
          <w:rFonts w:cs="Arial"/>
          <w:spacing w:val="1"/>
        </w:rPr>
        <w:t xml:space="preserve"> </w:t>
      </w:r>
      <w:r w:rsidR="00817D8B" w:rsidRPr="002D7953">
        <w:rPr>
          <w:rFonts w:cs="Arial"/>
        </w:rPr>
        <w:t>G</w:t>
      </w:r>
      <w:r w:rsidR="00817D8B" w:rsidRPr="002D7953">
        <w:rPr>
          <w:rFonts w:cs="Arial"/>
          <w:spacing w:val="1"/>
        </w:rPr>
        <w:t>o</w:t>
      </w:r>
      <w:r w:rsidR="00817D8B" w:rsidRPr="002D7953">
        <w:rPr>
          <w:rFonts w:cs="Arial"/>
          <w:spacing w:val="-2"/>
        </w:rPr>
        <w:t>v</w:t>
      </w:r>
      <w:r w:rsidR="00817D8B" w:rsidRPr="002D7953">
        <w:rPr>
          <w:rFonts w:cs="Arial"/>
        </w:rPr>
        <w:t>ern</w:t>
      </w:r>
      <w:r w:rsidR="00817D8B" w:rsidRPr="002D7953">
        <w:rPr>
          <w:rFonts w:cs="Arial"/>
          <w:spacing w:val="2"/>
        </w:rPr>
        <w:t>m</w:t>
      </w:r>
      <w:r w:rsidR="00817D8B" w:rsidRPr="002D7953">
        <w:rPr>
          <w:rFonts w:cs="Arial"/>
        </w:rPr>
        <w:t>e</w:t>
      </w:r>
      <w:r w:rsidR="00817D8B" w:rsidRPr="002D7953">
        <w:rPr>
          <w:rFonts w:cs="Arial"/>
          <w:spacing w:val="-1"/>
        </w:rPr>
        <w:t>n</w:t>
      </w:r>
      <w:r w:rsidR="00817D8B" w:rsidRPr="002D7953">
        <w:rPr>
          <w:rFonts w:cs="Arial"/>
        </w:rPr>
        <w:t>t</w:t>
      </w:r>
      <w:r w:rsidR="00817D8B">
        <w:rPr>
          <w:rFonts w:cs="Arial"/>
        </w:rPr>
        <w:t xml:space="preserve"> </w:t>
      </w:r>
      <w:r w:rsidR="00817D8B" w:rsidRPr="002D7953">
        <w:rPr>
          <w:rFonts w:cs="Arial"/>
        </w:rPr>
        <w:t>Acc</w:t>
      </w:r>
      <w:r w:rsidR="00817D8B" w:rsidRPr="002D7953">
        <w:rPr>
          <w:rFonts w:cs="Arial"/>
          <w:spacing w:val="1"/>
        </w:rPr>
        <w:t>o</w:t>
      </w:r>
      <w:r w:rsidR="00817D8B" w:rsidRPr="002D7953">
        <w:rPr>
          <w:rFonts w:cs="Arial"/>
        </w:rPr>
        <w:t>u</w:t>
      </w:r>
      <w:r w:rsidR="00817D8B" w:rsidRPr="002D7953">
        <w:rPr>
          <w:rFonts w:cs="Arial"/>
          <w:spacing w:val="-2"/>
        </w:rPr>
        <w:t>n</w:t>
      </w:r>
      <w:r w:rsidR="00817D8B" w:rsidRPr="002D7953">
        <w:rPr>
          <w:rFonts w:cs="Arial"/>
        </w:rPr>
        <w:t>t.</w:t>
      </w:r>
    </w:p>
    <w:p w:rsidR="00817D8B" w:rsidRDefault="00817D8B" w:rsidP="00817D8B">
      <w:pPr>
        <w:widowControl w:val="0"/>
        <w:autoSpaceDE w:val="0"/>
        <w:autoSpaceDN w:val="0"/>
        <w:adjustRightInd w:val="0"/>
        <w:jc w:val="both"/>
        <w:rPr>
          <w:rFonts w:cs="Arial"/>
        </w:rPr>
      </w:pPr>
    </w:p>
    <w:p w:rsidR="00F647C1" w:rsidRDefault="00F647C1" w:rsidP="00817D8B">
      <w:pPr>
        <w:widowControl w:val="0"/>
        <w:autoSpaceDE w:val="0"/>
        <w:autoSpaceDN w:val="0"/>
        <w:adjustRightInd w:val="0"/>
        <w:jc w:val="both"/>
        <w:rPr>
          <w:rFonts w:cs="Arial"/>
        </w:rPr>
      </w:pPr>
    </w:p>
    <w:p w:rsidR="007512E0" w:rsidRDefault="007512E0" w:rsidP="00817D8B">
      <w:pPr>
        <w:widowControl w:val="0"/>
        <w:autoSpaceDE w:val="0"/>
        <w:autoSpaceDN w:val="0"/>
        <w:adjustRightInd w:val="0"/>
        <w:jc w:val="both"/>
        <w:rPr>
          <w:rFonts w:cs="Arial"/>
        </w:rPr>
      </w:pPr>
    </w:p>
    <w:p w:rsidR="007512E0" w:rsidRPr="002D7953" w:rsidRDefault="007512E0" w:rsidP="007512E0">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sidR="00D024AD">
        <w:rPr>
          <w:rFonts w:cs="Arial"/>
        </w:rPr>
        <w:t xml:space="preserve"> </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7512E0" w:rsidRPr="002D7953" w:rsidRDefault="007512E0" w:rsidP="007512E0">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p>
    <w:p w:rsidR="007512E0" w:rsidRDefault="007512E0" w:rsidP="00817D8B">
      <w:pPr>
        <w:widowControl w:val="0"/>
        <w:autoSpaceDE w:val="0"/>
        <w:autoSpaceDN w:val="0"/>
        <w:adjustRightInd w:val="0"/>
        <w:jc w:val="both"/>
        <w:rPr>
          <w:rFonts w:cs="Arial"/>
        </w:rPr>
      </w:pPr>
    </w:p>
    <w:p w:rsidR="00CE7FD3" w:rsidRPr="00CE7FD3" w:rsidRDefault="007512E0" w:rsidP="00135624">
      <w:pPr>
        <w:autoSpaceDE w:val="0"/>
        <w:jc w:val="both"/>
      </w:pPr>
      <w:r w:rsidRPr="00963E1C">
        <w:lastRenderedPageBreak/>
        <w:t>1</w:t>
      </w:r>
      <w:r w:rsidR="005473C2" w:rsidRPr="00963E1C">
        <w:t>5</w:t>
      </w:r>
      <w:r w:rsidR="00817D8B" w:rsidRPr="00963E1C">
        <w:t>.</w:t>
      </w:r>
      <w:r w:rsidR="00817D8B" w:rsidRPr="00963E1C">
        <w:tab/>
      </w:r>
      <w:r w:rsidR="00CE7FD3" w:rsidRPr="00963E1C">
        <w:rPr>
          <w:b/>
          <w:u w:val="single"/>
        </w:rPr>
        <w:t>Security Money Deposit</w:t>
      </w:r>
      <w:r w:rsidR="00CE7FD3" w:rsidRPr="00963E1C">
        <w:t>.</w:t>
      </w:r>
      <w:r w:rsidR="00CE7FD3" w:rsidRPr="00CE7FD3">
        <w:t xml:space="preserve"> Successful </w:t>
      </w:r>
      <w:r w:rsidR="00CE7FD3">
        <w:t xml:space="preserve">bidder deposit the security </w:t>
      </w:r>
      <w:r w:rsidR="007B56EC">
        <w:t>m</w:t>
      </w:r>
      <w:r w:rsidR="00CE7FD3">
        <w:t xml:space="preserve">oney within </w:t>
      </w:r>
      <w:r w:rsidR="007B56EC">
        <w:t xml:space="preserve">the </w:t>
      </w:r>
      <w:r w:rsidR="00CE7FD3">
        <w:t xml:space="preserve">date intimated </w:t>
      </w:r>
      <w:r w:rsidR="007B56EC">
        <w:t xml:space="preserve">by letter. If the </w:t>
      </w:r>
      <w:r>
        <w:t>bidder</w:t>
      </w:r>
      <w:r w:rsidR="007B56EC">
        <w:t xml:space="preserve"> failed deposit the security money on due date bid may be treated as cancelled and tender awarded to next lowest</w:t>
      </w:r>
      <w:r w:rsidR="00135624">
        <w:t xml:space="preserve"> (L 2)</w:t>
      </w:r>
      <w:r w:rsidR="007B56EC">
        <w:t xml:space="preserve"> bidder.  </w:t>
      </w:r>
    </w:p>
    <w:p w:rsidR="00CE7FD3" w:rsidRDefault="00CE7FD3" w:rsidP="00744345">
      <w:pPr>
        <w:autoSpaceDE w:val="0"/>
        <w:jc w:val="both"/>
      </w:pPr>
    </w:p>
    <w:p w:rsidR="0006578D" w:rsidRDefault="0003139C" w:rsidP="00963E1C">
      <w:pPr>
        <w:autoSpaceDE w:val="0"/>
        <w:jc w:val="both"/>
      </w:pPr>
      <w:r w:rsidRPr="00963E1C">
        <w:t>1</w:t>
      </w:r>
      <w:r w:rsidR="005473C2" w:rsidRPr="00963E1C">
        <w:t>6</w:t>
      </w:r>
      <w:r w:rsidR="0006578D" w:rsidRPr="00963E1C">
        <w:t>.</w:t>
      </w:r>
      <w:r w:rsidR="0006578D" w:rsidRPr="00963E1C">
        <w:tab/>
      </w:r>
      <w:r w:rsidR="0006578D" w:rsidRPr="00963E1C">
        <w:rPr>
          <w:b/>
          <w:u w:val="single"/>
        </w:rPr>
        <w:t>For Composite Tenders</w:t>
      </w:r>
      <w:r w:rsidR="0006578D" w:rsidRPr="00963E1C">
        <w:t>.</w:t>
      </w:r>
      <w:r w:rsidR="0006578D" w:rsidRPr="007B3019">
        <w:rPr>
          <w:color w:val="FF0000"/>
        </w:rPr>
        <w:t xml:space="preserve">  </w:t>
      </w:r>
      <w:r w:rsidR="0006578D">
        <w:t xml:space="preserve">It has been decided that composite tenders shall be called for items where the combined estimated cost of different items put to tender. Composite Tenders can also be called for items where the combined estimated cost put to tender is lowest one </w:t>
      </w:r>
      <w:r>
        <w:t xml:space="preserve">          </w:t>
      </w:r>
      <w:r w:rsidR="0006578D">
        <w:t xml:space="preserve"> (L-1). Items of special nature like Fruits, Vegetables, Bakery, Sweets and Snacks etc or other items specialised nature. Final decision of authority which approved by the Principal Sainik School Kapurthala.</w:t>
      </w:r>
    </w:p>
    <w:p w:rsidR="00963E1C" w:rsidRDefault="00963E1C" w:rsidP="00963E1C">
      <w:pPr>
        <w:autoSpaceDE w:val="0"/>
        <w:jc w:val="both"/>
      </w:pPr>
    </w:p>
    <w:p w:rsidR="005473C2" w:rsidRPr="002D7953" w:rsidRDefault="0003139C" w:rsidP="00D024AD">
      <w:pPr>
        <w:jc w:val="both"/>
      </w:pPr>
      <w:r>
        <w:rPr>
          <w:spacing w:val="2"/>
        </w:rPr>
        <w:t>1</w:t>
      </w:r>
      <w:r w:rsidR="005473C2">
        <w:rPr>
          <w:spacing w:val="2"/>
        </w:rPr>
        <w:t>7</w:t>
      </w:r>
      <w:r>
        <w:rPr>
          <w:spacing w:val="2"/>
        </w:rPr>
        <w:t>.</w:t>
      </w:r>
      <w:r w:rsidR="005473C2">
        <w:rPr>
          <w:spacing w:val="2"/>
        </w:rPr>
        <w:t xml:space="preserve"> </w:t>
      </w:r>
      <w:r w:rsidR="005473C2">
        <w:rPr>
          <w:spacing w:val="2"/>
        </w:rPr>
        <w:tab/>
      </w:r>
      <w:r w:rsidR="005473C2" w:rsidRPr="0003139C">
        <w:rPr>
          <w:b/>
          <w:bCs/>
          <w:u w:val="single"/>
        </w:rPr>
        <w:t>Subm</w:t>
      </w:r>
      <w:r w:rsidR="005473C2" w:rsidRPr="0003139C">
        <w:rPr>
          <w:b/>
          <w:bCs/>
          <w:spacing w:val="1"/>
          <w:u w:val="single"/>
        </w:rPr>
        <w:t>is</w:t>
      </w:r>
      <w:r w:rsidR="005473C2" w:rsidRPr="0003139C">
        <w:rPr>
          <w:b/>
          <w:bCs/>
          <w:u w:val="single"/>
        </w:rPr>
        <w:t>s</w:t>
      </w:r>
      <w:r w:rsidR="005473C2" w:rsidRPr="0003139C">
        <w:rPr>
          <w:b/>
          <w:bCs/>
          <w:spacing w:val="1"/>
          <w:u w:val="single"/>
        </w:rPr>
        <w:t>i</w:t>
      </w:r>
      <w:r w:rsidR="005473C2" w:rsidRPr="0003139C">
        <w:rPr>
          <w:b/>
          <w:bCs/>
          <w:u w:val="single"/>
        </w:rPr>
        <w:t>o</w:t>
      </w:r>
      <w:r w:rsidR="005473C2" w:rsidRPr="0003139C">
        <w:rPr>
          <w:b/>
          <w:bCs/>
          <w:spacing w:val="1"/>
          <w:u w:val="single"/>
        </w:rPr>
        <w:t xml:space="preserve">n </w:t>
      </w:r>
      <w:r w:rsidR="005473C2" w:rsidRPr="0003139C">
        <w:rPr>
          <w:b/>
          <w:bCs/>
          <w:u w:val="single"/>
        </w:rPr>
        <w:t>of Samples</w:t>
      </w:r>
      <w:r w:rsidR="005473C2" w:rsidRPr="002D7953">
        <w:t>.</w:t>
      </w:r>
      <w:r w:rsidR="005473C2" w:rsidRPr="002D7953">
        <w:tab/>
        <w:t xml:space="preserve">Bidders will deposit  of true sample </w:t>
      </w:r>
      <w:r w:rsidR="005473C2">
        <w:t xml:space="preserve">of items </w:t>
      </w:r>
      <w:r w:rsidR="005473C2" w:rsidRPr="002D7953">
        <w:t>which the vendor wishes</w:t>
      </w:r>
      <w:r w:rsidR="005473C2">
        <w:t xml:space="preserve"> </w:t>
      </w:r>
      <w:r w:rsidR="005473C2" w:rsidRPr="002D7953">
        <w:t>to supply</w:t>
      </w:r>
      <w:r w:rsidR="005473C2">
        <w:t xml:space="preserve"> </w:t>
      </w:r>
      <w:r w:rsidR="005473C2" w:rsidRPr="002D7953">
        <w:rPr>
          <w:spacing w:val="-2"/>
        </w:rPr>
        <w:t>o</w:t>
      </w:r>
      <w:r w:rsidR="005473C2" w:rsidRPr="002D7953">
        <w:t>f</w:t>
      </w:r>
      <w:r w:rsidR="005473C2">
        <w:t xml:space="preserve"> </w:t>
      </w:r>
      <w:r w:rsidR="005473C2" w:rsidRPr="002D7953">
        <w:rPr>
          <w:spacing w:val="1"/>
        </w:rPr>
        <w:t>th</w:t>
      </w:r>
      <w:r w:rsidR="005473C2" w:rsidRPr="002D7953">
        <w:t>e</w:t>
      </w:r>
      <w:r w:rsidR="005473C2">
        <w:t xml:space="preserve"> </w:t>
      </w:r>
      <w:r w:rsidR="005473C2" w:rsidRPr="002D7953">
        <w:t>pro</w:t>
      </w:r>
      <w:r w:rsidR="005473C2" w:rsidRPr="002D7953">
        <w:rPr>
          <w:spacing w:val="1"/>
        </w:rPr>
        <w:t>d</w:t>
      </w:r>
      <w:r w:rsidR="005473C2" w:rsidRPr="002D7953">
        <w:t>u</w:t>
      </w:r>
      <w:r w:rsidR="005473C2" w:rsidRPr="002D7953">
        <w:rPr>
          <w:spacing w:val="-2"/>
        </w:rPr>
        <w:t>c</w:t>
      </w:r>
      <w:r w:rsidR="005473C2" w:rsidRPr="002D7953">
        <w:t>t</w:t>
      </w:r>
      <w:r w:rsidR="005473C2">
        <w:t xml:space="preserve"> </w:t>
      </w:r>
      <w:r w:rsidR="005473C2" w:rsidRPr="002D7953">
        <w:rPr>
          <w:spacing w:val="3"/>
        </w:rPr>
        <w:t>f</w:t>
      </w:r>
      <w:r w:rsidR="005473C2" w:rsidRPr="002D7953">
        <w:t xml:space="preserve">or </w:t>
      </w:r>
      <w:r w:rsidR="005473C2" w:rsidRPr="002D7953">
        <w:rPr>
          <w:spacing w:val="-2"/>
        </w:rPr>
        <w:t>w</w:t>
      </w:r>
      <w:r w:rsidR="005473C2" w:rsidRPr="002D7953">
        <w:rPr>
          <w:spacing w:val="1"/>
        </w:rPr>
        <w:t>h</w:t>
      </w:r>
      <w:r w:rsidR="005473C2" w:rsidRPr="002D7953">
        <w:t>ich</w:t>
      </w:r>
      <w:r w:rsidR="005473C2">
        <w:t xml:space="preserve"> </w:t>
      </w:r>
      <w:r w:rsidR="005473C2" w:rsidRPr="002D7953">
        <w:rPr>
          <w:spacing w:val="1"/>
        </w:rPr>
        <w:t>th</w:t>
      </w:r>
      <w:r w:rsidR="005473C2" w:rsidRPr="002D7953">
        <w:t>e</w:t>
      </w:r>
      <w:r w:rsidR="005473C2">
        <w:t xml:space="preserve"> </w:t>
      </w:r>
      <w:r w:rsidR="005473C2" w:rsidRPr="002D7953">
        <w:rPr>
          <w:spacing w:val="1"/>
        </w:rPr>
        <w:t>r</w:t>
      </w:r>
      <w:r w:rsidR="005473C2" w:rsidRPr="002D7953">
        <w:t>a</w:t>
      </w:r>
      <w:r w:rsidR="005473C2" w:rsidRPr="002D7953">
        <w:rPr>
          <w:spacing w:val="1"/>
        </w:rPr>
        <w:t>t</w:t>
      </w:r>
      <w:r w:rsidR="005473C2" w:rsidRPr="002D7953">
        <w:t>es</w:t>
      </w:r>
      <w:r w:rsidR="005473C2">
        <w:t xml:space="preserve"> </w:t>
      </w:r>
      <w:r w:rsidR="005473C2" w:rsidRPr="002D7953">
        <w:rPr>
          <w:spacing w:val="1"/>
        </w:rPr>
        <w:t>h</w:t>
      </w:r>
      <w:r w:rsidR="005473C2" w:rsidRPr="002D7953">
        <w:t>a</w:t>
      </w:r>
      <w:r w:rsidR="005473C2" w:rsidRPr="002D7953">
        <w:rPr>
          <w:spacing w:val="-2"/>
        </w:rPr>
        <w:t>v</w:t>
      </w:r>
      <w:r w:rsidR="005473C2" w:rsidRPr="002D7953">
        <w:t>e</w:t>
      </w:r>
      <w:r w:rsidR="005473C2">
        <w:t xml:space="preserve"> </w:t>
      </w:r>
      <w:r w:rsidR="005473C2" w:rsidRPr="002D7953">
        <w:rPr>
          <w:spacing w:val="1"/>
        </w:rPr>
        <w:t>b</w:t>
      </w:r>
      <w:r w:rsidR="005473C2" w:rsidRPr="002D7953">
        <w:t>een</w:t>
      </w:r>
      <w:r w:rsidR="005473C2">
        <w:t xml:space="preserve"> </w:t>
      </w:r>
      <w:r w:rsidR="005473C2" w:rsidRPr="002D7953">
        <w:rPr>
          <w:spacing w:val="2"/>
        </w:rPr>
        <w:t>q</w:t>
      </w:r>
      <w:r w:rsidR="005473C2" w:rsidRPr="002D7953">
        <w:rPr>
          <w:spacing w:val="1"/>
        </w:rPr>
        <w:t>u</w:t>
      </w:r>
      <w:r w:rsidR="005473C2" w:rsidRPr="002D7953">
        <w:t>o</w:t>
      </w:r>
      <w:r w:rsidR="005473C2" w:rsidRPr="002D7953">
        <w:rPr>
          <w:spacing w:val="1"/>
        </w:rPr>
        <w:t>t</w:t>
      </w:r>
      <w:r w:rsidR="005473C2" w:rsidRPr="002D7953">
        <w:t>ed</w:t>
      </w:r>
      <w:r w:rsidR="005473C2">
        <w:t xml:space="preserve"> </w:t>
      </w:r>
      <w:r w:rsidR="005473C2" w:rsidRPr="002D7953">
        <w:rPr>
          <w:spacing w:val="1"/>
        </w:rPr>
        <w:t>b</w:t>
      </w:r>
      <w:r w:rsidR="005473C2" w:rsidRPr="002D7953">
        <w:t>y</w:t>
      </w:r>
      <w:r w:rsidR="005473C2">
        <w:t xml:space="preserve"> </w:t>
      </w:r>
      <w:r w:rsidR="005473C2" w:rsidRPr="002D7953">
        <w:rPr>
          <w:spacing w:val="1"/>
        </w:rPr>
        <w:t>t</w:t>
      </w:r>
      <w:r w:rsidR="005473C2" w:rsidRPr="002D7953">
        <w:t>h</w:t>
      </w:r>
      <w:r w:rsidR="005473C2" w:rsidRPr="002D7953">
        <w:rPr>
          <w:spacing w:val="1"/>
        </w:rPr>
        <w:t>e</w:t>
      </w:r>
      <w:r w:rsidR="005473C2">
        <w:rPr>
          <w:spacing w:val="1"/>
        </w:rPr>
        <w:t xml:space="preserve"> </w:t>
      </w:r>
      <w:r w:rsidR="005473C2" w:rsidRPr="002D7953">
        <w:rPr>
          <w:spacing w:val="1"/>
        </w:rPr>
        <w:t>t</w:t>
      </w:r>
      <w:r w:rsidR="005473C2" w:rsidRPr="002D7953">
        <w:t>e</w:t>
      </w:r>
      <w:r w:rsidR="005473C2" w:rsidRPr="002D7953">
        <w:rPr>
          <w:spacing w:val="1"/>
        </w:rPr>
        <w:t>n</w:t>
      </w:r>
      <w:r w:rsidR="005473C2" w:rsidRPr="002D7953">
        <w:t>d</w:t>
      </w:r>
      <w:r w:rsidR="005473C2" w:rsidRPr="002D7953">
        <w:rPr>
          <w:spacing w:val="-2"/>
        </w:rPr>
        <w:t>er</w:t>
      </w:r>
      <w:r w:rsidR="005473C2" w:rsidRPr="002D7953">
        <w:t>er</w:t>
      </w:r>
      <w:r w:rsidR="005473C2">
        <w:t xml:space="preserve"> </w:t>
      </w:r>
      <w:r w:rsidR="005473C2" w:rsidRPr="002D7953">
        <w:t>will</w:t>
      </w:r>
      <w:r w:rsidR="005473C2">
        <w:t xml:space="preserve"> </w:t>
      </w:r>
      <w:r w:rsidR="005473C2" w:rsidRPr="002D7953">
        <w:rPr>
          <w:spacing w:val="1"/>
        </w:rPr>
        <w:t>b</w:t>
      </w:r>
      <w:r w:rsidR="005473C2" w:rsidRPr="002D7953">
        <w:t>e</w:t>
      </w:r>
      <w:r w:rsidR="005473C2">
        <w:t xml:space="preserve"> </w:t>
      </w:r>
      <w:r w:rsidR="005473C2">
        <w:rPr>
          <w:spacing w:val="1"/>
        </w:rPr>
        <w:t xml:space="preserve">available at the time of opening the tenders </w:t>
      </w:r>
      <w:r w:rsidR="005473C2" w:rsidRPr="002D7953">
        <w:rPr>
          <w:spacing w:val="1"/>
        </w:rPr>
        <w:t>a</w:t>
      </w:r>
      <w:r w:rsidR="005473C2" w:rsidRPr="002D7953">
        <w:t>t</w:t>
      </w:r>
      <w:r w:rsidR="005473C2">
        <w:t xml:space="preserve"> Sainik School Kapurthala</w:t>
      </w:r>
      <w:r w:rsidR="005473C2" w:rsidRPr="002D7953">
        <w:rPr>
          <w:spacing w:val="1"/>
        </w:rPr>
        <w:t xml:space="preserve"> </w:t>
      </w:r>
      <w:r w:rsidR="005473C2" w:rsidRPr="002D7953">
        <w:t>d</w:t>
      </w:r>
      <w:r w:rsidR="005473C2" w:rsidRPr="002D7953">
        <w:rPr>
          <w:spacing w:val="1"/>
        </w:rPr>
        <w:t>u</w:t>
      </w:r>
      <w:r w:rsidR="005473C2" w:rsidRPr="002D7953">
        <w:rPr>
          <w:spacing w:val="-3"/>
        </w:rPr>
        <w:t>l</w:t>
      </w:r>
      <w:r w:rsidR="005473C2" w:rsidRPr="002D7953">
        <w:t>y</w:t>
      </w:r>
      <w:r w:rsidR="005473C2">
        <w:t xml:space="preserve"> </w:t>
      </w:r>
      <w:r w:rsidR="005473C2" w:rsidRPr="002D7953">
        <w:t>se</w:t>
      </w:r>
      <w:r w:rsidR="005473C2" w:rsidRPr="002D7953">
        <w:rPr>
          <w:spacing w:val="1"/>
        </w:rPr>
        <w:t>a</w:t>
      </w:r>
      <w:r w:rsidR="005473C2" w:rsidRPr="002D7953">
        <w:t>led</w:t>
      </w:r>
      <w:r w:rsidR="005473C2">
        <w:t xml:space="preserve"> </w:t>
      </w:r>
      <w:r w:rsidR="005473C2" w:rsidRPr="002D7953">
        <w:rPr>
          <w:spacing w:val="1"/>
        </w:rPr>
        <w:t>a</w:t>
      </w:r>
      <w:r w:rsidR="005473C2" w:rsidRPr="002D7953">
        <w:t>nd</w:t>
      </w:r>
      <w:r w:rsidR="005473C2">
        <w:t xml:space="preserve"> </w:t>
      </w:r>
      <w:r w:rsidR="005473C2" w:rsidRPr="002D7953">
        <w:t>si</w:t>
      </w:r>
      <w:r w:rsidR="005473C2" w:rsidRPr="002D7953">
        <w:rPr>
          <w:spacing w:val="2"/>
        </w:rPr>
        <w:t>g</w:t>
      </w:r>
      <w:r w:rsidR="005473C2" w:rsidRPr="002D7953">
        <w:t>ned</w:t>
      </w:r>
      <w:r w:rsidR="005473C2">
        <w:t xml:space="preserve"> </w:t>
      </w:r>
      <w:r w:rsidR="005473C2" w:rsidRPr="002D7953">
        <w:rPr>
          <w:spacing w:val="1"/>
        </w:rPr>
        <w:t>b</w:t>
      </w:r>
      <w:r w:rsidR="005473C2" w:rsidRPr="002D7953">
        <w:t>y</w:t>
      </w:r>
      <w:r w:rsidR="005473C2">
        <w:t xml:space="preserve"> </w:t>
      </w:r>
      <w:r w:rsidR="005473C2" w:rsidRPr="002D7953">
        <w:rPr>
          <w:spacing w:val="1"/>
        </w:rPr>
        <w:t>th</w:t>
      </w:r>
      <w:r w:rsidR="005473C2" w:rsidRPr="002D7953">
        <w:t>e au</w:t>
      </w:r>
      <w:r w:rsidR="005473C2" w:rsidRPr="002D7953">
        <w:rPr>
          <w:spacing w:val="1"/>
        </w:rPr>
        <w:t>t</w:t>
      </w:r>
      <w:r w:rsidR="005473C2" w:rsidRPr="002D7953">
        <w:t>h</w:t>
      </w:r>
      <w:r w:rsidR="005473C2" w:rsidRPr="002D7953">
        <w:rPr>
          <w:spacing w:val="1"/>
        </w:rPr>
        <w:t>o</w:t>
      </w:r>
      <w:r w:rsidR="005473C2" w:rsidRPr="002D7953">
        <w:t>ri</w:t>
      </w:r>
      <w:r w:rsidR="005473C2" w:rsidRPr="002D7953">
        <w:rPr>
          <w:spacing w:val="-2"/>
        </w:rPr>
        <w:t>z</w:t>
      </w:r>
      <w:r w:rsidR="005473C2" w:rsidRPr="002D7953">
        <w:t xml:space="preserve">ed </w:t>
      </w:r>
      <w:r w:rsidR="005473C2" w:rsidRPr="002D7953">
        <w:rPr>
          <w:spacing w:val="1"/>
        </w:rPr>
        <w:t>re</w:t>
      </w:r>
      <w:r w:rsidR="005473C2" w:rsidRPr="002D7953">
        <w:t xml:space="preserve">presentative </w:t>
      </w:r>
      <w:r w:rsidR="005473C2" w:rsidRPr="002D7953">
        <w:rPr>
          <w:spacing w:val="3"/>
        </w:rPr>
        <w:t>o</w:t>
      </w:r>
      <w:r w:rsidR="005473C2" w:rsidRPr="002D7953">
        <w:t>r pr</w:t>
      </w:r>
      <w:r w:rsidR="005473C2" w:rsidRPr="002D7953">
        <w:rPr>
          <w:spacing w:val="1"/>
        </w:rPr>
        <w:t>o</w:t>
      </w:r>
      <w:r w:rsidR="005473C2" w:rsidRPr="002D7953">
        <w:rPr>
          <w:spacing w:val="-2"/>
        </w:rPr>
        <w:t>p</w:t>
      </w:r>
      <w:r w:rsidR="005473C2" w:rsidRPr="002D7953">
        <w:t>rieto</w:t>
      </w:r>
      <w:r w:rsidR="005473C2" w:rsidRPr="002D7953">
        <w:rPr>
          <w:spacing w:val="1"/>
        </w:rPr>
        <w:t>r</w:t>
      </w:r>
      <w:r w:rsidR="005473C2">
        <w:rPr>
          <w:spacing w:val="1"/>
        </w:rPr>
        <w:t xml:space="preserve"> </w:t>
      </w:r>
      <w:r w:rsidR="005473C2" w:rsidRPr="002D7953">
        <w:rPr>
          <w:spacing w:val="-2"/>
        </w:rPr>
        <w:t>o</w:t>
      </w:r>
      <w:r w:rsidR="005473C2" w:rsidRPr="002D7953">
        <w:t>f</w:t>
      </w:r>
      <w:r w:rsidR="005473C2">
        <w:t xml:space="preserve"> </w:t>
      </w:r>
      <w:r w:rsidR="005473C2" w:rsidRPr="002D7953">
        <w:rPr>
          <w:spacing w:val="2"/>
        </w:rPr>
        <w:t>t</w:t>
      </w:r>
      <w:r w:rsidR="005473C2" w:rsidRPr="002D7953">
        <w:t>he</w:t>
      </w:r>
      <w:r w:rsidR="005473C2">
        <w:t xml:space="preserve"> </w:t>
      </w:r>
      <w:r w:rsidR="005473C2" w:rsidRPr="002D7953">
        <w:rPr>
          <w:spacing w:val="3"/>
        </w:rPr>
        <w:t>f</w:t>
      </w:r>
      <w:r w:rsidR="005473C2" w:rsidRPr="002D7953">
        <w:rPr>
          <w:spacing w:val="-3"/>
        </w:rPr>
        <w:t>i</w:t>
      </w:r>
      <w:r w:rsidR="005473C2" w:rsidRPr="002D7953">
        <w:t>r</w:t>
      </w:r>
      <w:r w:rsidR="005473C2" w:rsidRPr="002D7953">
        <w:rPr>
          <w:spacing w:val="1"/>
        </w:rPr>
        <w:t>m</w:t>
      </w:r>
      <w:r w:rsidR="005473C2" w:rsidRPr="002D7953">
        <w:t>.</w:t>
      </w:r>
    </w:p>
    <w:p w:rsidR="005473C2" w:rsidRPr="00D024AD" w:rsidRDefault="005473C2" w:rsidP="005473C2">
      <w:pPr>
        <w:rPr>
          <w:sz w:val="16"/>
          <w:szCs w:val="16"/>
        </w:rPr>
      </w:pPr>
      <w:r w:rsidRPr="002D7953">
        <w:tab/>
      </w:r>
    </w:p>
    <w:p w:rsidR="005473C2" w:rsidRDefault="005473C2" w:rsidP="00D024AD">
      <w:pPr>
        <w:jc w:val="both"/>
      </w:pPr>
      <w:r w:rsidRPr="002D7953">
        <w:t>(Note: After opening of Bids, sample as mentioned above will be retained only for L-1 Bidder. Rest of samples will be returned. If the rejected vendors fail to lift their samples within 30 days of the opening of bids, the same shall be destroyed by a Board of Officers)</w:t>
      </w:r>
    </w:p>
    <w:p w:rsidR="0003139C" w:rsidRPr="002D7953" w:rsidRDefault="0003139C" w:rsidP="0003139C"/>
    <w:p w:rsidR="005473C2" w:rsidRPr="002D7953" w:rsidRDefault="0003139C" w:rsidP="005473C2">
      <w:r>
        <w:t>1</w:t>
      </w:r>
      <w:r w:rsidR="005473C2">
        <w:t>8</w:t>
      </w:r>
      <w:r w:rsidRPr="002D7953">
        <w:t>.</w:t>
      </w:r>
      <w:r w:rsidRPr="002D7953">
        <w:tab/>
      </w:r>
      <w:r w:rsidR="005473C2" w:rsidRPr="002D7953">
        <w:rPr>
          <w:spacing w:val="2"/>
        </w:rPr>
        <w:t>T</w:t>
      </w:r>
      <w:r w:rsidR="005473C2" w:rsidRPr="002D7953">
        <w:t>h</w:t>
      </w:r>
      <w:r w:rsidR="005473C2" w:rsidRPr="002D7953">
        <w:rPr>
          <w:spacing w:val="1"/>
        </w:rPr>
        <w:t>e</w:t>
      </w:r>
      <w:r w:rsidR="005473C2" w:rsidRPr="002D7953">
        <w:t>se</w:t>
      </w:r>
      <w:r w:rsidR="005473C2">
        <w:t xml:space="preserve"> </w:t>
      </w:r>
      <w:r w:rsidR="005473C2" w:rsidRPr="002D7953">
        <w:t>instructions</w:t>
      </w:r>
      <w:r w:rsidR="005473C2">
        <w:t xml:space="preserve"> </w:t>
      </w:r>
      <w:r w:rsidR="005473C2" w:rsidRPr="002D7953">
        <w:rPr>
          <w:spacing w:val="1"/>
        </w:rPr>
        <w:t>o</w:t>
      </w:r>
      <w:r w:rsidR="005473C2" w:rsidRPr="002D7953">
        <w:t>n ‘Invit</w:t>
      </w:r>
      <w:r w:rsidR="005473C2" w:rsidRPr="002D7953">
        <w:rPr>
          <w:spacing w:val="1"/>
        </w:rPr>
        <w:t>a</w:t>
      </w:r>
      <w:r w:rsidR="005473C2" w:rsidRPr="002D7953">
        <w:t>tion</w:t>
      </w:r>
      <w:r w:rsidR="005473C2">
        <w:t xml:space="preserve"> </w:t>
      </w:r>
      <w:r w:rsidR="005473C2" w:rsidRPr="002D7953">
        <w:rPr>
          <w:spacing w:val="1"/>
        </w:rPr>
        <w:t>t</w:t>
      </w:r>
      <w:r w:rsidR="005473C2" w:rsidRPr="002D7953">
        <w:t>o</w:t>
      </w:r>
      <w:r w:rsidR="005473C2">
        <w:t xml:space="preserve"> </w:t>
      </w:r>
      <w:r w:rsidR="005473C2" w:rsidRPr="002D7953">
        <w:rPr>
          <w:spacing w:val="1"/>
        </w:rPr>
        <w:t>B</w:t>
      </w:r>
      <w:r w:rsidR="005473C2" w:rsidRPr="002D7953">
        <w:t>id’</w:t>
      </w:r>
      <w:r w:rsidR="005473C2">
        <w:t xml:space="preserve"> </w:t>
      </w:r>
      <w:r w:rsidR="005473C2" w:rsidRPr="002D7953">
        <w:t>a</w:t>
      </w:r>
      <w:r w:rsidR="005473C2" w:rsidRPr="002D7953">
        <w:rPr>
          <w:spacing w:val="1"/>
        </w:rPr>
        <w:t>r</w:t>
      </w:r>
      <w:r w:rsidR="005473C2" w:rsidRPr="002D7953">
        <w:t>e</w:t>
      </w:r>
      <w:r w:rsidR="005473C2">
        <w:t xml:space="preserve"> </w:t>
      </w:r>
      <w:r w:rsidR="005473C2" w:rsidRPr="002D7953">
        <w:rPr>
          <w:spacing w:val="1"/>
        </w:rPr>
        <w:t>to</w:t>
      </w:r>
      <w:r w:rsidR="005473C2">
        <w:rPr>
          <w:spacing w:val="1"/>
        </w:rPr>
        <w:t xml:space="preserve"> </w:t>
      </w:r>
      <w:r w:rsidR="005473C2" w:rsidRPr="002D7953">
        <w:t>be</w:t>
      </w:r>
      <w:r w:rsidR="005473C2">
        <w:t xml:space="preserve"> </w:t>
      </w:r>
      <w:r w:rsidR="005473C2" w:rsidRPr="002D7953">
        <w:t>si</w:t>
      </w:r>
      <w:r w:rsidR="005473C2" w:rsidRPr="002D7953">
        <w:rPr>
          <w:spacing w:val="1"/>
        </w:rPr>
        <w:t>gn</w:t>
      </w:r>
      <w:r w:rsidR="005473C2" w:rsidRPr="002D7953">
        <w:t>ed</w:t>
      </w:r>
      <w:r w:rsidR="005473C2">
        <w:t xml:space="preserve"> </w:t>
      </w:r>
      <w:r w:rsidR="005473C2" w:rsidRPr="002D7953">
        <w:t>by</w:t>
      </w:r>
      <w:r w:rsidR="005473C2">
        <w:t xml:space="preserve"> </w:t>
      </w:r>
      <w:r w:rsidR="005473C2" w:rsidRPr="002D7953">
        <w:t>you</w:t>
      </w:r>
      <w:r w:rsidR="005473C2">
        <w:t xml:space="preserve"> </w:t>
      </w:r>
      <w:r w:rsidR="005473C2" w:rsidRPr="002D7953">
        <w:t>and</w:t>
      </w:r>
      <w:r w:rsidR="005473C2">
        <w:t xml:space="preserve"> </w:t>
      </w:r>
      <w:r w:rsidR="005473C2" w:rsidRPr="002D7953">
        <w:rPr>
          <w:spacing w:val="1"/>
        </w:rPr>
        <w:t>r</w:t>
      </w:r>
      <w:r w:rsidR="005473C2" w:rsidRPr="002D7953">
        <w:t>e</w:t>
      </w:r>
      <w:r w:rsidR="005473C2" w:rsidRPr="002D7953">
        <w:rPr>
          <w:spacing w:val="1"/>
        </w:rPr>
        <w:t>t</w:t>
      </w:r>
      <w:r w:rsidR="005473C2" w:rsidRPr="002D7953">
        <w:t>u</w:t>
      </w:r>
      <w:r w:rsidR="005473C2" w:rsidRPr="002D7953">
        <w:rPr>
          <w:spacing w:val="1"/>
        </w:rPr>
        <w:t>rn</w:t>
      </w:r>
      <w:r w:rsidR="005473C2" w:rsidRPr="002D7953">
        <w:t>ed</w:t>
      </w:r>
      <w:r w:rsidR="005473C2">
        <w:t xml:space="preserve"> </w:t>
      </w:r>
      <w:r w:rsidR="005473C2" w:rsidRPr="002D7953">
        <w:rPr>
          <w:spacing w:val="1"/>
        </w:rPr>
        <w:t>a</w:t>
      </w:r>
      <w:r w:rsidR="005473C2" w:rsidRPr="002D7953">
        <w:t>long</w:t>
      </w:r>
      <w:r w:rsidR="005473C2" w:rsidRPr="002D7953">
        <w:rPr>
          <w:spacing w:val="-2"/>
        </w:rPr>
        <w:t>w</w:t>
      </w:r>
      <w:r w:rsidR="005473C2" w:rsidRPr="002D7953">
        <w:t>it</w:t>
      </w:r>
      <w:r w:rsidR="005473C2" w:rsidRPr="002D7953">
        <w:rPr>
          <w:spacing w:val="1"/>
        </w:rPr>
        <w:t>h</w:t>
      </w:r>
      <w:r w:rsidR="005473C2">
        <w:rPr>
          <w:spacing w:val="1"/>
        </w:rPr>
        <w:t xml:space="preserve"> </w:t>
      </w:r>
      <w:r w:rsidR="005473C2" w:rsidRPr="002D7953">
        <w:t>your bids.</w:t>
      </w:r>
    </w:p>
    <w:p w:rsidR="0003139C" w:rsidRDefault="0003139C" w:rsidP="005473C2"/>
    <w:p w:rsidR="005473C2" w:rsidRDefault="005473C2" w:rsidP="005473C2">
      <w:pPr>
        <w:widowControl w:val="0"/>
        <w:autoSpaceDE w:val="0"/>
        <w:autoSpaceDN w:val="0"/>
        <w:adjustRightInd w:val="0"/>
        <w:jc w:val="both"/>
        <w:rPr>
          <w:spacing w:val="4"/>
        </w:rPr>
      </w:pPr>
      <w:r>
        <w:rPr>
          <w:spacing w:val="2"/>
        </w:rPr>
        <w:t>19</w:t>
      </w:r>
      <w:r>
        <w:rPr>
          <w:spacing w:val="2"/>
        </w:rPr>
        <w:tab/>
      </w:r>
      <w:r w:rsidRPr="002D7953">
        <w:rPr>
          <w:spacing w:val="2"/>
        </w:rPr>
        <w:t>T</w:t>
      </w:r>
      <w:r w:rsidRPr="002D7953">
        <w:t>e</w:t>
      </w:r>
      <w:r w:rsidRPr="002D7953">
        <w:rPr>
          <w:spacing w:val="1"/>
        </w:rPr>
        <w:t>n</w:t>
      </w:r>
      <w:r w:rsidRPr="002D7953">
        <w:t>d</w:t>
      </w:r>
      <w:r w:rsidRPr="002D7953">
        <w:rPr>
          <w:spacing w:val="-2"/>
        </w:rPr>
        <w:t>e</w:t>
      </w:r>
      <w:r w:rsidRPr="002D7953">
        <w:t>rs t</w:t>
      </w:r>
      <w:r w:rsidRPr="002D7953">
        <w:rPr>
          <w:spacing w:val="1"/>
        </w:rPr>
        <w:t>h</w:t>
      </w:r>
      <w:r w:rsidRPr="002D7953">
        <w:t>at do</w:t>
      </w:r>
      <w:r>
        <w:t xml:space="preserve"> </w:t>
      </w:r>
      <w:r w:rsidRPr="002D7953">
        <w:t>n</w:t>
      </w:r>
      <w:r w:rsidRPr="002D7953">
        <w:rPr>
          <w:spacing w:val="-2"/>
        </w:rPr>
        <w:t>o</w:t>
      </w:r>
      <w:r w:rsidRPr="002D7953">
        <w:t>t comply with</w:t>
      </w:r>
      <w:r w:rsidRPr="002D7953">
        <w:rPr>
          <w:spacing w:val="1"/>
        </w:rPr>
        <w:t xml:space="preserve"> th</w:t>
      </w:r>
      <w:r w:rsidRPr="002D7953">
        <w:t>e</w:t>
      </w:r>
      <w:r>
        <w:t xml:space="preserve"> </w:t>
      </w:r>
      <w:r w:rsidRPr="002D7953">
        <w:t>a</w:t>
      </w:r>
      <w:r w:rsidRPr="002D7953">
        <w:rPr>
          <w:spacing w:val="1"/>
        </w:rPr>
        <w:t>b</w:t>
      </w:r>
      <w:r w:rsidRPr="002D7953">
        <w:t>o</w:t>
      </w:r>
      <w:r w:rsidRPr="002D7953">
        <w:rPr>
          <w:spacing w:val="-2"/>
        </w:rPr>
        <w:t>v</w:t>
      </w:r>
      <w:r w:rsidRPr="002D7953">
        <w:t>e co</w:t>
      </w:r>
      <w:r w:rsidRPr="002D7953">
        <w:rPr>
          <w:spacing w:val="1"/>
        </w:rPr>
        <w:t>n</w:t>
      </w:r>
      <w:r w:rsidRPr="002D7953">
        <w:t xml:space="preserve">ditions </w:t>
      </w:r>
      <w:r w:rsidRPr="002D7953">
        <w:rPr>
          <w:spacing w:val="1"/>
        </w:rPr>
        <w:t>a</w:t>
      </w:r>
      <w:r w:rsidRPr="002D7953">
        <w:t>re</w:t>
      </w:r>
      <w:r>
        <w:t xml:space="preserve"> liable </w:t>
      </w:r>
      <w:r w:rsidRPr="002D7953">
        <w:rPr>
          <w:spacing w:val="1"/>
        </w:rPr>
        <w:t>t</w:t>
      </w:r>
      <w:r w:rsidRPr="002D7953">
        <w:t xml:space="preserve">o </w:t>
      </w:r>
      <w:r w:rsidRPr="002D7953">
        <w:rPr>
          <w:spacing w:val="1"/>
        </w:rPr>
        <w:t>b</w:t>
      </w:r>
      <w:r w:rsidRPr="002D7953">
        <w:t>e</w:t>
      </w:r>
      <w:r>
        <w:t xml:space="preserve"> </w:t>
      </w:r>
      <w:r w:rsidRPr="002D7953">
        <w:t>r</w:t>
      </w:r>
      <w:r w:rsidRPr="002D7953">
        <w:rPr>
          <w:spacing w:val="-2"/>
        </w:rPr>
        <w:t>e</w:t>
      </w:r>
      <w:r w:rsidRPr="002D7953">
        <w:t>j</w:t>
      </w:r>
      <w:r w:rsidRPr="002D7953">
        <w:rPr>
          <w:spacing w:val="1"/>
        </w:rPr>
        <w:t>e</w:t>
      </w:r>
      <w:r w:rsidRPr="002D7953">
        <w:rPr>
          <w:spacing w:val="-2"/>
        </w:rPr>
        <w:t>c</w:t>
      </w:r>
      <w:r w:rsidRPr="002D7953">
        <w:rPr>
          <w:spacing w:val="1"/>
        </w:rPr>
        <w:t>t</w:t>
      </w:r>
      <w:r w:rsidRPr="002D7953">
        <w:t>e</w:t>
      </w:r>
      <w:r w:rsidRPr="002D7953">
        <w:rPr>
          <w:spacing w:val="4"/>
        </w:rPr>
        <w:t>d</w:t>
      </w:r>
      <w:r>
        <w:rPr>
          <w:spacing w:val="4"/>
        </w:rPr>
        <w:t>.</w:t>
      </w:r>
    </w:p>
    <w:p w:rsidR="005473C2" w:rsidRPr="003160DD" w:rsidRDefault="005473C2" w:rsidP="005473C2">
      <w:pPr>
        <w:widowControl w:val="0"/>
        <w:autoSpaceDE w:val="0"/>
        <w:autoSpaceDN w:val="0"/>
        <w:adjustRightInd w:val="0"/>
        <w:jc w:val="both"/>
        <w:rPr>
          <w:rFonts w:cs="Arial"/>
        </w:rPr>
      </w:pPr>
    </w:p>
    <w:p w:rsidR="00744345" w:rsidRPr="00ED42E2" w:rsidRDefault="00744345" w:rsidP="00744345">
      <w:pPr>
        <w:autoSpaceDE w:val="0"/>
        <w:jc w:val="center"/>
        <w:rPr>
          <w:rFonts w:cs="Arial"/>
          <w:b/>
          <w:i/>
          <w:sz w:val="12"/>
          <w:szCs w:val="12"/>
        </w:rPr>
      </w:pPr>
      <w:r w:rsidRPr="005031FA">
        <w:rPr>
          <w:rFonts w:cs="Arial"/>
          <w:b/>
          <w:bCs/>
          <w:u w:val="single"/>
        </w:rPr>
        <w:t>Part II- Essential Details of items required</w:t>
      </w:r>
      <w:r w:rsidR="00A81168">
        <w:rPr>
          <w:rFonts w:cs="Arial"/>
          <w:b/>
          <w:bCs/>
          <w:u w:val="single"/>
        </w:rPr>
        <w:br/>
      </w:r>
      <w:r w:rsidRPr="00ED42E2">
        <w:rPr>
          <w:rFonts w:cs="Arial"/>
          <w:b/>
          <w:bCs/>
          <w:sz w:val="12"/>
          <w:szCs w:val="12"/>
          <w:u w:val="single"/>
        </w:rPr>
        <w:t xml:space="preserve"> </w:t>
      </w:r>
    </w:p>
    <w:p w:rsidR="00744345" w:rsidRDefault="0006578D" w:rsidP="006A44B6">
      <w:pPr>
        <w:jc w:val="both"/>
        <w:rPr>
          <w:rFonts w:cs="Arial"/>
          <w:color w:val="FF0000"/>
        </w:rPr>
      </w:pPr>
      <w:r>
        <w:rPr>
          <w:rFonts w:cs="Arial"/>
          <w:bCs/>
        </w:rPr>
        <w:t>20</w:t>
      </w:r>
      <w:r w:rsidR="00744345" w:rsidRPr="000D765F">
        <w:rPr>
          <w:rFonts w:cs="Arial"/>
          <w:bCs/>
        </w:rPr>
        <w:t>.</w:t>
      </w:r>
      <w:r w:rsidR="00744345" w:rsidRPr="000D765F">
        <w:rPr>
          <w:rFonts w:eastAsia="Arial" w:cs="Arial"/>
          <w:b/>
          <w:bCs/>
        </w:rPr>
        <w:t xml:space="preserve"> </w:t>
      </w:r>
      <w:r w:rsidR="00744345" w:rsidRPr="000D765F">
        <w:rPr>
          <w:rFonts w:cs="Arial"/>
          <w:b/>
          <w:bCs/>
        </w:rPr>
        <w:tab/>
      </w:r>
      <w:r w:rsidR="00744345" w:rsidRPr="000D765F">
        <w:rPr>
          <w:rFonts w:cs="Arial"/>
          <w:b/>
          <w:bCs/>
          <w:u w:val="single"/>
        </w:rPr>
        <w:t>Delivery</w:t>
      </w:r>
      <w:r w:rsidR="00744345" w:rsidRPr="000D765F">
        <w:rPr>
          <w:rFonts w:eastAsia="Arial" w:cs="Arial"/>
          <w:b/>
          <w:bCs/>
          <w:u w:val="single"/>
        </w:rPr>
        <w:t xml:space="preserve"> </w:t>
      </w:r>
      <w:r w:rsidR="00744345" w:rsidRPr="000D765F">
        <w:rPr>
          <w:rFonts w:cs="Arial"/>
          <w:b/>
          <w:bCs/>
          <w:u w:val="single"/>
        </w:rPr>
        <w:t>Period.</w:t>
      </w:r>
      <w:r w:rsidR="00744345" w:rsidRPr="000D765F">
        <w:rPr>
          <w:rFonts w:eastAsia="Arial" w:cs="Arial"/>
        </w:rPr>
        <w:t xml:space="preserve">  </w:t>
      </w:r>
      <w:r w:rsidR="00C67833">
        <w:rPr>
          <w:rFonts w:eastAsia="Arial" w:cs="Arial"/>
        </w:rPr>
        <w:t xml:space="preserve">(If applicable) </w:t>
      </w:r>
      <w:r w:rsidR="00720929" w:rsidRPr="002D7953">
        <w:rPr>
          <w:b/>
          <w:bCs/>
          <w:spacing w:val="2"/>
        </w:rPr>
        <w:t>“</w:t>
      </w:r>
      <w:r w:rsidR="00720929" w:rsidRPr="002D7953">
        <w:rPr>
          <w:b/>
          <w:bCs/>
          <w:spacing w:val="-4"/>
          <w:u w:val="single"/>
        </w:rPr>
        <w:t>A</w:t>
      </w:r>
      <w:r w:rsidR="00720929" w:rsidRPr="002D7953">
        <w:rPr>
          <w:b/>
          <w:bCs/>
          <w:u w:val="single"/>
        </w:rPr>
        <w:t>s</w:t>
      </w:r>
      <w:r w:rsidR="00720929">
        <w:rPr>
          <w:b/>
          <w:bCs/>
          <w:u w:val="single"/>
        </w:rPr>
        <w:t xml:space="preserve"> </w:t>
      </w:r>
      <w:r w:rsidR="00720929" w:rsidRPr="002D7953">
        <w:rPr>
          <w:b/>
          <w:bCs/>
          <w:u w:val="single"/>
        </w:rPr>
        <w:t>p</w:t>
      </w:r>
      <w:r w:rsidR="00720929" w:rsidRPr="002D7953">
        <w:rPr>
          <w:b/>
          <w:bCs/>
          <w:spacing w:val="1"/>
          <w:u w:val="single"/>
        </w:rPr>
        <w:t>e</w:t>
      </w:r>
      <w:r w:rsidR="00720929" w:rsidRPr="002D7953">
        <w:rPr>
          <w:b/>
          <w:bCs/>
          <w:u w:val="single"/>
        </w:rPr>
        <w:t>r</w:t>
      </w:r>
      <w:r w:rsidR="00720929">
        <w:rPr>
          <w:b/>
          <w:bCs/>
          <w:u w:val="single"/>
        </w:rPr>
        <w:t xml:space="preserve"> </w:t>
      </w:r>
      <w:r w:rsidR="00720929" w:rsidRPr="002D7953">
        <w:rPr>
          <w:b/>
          <w:bCs/>
          <w:spacing w:val="1"/>
          <w:u w:val="single"/>
        </w:rPr>
        <w:t>S</w:t>
      </w:r>
      <w:r w:rsidR="00720929" w:rsidRPr="002D7953">
        <w:rPr>
          <w:b/>
          <w:bCs/>
          <w:u w:val="single"/>
        </w:rPr>
        <w:t>upp</w:t>
      </w:r>
      <w:r w:rsidR="00720929" w:rsidRPr="002D7953">
        <w:rPr>
          <w:b/>
          <w:bCs/>
          <w:spacing w:val="2"/>
          <w:u w:val="single"/>
        </w:rPr>
        <w:t>l</w:t>
      </w:r>
      <w:r w:rsidR="00720929" w:rsidRPr="002D7953">
        <w:rPr>
          <w:b/>
          <w:bCs/>
          <w:spacing w:val="1"/>
          <w:u w:val="single"/>
        </w:rPr>
        <w:t>y</w:t>
      </w:r>
      <w:r w:rsidR="00720929">
        <w:rPr>
          <w:b/>
          <w:bCs/>
          <w:spacing w:val="1"/>
          <w:u w:val="single"/>
        </w:rPr>
        <w:t xml:space="preserve"> </w:t>
      </w:r>
      <w:r w:rsidR="00720929" w:rsidRPr="002D7953">
        <w:rPr>
          <w:b/>
          <w:bCs/>
          <w:spacing w:val="2"/>
          <w:u w:val="single"/>
        </w:rPr>
        <w:t>O</w:t>
      </w:r>
      <w:r w:rsidR="00720929" w:rsidRPr="002D7953">
        <w:rPr>
          <w:b/>
          <w:bCs/>
          <w:u w:val="single"/>
        </w:rPr>
        <w:t>r</w:t>
      </w:r>
      <w:r w:rsidR="00720929" w:rsidRPr="002D7953">
        <w:rPr>
          <w:b/>
          <w:bCs/>
          <w:spacing w:val="1"/>
          <w:u w:val="single"/>
        </w:rPr>
        <w:t>d</w:t>
      </w:r>
      <w:r w:rsidR="00720929" w:rsidRPr="002D7953">
        <w:rPr>
          <w:b/>
          <w:bCs/>
          <w:u w:val="single"/>
        </w:rPr>
        <w:t>er</w:t>
      </w:r>
      <w:r w:rsidR="00720929" w:rsidRPr="002D7953">
        <w:rPr>
          <w:b/>
          <w:bCs/>
          <w:spacing w:val="1"/>
          <w:u w:val="single"/>
        </w:rPr>
        <w:t>”</w:t>
      </w:r>
      <w:r w:rsidR="00720929">
        <w:rPr>
          <w:b/>
          <w:bCs/>
          <w:spacing w:val="1"/>
          <w:u w:val="single"/>
        </w:rPr>
        <w:t xml:space="preserve"> </w:t>
      </w:r>
      <w:r w:rsidR="00720929" w:rsidRPr="002D7953">
        <w:rPr>
          <w:bCs/>
        </w:rPr>
        <w:t xml:space="preserve">Delivery period for supply of item would  be from the placement of supply order. </w:t>
      </w:r>
      <w:r w:rsidR="00720929" w:rsidRPr="002D7953">
        <w:rPr>
          <w:spacing w:val="-3"/>
        </w:rPr>
        <w:t>M</w:t>
      </w:r>
      <w:r w:rsidR="00720929" w:rsidRPr="002D7953">
        <w:rPr>
          <w:spacing w:val="1"/>
        </w:rPr>
        <w:t>ax</w:t>
      </w:r>
      <w:r w:rsidR="00720929" w:rsidRPr="002D7953">
        <w:t>im</w:t>
      </w:r>
      <w:r w:rsidR="00720929" w:rsidRPr="002D7953">
        <w:rPr>
          <w:spacing w:val="1"/>
        </w:rPr>
        <w:t>u</w:t>
      </w:r>
      <w:r w:rsidR="00720929" w:rsidRPr="002D7953">
        <w:t>m</w:t>
      </w:r>
      <w:r w:rsidR="00720929">
        <w:t xml:space="preserve"> </w:t>
      </w:r>
      <w:r w:rsidR="00720929" w:rsidRPr="002D7953">
        <w:rPr>
          <w:spacing w:val="1"/>
        </w:rPr>
        <w:t>d</w:t>
      </w:r>
      <w:r w:rsidR="00720929" w:rsidRPr="002D7953">
        <w:t>uration</w:t>
      </w:r>
      <w:r w:rsidR="00720929">
        <w:t xml:space="preserve"> </w:t>
      </w:r>
      <w:r w:rsidR="00720929" w:rsidRPr="002D7953">
        <w:rPr>
          <w:spacing w:val="-2"/>
        </w:rPr>
        <w:t>o</w:t>
      </w:r>
      <w:r w:rsidR="00720929" w:rsidRPr="002D7953">
        <w:t>f</w:t>
      </w:r>
      <w:r w:rsidR="00720929">
        <w:t xml:space="preserve"> </w:t>
      </w:r>
      <w:r w:rsidR="00720929" w:rsidRPr="002D7953">
        <w:t>delivery</w:t>
      </w:r>
      <w:r w:rsidR="00720929">
        <w:t xml:space="preserve"> </w:t>
      </w:r>
      <w:r w:rsidR="00720929" w:rsidRPr="002D7953">
        <w:rPr>
          <w:spacing w:val="40"/>
        </w:rPr>
        <w:t xml:space="preserve">period will be </w:t>
      </w:r>
      <w:r w:rsidR="00720929" w:rsidRPr="00D024AD">
        <w:t>intimated by the  supply order</w:t>
      </w:r>
      <w:r w:rsidR="00720929">
        <w:rPr>
          <w:spacing w:val="42"/>
        </w:rPr>
        <w:t xml:space="preserve"> </w:t>
      </w:r>
      <w:r w:rsidR="00720929" w:rsidRPr="00D024AD">
        <w:t>or</w:t>
      </w:r>
      <w:r w:rsidR="00744345" w:rsidRPr="000D1000">
        <w:rPr>
          <w:rFonts w:cs="Arial"/>
        </w:rPr>
        <w:t xml:space="preserve"> period/work completion for </w:t>
      </w:r>
      <w:r w:rsidR="00C67833">
        <w:rPr>
          <w:rFonts w:cs="Arial"/>
        </w:rPr>
        <w:t xml:space="preserve">the said tender </w:t>
      </w:r>
      <w:r w:rsidR="00744345" w:rsidRPr="000D1000">
        <w:rPr>
          <w:rFonts w:cs="Arial"/>
        </w:rPr>
        <w:t xml:space="preserve">would be within </w:t>
      </w:r>
      <w:r w:rsidR="00C67833">
        <w:rPr>
          <w:rFonts w:cs="Arial"/>
        </w:rPr>
        <w:t xml:space="preserve">the given period of time as per the </w:t>
      </w:r>
      <w:r w:rsidR="00064E7C">
        <w:rPr>
          <w:rFonts w:cs="Arial"/>
        </w:rPr>
        <w:t xml:space="preserve">contract </w:t>
      </w:r>
      <w:r w:rsidR="00C67833">
        <w:rPr>
          <w:rFonts w:cs="Arial"/>
        </w:rPr>
        <w:t>agreement</w:t>
      </w:r>
      <w:r w:rsidR="00744345" w:rsidRPr="000D1000">
        <w:rPr>
          <w:rFonts w:cs="Arial"/>
        </w:rPr>
        <w:t>. Please note that contract can be cancelled unilaterally by the Buyer in case items are not received within the contracted delivery period. Extension of contracted delivery period will be at the sole discretion of the Buyer.</w:t>
      </w:r>
      <w:r w:rsidR="00744345" w:rsidRPr="006F25E6">
        <w:rPr>
          <w:rFonts w:cs="Arial"/>
          <w:color w:val="FF0000"/>
        </w:rPr>
        <w:tab/>
      </w:r>
    </w:p>
    <w:p w:rsidR="00CD5DBB" w:rsidRDefault="00CD5DBB" w:rsidP="006A44B6">
      <w:pPr>
        <w:jc w:val="both"/>
        <w:rPr>
          <w:rFonts w:cs="Arial"/>
          <w:color w:val="FF0000"/>
        </w:rPr>
      </w:pPr>
    </w:p>
    <w:p w:rsidR="00CD5DBB" w:rsidRPr="002D7953" w:rsidRDefault="00223E7B" w:rsidP="00223E7B">
      <w:pPr>
        <w:jc w:val="both"/>
      </w:pPr>
      <w:r w:rsidRPr="00223E7B">
        <w:rPr>
          <w:bCs/>
          <w:spacing w:val="1"/>
        </w:rPr>
        <w:t>21.</w:t>
      </w:r>
      <w:r w:rsidR="00CD5DBB" w:rsidRPr="00223E7B">
        <w:rPr>
          <w:bCs/>
          <w:spacing w:val="1"/>
        </w:rPr>
        <w:tab/>
      </w:r>
      <w:r w:rsidR="00CD5DBB" w:rsidRPr="002D7953">
        <w:rPr>
          <w:b/>
          <w:bCs/>
          <w:spacing w:val="1"/>
          <w:u w:val="single"/>
        </w:rPr>
        <w:t>I</w:t>
      </w:r>
      <w:r w:rsidR="00CD5DBB" w:rsidRPr="002D7953">
        <w:rPr>
          <w:b/>
          <w:bCs/>
          <w:u w:val="single"/>
        </w:rPr>
        <w:t>NCOTERM</w:t>
      </w:r>
      <w:r w:rsidR="00CD5DBB" w:rsidRPr="002D7953">
        <w:rPr>
          <w:b/>
          <w:bCs/>
          <w:spacing w:val="1"/>
          <w:u w:val="single"/>
        </w:rPr>
        <w:t>S</w:t>
      </w:r>
      <w:r w:rsidR="00CD5DBB">
        <w:rPr>
          <w:b/>
          <w:bCs/>
          <w:spacing w:val="1"/>
          <w:u w:val="single"/>
        </w:rPr>
        <w:t xml:space="preserve"> </w:t>
      </w:r>
      <w:r w:rsidR="00CD5DBB" w:rsidRPr="002D7953">
        <w:rPr>
          <w:b/>
          <w:bCs/>
          <w:spacing w:val="1"/>
          <w:u w:val="single"/>
        </w:rPr>
        <w:t>f</w:t>
      </w:r>
      <w:r w:rsidR="00CD5DBB" w:rsidRPr="002D7953">
        <w:rPr>
          <w:b/>
          <w:bCs/>
          <w:u w:val="single"/>
        </w:rPr>
        <w:t>o</w:t>
      </w:r>
      <w:r w:rsidR="00CD5DBB" w:rsidRPr="002D7953">
        <w:rPr>
          <w:b/>
          <w:bCs/>
          <w:spacing w:val="1"/>
          <w:u w:val="single"/>
        </w:rPr>
        <w:t>r</w:t>
      </w:r>
      <w:r w:rsidR="00CD5DBB">
        <w:rPr>
          <w:b/>
          <w:bCs/>
          <w:spacing w:val="1"/>
          <w:u w:val="single"/>
        </w:rPr>
        <w:t xml:space="preserve"> </w:t>
      </w:r>
      <w:r w:rsidR="00CD5DBB" w:rsidRPr="002D7953">
        <w:rPr>
          <w:b/>
          <w:bCs/>
          <w:u w:val="single"/>
        </w:rPr>
        <w:t>Deli</w:t>
      </w:r>
      <w:r w:rsidR="00CD5DBB" w:rsidRPr="002D7953">
        <w:rPr>
          <w:b/>
          <w:bCs/>
          <w:spacing w:val="-2"/>
          <w:u w:val="single"/>
        </w:rPr>
        <w:t>v</w:t>
      </w:r>
      <w:r w:rsidR="00CD5DBB" w:rsidRPr="002D7953">
        <w:rPr>
          <w:b/>
          <w:bCs/>
          <w:u w:val="single"/>
        </w:rPr>
        <w:t>e</w:t>
      </w:r>
      <w:r w:rsidR="00CD5DBB" w:rsidRPr="002D7953">
        <w:rPr>
          <w:b/>
          <w:bCs/>
          <w:spacing w:val="3"/>
          <w:u w:val="single"/>
        </w:rPr>
        <w:t>r</w:t>
      </w:r>
      <w:r w:rsidR="00CD5DBB" w:rsidRPr="002D7953">
        <w:rPr>
          <w:b/>
          <w:bCs/>
          <w:u w:val="single"/>
        </w:rPr>
        <w:t>y</w:t>
      </w:r>
      <w:r w:rsidR="00CD5DBB">
        <w:rPr>
          <w:b/>
          <w:bCs/>
          <w:u w:val="single"/>
        </w:rPr>
        <w:t xml:space="preserve"> </w:t>
      </w:r>
      <w:r w:rsidR="00CD5DBB" w:rsidRPr="002D7953">
        <w:rPr>
          <w:b/>
          <w:bCs/>
          <w:u w:val="single"/>
        </w:rPr>
        <w:t>and Tran</w:t>
      </w:r>
      <w:r w:rsidR="00CD5DBB" w:rsidRPr="002D7953">
        <w:rPr>
          <w:b/>
          <w:bCs/>
          <w:spacing w:val="1"/>
          <w:u w:val="single"/>
        </w:rPr>
        <w:t>s</w:t>
      </w:r>
      <w:r w:rsidR="00CD5DBB" w:rsidRPr="002D7953">
        <w:rPr>
          <w:b/>
          <w:bCs/>
          <w:u w:val="single"/>
        </w:rPr>
        <w:t>port</w:t>
      </w:r>
      <w:r w:rsidR="00CD5DBB" w:rsidRPr="002D7953">
        <w:rPr>
          <w:b/>
          <w:bCs/>
          <w:spacing w:val="1"/>
          <w:u w:val="single"/>
        </w:rPr>
        <w:t>a</w:t>
      </w:r>
      <w:r w:rsidR="00CD5DBB" w:rsidRPr="002D7953">
        <w:rPr>
          <w:b/>
          <w:bCs/>
          <w:u w:val="single"/>
        </w:rPr>
        <w:t>ti</w:t>
      </w:r>
      <w:r w:rsidR="00CD5DBB" w:rsidRPr="002D7953">
        <w:rPr>
          <w:b/>
          <w:bCs/>
          <w:spacing w:val="1"/>
          <w:u w:val="single"/>
        </w:rPr>
        <w:t>o</w:t>
      </w:r>
      <w:r w:rsidR="00CD5DBB" w:rsidRPr="002D7953">
        <w:rPr>
          <w:b/>
          <w:bCs/>
          <w:spacing w:val="3"/>
          <w:u w:val="single"/>
        </w:rPr>
        <w:t>n</w:t>
      </w:r>
      <w:r w:rsidR="00CD5DBB" w:rsidRPr="002D7953">
        <w:t>.</w:t>
      </w:r>
      <w:r>
        <w:t xml:space="preserve"> </w:t>
      </w:r>
      <w:r w:rsidR="00CD5DBB" w:rsidRPr="002D7953">
        <w:t>Vendor on whom supply order has been placed shall be required to place the requisite consignment in designated godown mutually decided by the buyer and the seller in designated lots for inspection and sampling. This shall be executed at the risk and cost of the vendor. The vendor shall offer the consignment along</w:t>
      </w:r>
      <w:r w:rsidR="00CD5DBB">
        <w:t xml:space="preserve"> </w:t>
      </w:r>
      <w:r w:rsidR="00CD5DBB" w:rsidRPr="002D7953">
        <w:t>with</w:t>
      </w:r>
      <w:r w:rsidR="00CD5DBB">
        <w:t xml:space="preserve"> </w:t>
      </w:r>
      <w:r w:rsidR="00CD5DBB" w:rsidRPr="002D7953">
        <w:t xml:space="preserve">self certification. The vendor shall ensure that the consignment offered is similar to all the characteristics of sample submitted at the time of tender. Transportation will be sole responsibility of the vendor including loading and unloading of supplied items. No labour will be provided by the buyer. </w:t>
      </w:r>
    </w:p>
    <w:p w:rsidR="00CD5DBB" w:rsidRPr="002D7953" w:rsidRDefault="00CD5DBB" w:rsidP="00CD5DBB"/>
    <w:p w:rsidR="00CD5DBB" w:rsidRPr="002D7953" w:rsidRDefault="00223E7B" w:rsidP="00CD5DBB">
      <w:r>
        <w:t>22</w:t>
      </w:r>
      <w:r w:rsidR="00CD5DBB" w:rsidRPr="002D7953">
        <w:t>.</w:t>
      </w:r>
      <w:r w:rsidR="00CD5DBB" w:rsidRPr="002D7953">
        <w:tab/>
      </w:r>
      <w:r w:rsidR="00CD5DBB" w:rsidRPr="002D7953">
        <w:rPr>
          <w:b/>
          <w:bCs/>
          <w:u w:val="single"/>
        </w:rPr>
        <w:t>Consig</w:t>
      </w:r>
      <w:r w:rsidR="00CD5DBB" w:rsidRPr="002D7953">
        <w:rPr>
          <w:b/>
          <w:bCs/>
          <w:spacing w:val="1"/>
          <w:u w:val="single"/>
        </w:rPr>
        <w:t>n</w:t>
      </w:r>
      <w:r w:rsidR="00CD5DBB" w:rsidRPr="002D7953">
        <w:rPr>
          <w:b/>
          <w:bCs/>
          <w:u w:val="single"/>
        </w:rPr>
        <w:t xml:space="preserve">ee </w:t>
      </w:r>
      <w:r w:rsidR="00CD5DBB" w:rsidRPr="002D7953">
        <w:rPr>
          <w:b/>
          <w:bCs/>
          <w:spacing w:val="1"/>
          <w:u w:val="single"/>
        </w:rPr>
        <w:t>D</w:t>
      </w:r>
      <w:r w:rsidR="00CD5DBB" w:rsidRPr="002D7953">
        <w:rPr>
          <w:b/>
          <w:bCs/>
          <w:u w:val="single"/>
        </w:rPr>
        <w:t>etai</w:t>
      </w:r>
      <w:r w:rsidR="00CD5DBB" w:rsidRPr="002D7953">
        <w:rPr>
          <w:b/>
          <w:bCs/>
          <w:spacing w:val="1"/>
          <w:u w:val="single"/>
        </w:rPr>
        <w:t>l</w:t>
      </w:r>
      <w:r w:rsidR="00CD5DBB" w:rsidRPr="002D7953">
        <w:rPr>
          <w:b/>
          <w:bCs/>
          <w:u w:val="single"/>
        </w:rPr>
        <w:t>s</w:t>
      </w:r>
      <w:r w:rsidR="00CD5DBB" w:rsidRPr="002D7953">
        <w:t>.</w:t>
      </w:r>
      <w:r w:rsidR="00CD5DBB" w:rsidRPr="002D7953">
        <w:tab/>
      </w:r>
      <w:r>
        <w:t>Principal Sainik School Kapurthala</w:t>
      </w:r>
      <w:r w:rsidR="00CD5DBB" w:rsidRPr="002D7953">
        <w:t>.</w:t>
      </w:r>
    </w:p>
    <w:p w:rsidR="00CD5DBB" w:rsidRPr="002D7953" w:rsidRDefault="00CD5DBB" w:rsidP="00CD5DBB"/>
    <w:p w:rsidR="00744345" w:rsidRPr="003E3B37" w:rsidRDefault="00744345" w:rsidP="00744345">
      <w:pPr>
        <w:autoSpaceDE w:val="0"/>
        <w:jc w:val="center"/>
        <w:rPr>
          <w:rFonts w:cs="Arial"/>
          <w:b/>
          <w:bCs/>
          <w:sz w:val="10"/>
          <w:u w:val="single"/>
        </w:rPr>
      </w:pPr>
    </w:p>
    <w:p w:rsidR="00744345" w:rsidRPr="009F2B52" w:rsidRDefault="00682D7F" w:rsidP="0092088D">
      <w:pPr>
        <w:autoSpaceDE w:val="0"/>
        <w:rPr>
          <w:rFonts w:cs="Arial"/>
          <w:b/>
          <w:bCs/>
          <w:sz w:val="28"/>
        </w:rPr>
      </w:pPr>
      <w:r>
        <w:rPr>
          <w:rFonts w:cs="Arial"/>
          <w:bCs/>
        </w:rPr>
        <w:t>2</w:t>
      </w:r>
      <w:r w:rsidR="00D84DD0">
        <w:rPr>
          <w:rFonts w:cs="Arial"/>
          <w:bCs/>
        </w:rPr>
        <w:t>3</w:t>
      </w:r>
      <w:r w:rsidR="0092088D" w:rsidRPr="0092088D">
        <w:rPr>
          <w:rFonts w:cs="Arial"/>
          <w:b/>
          <w:bCs/>
        </w:rPr>
        <w:t>.</w:t>
      </w:r>
      <w:r w:rsidR="0092088D" w:rsidRPr="0092088D">
        <w:rPr>
          <w:rFonts w:cs="Arial"/>
          <w:b/>
          <w:bCs/>
        </w:rPr>
        <w:tab/>
      </w:r>
      <w:r w:rsidR="0092088D" w:rsidRPr="0092088D">
        <w:rPr>
          <w:rFonts w:cs="Arial"/>
          <w:b/>
          <w:bCs/>
          <w:u w:val="single"/>
        </w:rPr>
        <w:t xml:space="preserve">Specification of items are attached as </w:t>
      </w:r>
      <w:r w:rsidR="0092088D" w:rsidRPr="009F2B52">
        <w:rPr>
          <w:rFonts w:cs="Arial"/>
          <w:b/>
          <w:bCs/>
          <w:sz w:val="28"/>
          <w:u w:val="single"/>
        </w:rPr>
        <w:t>Appendix - A</w:t>
      </w:r>
    </w:p>
    <w:p w:rsidR="00744345" w:rsidRDefault="00744345" w:rsidP="00744345">
      <w:pPr>
        <w:autoSpaceDE w:val="0"/>
        <w:jc w:val="center"/>
        <w:rPr>
          <w:rFonts w:cs="Arial"/>
          <w:b/>
          <w:bCs/>
          <w:u w:val="single"/>
        </w:rPr>
      </w:pPr>
    </w:p>
    <w:p w:rsidR="00744345" w:rsidRPr="009F2B52" w:rsidRDefault="00744345" w:rsidP="00744345">
      <w:pPr>
        <w:autoSpaceDE w:val="0"/>
        <w:jc w:val="center"/>
        <w:rPr>
          <w:rFonts w:cs="Arial"/>
          <w:b/>
          <w:bCs/>
          <w:sz w:val="2"/>
          <w:u w:val="single"/>
        </w:rPr>
      </w:pPr>
    </w:p>
    <w:p w:rsidR="0092088D" w:rsidRPr="00400AF5" w:rsidRDefault="0092088D" w:rsidP="00ED42E2">
      <w:pPr>
        <w:pStyle w:val="NoSpacing"/>
        <w:pBdr>
          <w:top w:val="single" w:sz="24" w:space="1" w:color="auto"/>
          <w:left w:val="single" w:sz="24" w:space="4" w:color="auto"/>
          <w:bottom w:val="single" w:sz="24" w:space="1" w:color="auto"/>
          <w:right w:val="single" w:sz="24" w:space="4" w:color="auto"/>
        </w:pBdr>
        <w:spacing w:line="216" w:lineRule="auto"/>
        <w:jc w:val="center"/>
        <w:rPr>
          <w:rFonts w:ascii="Century Gothic" w:hAnsi="Century Gothic"/>
          <w:b/>
          <w:sz w:val="24"/>
          <w:szCs w:val="24"/>
          <w:u w:val="single"/>
        </w:rPr>
      </w:pPr>
      <w:r w:rsidRPr="00400AF5">
        <w:rPr>
          <w:rFonts w:ascii="Century Gothic" w:hAnsi="Century Gothic"/>
          <w:b/>
          <w:sz w:val="24"/>
          <w:szCs w:val="24"/>
          <w:u w:val="single"/>
        </w:rPr>
        <w:t>All electrical items / Other items should be ISI Standards</w:t>
      </w:r>
    </w:p>
    <w:p w:rsidR="0092088D" w:rsidRPr="00400AF5" w:rsidRDefault="0092088D" w:rsidP="00ED42E2">
      <w:pPr>
        <w:pBdr>
          <w:top w:val="single" w:sz="24" w:space="1" w:color="auto"/>
          <w:left w:val="single" w:sz="24" w:space="4" w:color="auto"/>
          <w:bottom w:val="single" w:sz="24" w:space="1" w:color="auto"/>
          <w:right w:val="single" w:sz="24" w:space="4" w:color="auto"/>
        </w:pBdr>
        <w:spacing w:line="216" w:lineRule="auto"/>
        <w:jc w:val="center"/>
        <w:rPr>
          <w:rFonts w:ascii="Century Gothic" w:hAnsi="Century Gothic"/>
          <w:b/>
          <w:u w:val="single"/>
        </w:rPr>
      </w:pPr>
      <w:r w:rsidRPr="00400AF5">
        <w:rPr>
          <w:rFonts w:ascii="Century Gothic" w:hAnsi="Century Gothic"/>
          <w:b/>
          <w:u w:val="single"/>
        </w:rPr>
        <w:t xml:space="preserve">AMC for 2 years including six monthly visits to the </w:t>
      </w:r>
      <w:r w:rsidR="00C15717" w:rsidRPr="00400AF5">
        <w:rPr>
          <w:rFonts w:ascii="Century Gothic" w:hAnsi="Century Gothic"/>
          <w:b/>
          <w:u w:val="single"/>
        </w:rPr>
        <w:t xml:space="preserve">campus </w:t>
      </w:r>
      <w:r w:rsidR="00297AB7">
        <w:rPr>
          <w:rFonts w:ascii="Century Gothic" w:hAnsi="Century Gothic"/>
          <w:b/>
          <w:u w:val="single"/>
        </w:rPr>
        <w:br/>
        <w:t>(As applicable)</w:t>
      </w:r>
    </w:p>
    <w:p w:rsidR="0063403B" w:rsidRDefault="0063403B" w:rsidP="0013295C">
      <w:pPr>
        <w:autoSpaceDE w:val="0"/>
        <w:jc w:val="center"/>
        <w:rPr>
          <w:rFonts w:cs="Arial"/>
          <w:bCs/>
        </w:rPr>
      </w:pPr>
    </w:p>
    <w:p w:rsidR="000E4E06" w:rsidRDefault="000E4E06" w:rsidP="00744345">
      <w:pPr>
        <w:autoSpaceDE w:val="0"/>
        <w:jc w:val="center"/>
        <w:rPr>
          <w:rFonts w:cs="Arial"/>
          <w:b/>
          <w:bCs/>
          <w:u w:val="single"/>
        </w:rPr>
      </w:pPr>
    </w:p>
    <w:p w:rsidR="000E4E06" w:rsidRPr="002D7953" w:rsidRDefault="000E4E06" w:rsidP="000E4E06">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Pr>
          <w:rFonts w:cs="Arial"/>
        </w:rPr>
        <w:t xml:space="preserve"> </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0E4E06" w:rsidRPr="002D7953" w:rsidRDefault="000E4E06" w:rsidP="000E4E06">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p>
    <w:p w:rsidR="00744345" w:rsidRPr="000D765F" w:rsidRDefault="00744345" w:rsidP="00744345">
      <w:pPr>
        <w:autoSpaceDE w:val="0"/>
        <w:jc w:val="center"/>
        <w:rPr>
          <w:rFonts w:cs="Arial"/>
          <w:b/>
          <w:bCs/>
          <w:u w:val="single"/>
        </w:rPr>
      </w:pPr>
      <w:r w:rsidRPr="000D765F">
        <w:rPr>
          <w:rFonts w:cs="Arial"/>
          <w:b/>
          <w:bCs/>
          <w:u w:val="single"/>
        </w:rPr>
        <w:lastRenderedPageBreak/>
        <w:t>Part</w:t>
      </w:r>
      <w:r w:rsidRPr="000D765F">
        <w:rPr>
          <w:rFonts w:eastAsia="Arial" w:cs="Arial"/>
          <w:b/>
          <w:bCs/>
          <w:u w:val="single"/>
        </w:rPr>
        <w:t xml:space="preserve"> </w:t>
      </w:r>
      <w:r w:rsidRPr="000D765F">
        <w:rPr>
          <w:rFonts w:cs="Arial"/>
          <w:b/>
          <w:bCs/>
          <w:u w:val="single"/>
        </w:rPr>
        <w:t>III</w:t>
      </w:r>
      <w:r w:rsidRPr="000D765F">
        <w:rPr>
          <w:rFonts w:eastAsia="Arial" w:cs="Arial"/>
          <w:b/>
          <w:bCs/>
          <w:u w:val="single"/>
        </w:rPr>
        <w:t xml:space="preserve"> – </w:t>
      </w:r>
      <w:r w:rsidR="00D84DD0" w:rsidRPr="000D765F">
        <w:rPr>
          <w:rFonts w:cs="Arial"/>
          <w:b/>
          <w:bCs/>
          <w:u w:val="single"/>
        </w:rPr>
        <w:t>STANDARD</w:t>
      </w:r>
      <w:r w:rsidR="00D84DD0" w:rsidRPr="000D765F">
        <w:rPr>
          <w:rFonts w:eastAsia="Arial" w:cs="Arial"/>
          <w:b/>
          <w:bCs/>
          <w:u w:val="single"/>
        </w:rPr>
        <w:t xml:space="preserve"> </w:t>
      </w:r>
      <w:r w:rsidR="00D84DD0" w:rsidRPr="000D765F">
        <w:rPr>
          <w:rFonts w:cs="Arial"/>
          <w:b/>
          <w:bCs/>
          <w:u w:val="single"/>
        </w:rPr>
        <w:t>CONDITIONS</w:t>
      </w:r>
      <w:r w:rsidR="00D84DD0" w:rsidRPr="000D765F">
        <w:rPr>
          <w:rFonts w:eastAsia="Arial" w:cs="Arial"/>
          <w:b/>
          <w:bCs/>
          <w:u w:val="single"/>
        </w:rPr>
        <w:t xml:space="preserve"> </w:t>
      </w:r>
      <w:r w:rsidR="00D84DD0" w:rsidRPr="000D765F">
        <w:rPr>
          <w:rFonts w:cs="Arial"/>
          <w:b/>
          <w:bCs/>
          <w:u w:val="single"/>
        </w:rPr>
        <w:t>OF</w:t>
      </w:r>
      <w:r w:rsidR="00D84DD0" w:rsidRPr="000D765F">
        <w:rPr>
          <w:rFonts w:eastAsia="Arial" w:cs="Arial"/>
          <w:b/>
          <w:bCs/>
          <w:u w:val="single"/>
        </w:rPr>
        <w:t xml:space="preserve"> </w:t>
      </w:r>
      <w:r w:rsidR="00D84DD0" w:rsidRPr="000D765F">
        <w:rPr>
          <w:rFonts w:cs="Arial"/>
          <w:b/>
          <w:bCs/>
          <w:u w:val="single"/>
        </w:rPr>
        <w:t>RFP</w:t>
      </w:r>
    </w:p>
    <w:p w:rsidR="00744345" w:rsidRPr="000D765F" w:rsidRDefault="00744345" w:rsidP="00744345">
      <w:pPr>
        <w:autoSpaceDE w:val="0"/>
        <w:jc w:val="center"/>
        <w:rPr>
          <w:rFonts w:cs="Arial"/>
          <w:b/>
          <w:bCs/>
          <w:u w:val="single"/>
        </w:rPr>
      </w:pPr>
    </w:p>
    <w:p w:rsidR="00744345" w:rsidRPr="000D765F" w:rsidRDefault="00744345" w:rsidP="00744345">
      <w:pPr>
        <w:autoSpaceDE w:val="0"/>
        <w:jc w:val="both"/>
        <w:rPr>
          <w:rFonts w:cs="Arial"/>
        </w:rPr>
      </w:pPr>
      <w:r w:rsidRPr="000D765F">
        <w:rPr>
          <w:rFonts w:cs="Arial"/>
        </w:rPr>
        <w:tab/>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required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give</w:t>
      </w:r>
      <w:r w:rsidRPr="000D765F">
        <w:rPr>
          <w:rFonts w:eastAsia="Arial" w:cs="Arial"/>
        </w:rPr>
        <w:t xml:space="preserve"> </w:t>
      </w:r>
      <w:r w:rsidRPr="000D765F">
        <w:rPr>
          <w:rFonts w:cs="Arial"/>
        </w:rPr>
        <w:t>confirmation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their</w:t>
      </w:r>
      <w:r w:rsidRPr="000D765F">
        <w:rPr>
          <w:rFonts w:eastAsia="Arial" w:cs="Arial"/>
        </w:rPr>
        <w:t xml:space="preserve"> </w:t>
      </w:r>
      <w:r w:rsidRPr="000D765F">
        <w:rPr>
          <w:rFonts w:cs="Arial"/>
        </w:rPr>
        <w:t>acceptance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Standard</w:t>
      </w:r>
      <w:r w:rsidRPr="000D765F">
        <w:rPr>
          <w:rFonts w:eastAsia="Arial" w:cs="Arial"/>
        </w:rPr>
        <w:t xml:space="preserve"> </w:t>
      </w:r>
      <w:r w:rsidRPr="000D765F">
        <w:rPr>
          <w:rFonts w:cs="Arial"/>
        </w:rPr>
        <w:t>Conditions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Request</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Proposal</w:t>
      </w:r>
      <w:r w:rsidRPr="000D765F">
        <w:rPr>
          <w:rFonts w:eastAsia="Arial" w:cs="Arial"/>
        </w:rPr>
        <w:t xml:space="preserve"> </w:t>
      </w:r>
      <w:r w:rsidRPr="000D765F">
        <w:rPr>
          <w:rFonts w:cs="Arial"/>
        </w:rPr>
        <w:t>mentioned</w:t>
      </w:r>
      <w:r w:rsidRPr="000D765F">
        <w:rPr>
          <w:rFonts w:eastAsia="Arial" w:cs="Arial"/>
        </w:rPr>
        <w:t xml:space="preserve"> </w:t>
      </w:r>
      <w:r w:rsidRPr="000D765F">
        <w:rPr>
          <w:rFonts w:cs="Arial"/>
        </w:rPr>
        <w:t>below</w:t>
      </w:r>
      <w:r w:rsidRPr="000D765F">
        <w:rPr>
          <w:rFonts w:eastAsia="Arial" w:cs="Arial"/>
        </w:rPr>
        <w:t xml:space="preserve"> </w:t>
      </w:r>
      <w:r w:rsidRPr="000D765F">
        <w:rPr>
          <w:rFonts w:cs="Arial"/>
        </w:rPr>
        <w:t>which</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automatically</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considered</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part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concluded</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successful</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(i.e.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selected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Failure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do</w:t>
      </w:r>
      <w:r w:rsidRPr="000D765F">
        <w:rPr>
          <w:rFonts w:eastAsia="Arial" w:cs="Arial"/>
        </w:rPr>
        <w:t xml:space="preserve"> </w:t>
      </w:r>
      <w:r w:rsidRPr="000D765F">
        <w:rPr>
          <w:rFonts w:cs="Arial"/>
        </w:rPr>
        <w:t>so</w:t>
      </w:r>
      <w:r w:rsidRPr="000D765F">
        <w:rPr>
          <w:rFonts w:eastAsia="Arial" w:cs="Arial"/>
        </w:rPr>
        <w:t xml:space="preserve"> </w:t>
      </w:r>
      <w:r w:rsidRPr="000D765F">
        <w:rPr>
          <w:rFonts w:cs="Arial"/>
        </w:rPr>
        <w:t>may</w:t>
      </w:r>
      <w:r w:rsidRPr="000D765F">
        <w:rPr>
          <w:rFonts w:eastAsia="Arial" w:cs="Arial"/>
        </w:rPr>
        <w:t xml:space="preserve"> </w:t>
      </w:r>
      <w:r w:rsidRPr="000D765F">
        <w:rPr>
          <w:rFonts w:cs="Arial"/>
        </w:rPr>
        <w:t>result</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rejection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submitted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p>
    <w:p w:rsidR="00744345" w:rsidRPr="000D765F" w:rsidRDefault="00744345" w:rsidP="00744345">
      <w:pPr>
        <w:autoSpaceDE w:val="0"/>
        <w:rPr>
          <w:rFonts w:cs="Arial"/>
        </w:rPr>
      </w:pPr>
    </w:p>
    <w:p w:rsidR="00744345" w:rsidRPr="000D765F" w:rsidRDefault="00D60CA7" w:rsidP="00744345">
      <w:pPr>
        <w:autoSpaceDE w:val="0"/>
        <w:jc w:val="both"/>
        <w:rPr>
          <w:rFonts w:eastAsia="Arial" w:cs="Arial"/>
        </w:rPr>
      </w:pPr>
      <w:r>
        <w:rPr>
          <w:rFonts w:cs="Arial"/>
        </w:rPr>
        <w:t>2</w:t>
      </w:r>
      <w:r w:rsidR="00624928">
        <w:rPr>
          <w:rFonts w:cs="Arial"/>
        </w:rPr>
        <w:t>4</w:t>
      </w:r>
      <w:r w:rsidR="00744345" w:rsidRPr="000D765F">
        <w:rPr>
          <w:rFonts w:cs="Arial"/>
        </w:rPr>
        <w:t>.</w:t>
      </w:r>
      <w:r w:rsidR="00744345" w:rsidRPr="000D765F">
        <w:rPr>
          <w:rFonts w:eastAsia="Arial" w:cs="Arial"/>
        </w:rPr>
        <w:t xml:space="preserve"> </w:t>
      </w:r>
      <w:r w:rsidR="00744345" w:rsidRPr="000D765F">
        <w:rPr>
          <w:rFonts w:cs="Arial"/>
        </w:rPr>
        <w:tab/>
      </w:r>
      <w:r w:rsidR="00744345" w:rsidRPr="000D765F">
        <w:rPr>
          <w:rFonts w:cs="Arial"/>
          <w:b/>
          <w:bCs/>
          <w:u w:val="single"/>
        </w:rPr>
        <w:t>Law</w:t>
      </w:r>
      <w:r w:rsidR="00744345" w:rsidRPr="000D765F">
        <w:rPr>
          <w:rFonts w:cs="Arial"/>
        </w:rPr>
        <w:t>.</w:t>
      </w:r>
      <w:r w:rsidR="00744345" w:rsidRPr="000D765F">
        <w:rPr>
          <w:rFonts w:eastAsia="Arial" w:cs="Arial"/>
        </w:rPr>
        <w:t xml:space="preserve"> </w:t>
      </w:r>
      <w:r w:rsidR="00744345" w:rsidRPr="000D765F">
        <w:rPr>
          <w:rFonts w:cs="Arial"/>
        </w:rPr>
        <w:tab/>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considered</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made</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accordance</w:t>
      </w:r>
      <w:r w:rsidR="00744345" w:rsidRPr="000D765F">
        <w:rPr>
          <w:rFonts w:eastAsia="Arial" w:cs="Arial"/>
        </w:rPr>
        <w:t xml:space="preserve"> </w:t>
      </w:r>
      <w:r w:rsidR="00744345" w:rsidRPr="000D765F">
        <w:rPr>
          <w:rFonts w:cs="Arial"/>
        </w:rPr>
        <w:t>with</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laws</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Republic</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India.</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governed</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interpreted</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accordance</w:t>
      </w:r>
      <w:r w:rsidR="00744345" w:rsidRPr="000D765F">
        <w:rPr>
          <w:rFonts w:eastAsia="Arial" w:cs="Arial"/>
        </w:rPr>
        <w:t xml:space="preserve"> </w:t>
      </w:r>
      <w:r w:rsidR="00744345" w:rsidRPr="000D765F">
        <w:rPr>
          <w:rFonts w:cs="Arial"/>
        </w:rPr>
        <w:t>with</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laws</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Republic</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India.</w:t>
      </w:r>
      <w:r w:rsidR="00744345" w:rsidRPr="000D765F">
        <w:rPr>
          <w:rFonts w:eastAsia="Arial" w:cs="Arial"/>
        </w:rPr>
        <w:t xml:space="preserve"> </w:t>
      </w:r>
    </w:p>
    <w:p w:rsidR="00744345" w:rsidRPr="000D765F" w:rsidRDefault="00744345" w:rsidP="00744345">
      <w:pPr>
        <w:autoSpaceDE w:val="0"/>
        <w:rPr>
          <w:rFonts w:cs="Arial"/>
        </w:rPr>
      </w:pPr>
    </w:p>
    <w:p w:rsidR="00744345" w:rsidRPr="000D765F" w:rsidRDefault="00744345" w:rsidP="00744345">
      <w:pPr>
        <w:autoSpaceDE w:val="0"/>
        <w:jc w:val="both"/>
        <w:rPr>
          <w:rFonts w:cs="Arial"/>
        </w:rPr>
      </w:pPr>
      <w:r w:rsidRPr="000D765F">
        <w:rPr>
          <w:rFonts w:cs="Arial"/>
        </w:rPr>
        <w:t>2</w:t>
      </w:r>
      <w:r w:rsidR="00624928">
        <w:rPr>
          <w:rFonts w:cs="Arial"/>
        </w:rPr>
        <w:t>5</w:t>
      </w:r>
      <w:r w:rsidRPr="000D765F">
        <w:rPr>
          <w:rFonts w:cs="Arial"/>
        </w:rPr>
        <w:t>.</w:t>
      </w:r>
      <w:r w:rsidRPr="000D765F">
        <w:rPr>
          <w:rFonts w:eastAsia="Arial" w:cs="Arial"/>
        </w:rPr>
        <w:t xml:space="preserve"> </w:t>
      </w:r>
      <w:r w:rsidRPr="000D765F">
        <w:rPr>
          <w:rFonts w:cs="Arial"/>
        </w:rPr>
        <w:tab/>
      </w:r>
      <w:r w:rsidRPr="000D765F">
        <w:rPr>
          <w:rFonts w:cs="Arial"/>
          <w:b/>
          <w:bCs/>
          <w:u w:val="single"/>
        </w:rPr>
        <w:t>Effective</w:t>
      </w:r>
      <w:r w:rsidRPr="000D765F">
        <w:rPr>
          <w:rFonts w:eastAsia="Arial" w:cs="Arial"/>
          <w:b/>
          <w:bCs/>
          <w:u w:val="single"/>
        </w:rPr>
        <w:t xml:space="preserve"> </w:t>
      </w:r>
      <w:r w:rsidRPr="000D765F">
        <w:rPr>
          <w:rFonts w:cs="Arial"/>
          <w:b/>
          <w:bCs/>
          <w:u w:val="single"/>
        </w:rPr>
        <w:t>Date</w:t>
      </w:r>
      <w:r w:rsidRPr="000D765F">
        <w:rPr>
          <w:rFonts w:eastAsia="Arial" w:cs="Arial"/>
          <w:b/>
          <w:bCs/>
          <w:u w:val="single"/>
        </w:rPr>
        <w:t xml:space="preserve"> </w:t>
      </w:r>
      <w:r w:rsidRPr="000D765F">
        <w:rPr>
          <w:rFonts w:cs="Arial"/>
          <w:b/>
          <w:bCs/>
          <w:u w:val="single"/>
        </w:rPr>
        <w:t>of</w:t>
      </w:r>
      <w:r w:rsidRPr="000D765F">
        <w:rPr>
          <w:rFonts w:eastAsia="Arial" w:cs="Arial"/>
          <w:b/>
          <w:bCs/>
          <w:u w:val="single"/>
        </w:rPr>
        <w:t xml:space="preserve"> </w:t>
      </w:r>
      <w:r w:rsidRPr="000D765F">
        <w:rPr>
          <w:rFonts w:cs="Arial"/>
          <w:b/>
          <w:bCs/>
          <w:u w:val="single"/>
        </w:rPr>
        <w:t>the</w:t>
      </w:r>
      <w:r w:rsidRPr="000D765F">
        <w:rPr>
          <w:rFonts w:eastAsia="Arial" w:cs="Arial"/>
          <w:b/>
          <w:bCs/>
          <w:u w:val="single"/>
        </w:rPr>
        <w:t xml:space="preserve"> </w:t>
      </w:r>
      <w:r w:rsidRPr="000D765F">
        <w:rPr>
          <w:rFonts w:cs="Arial"/>
          <w:b/>
          <w:bCs/>
          <w:u w:val="single"/>
        </w:rPr>
        <w:t>Contract</w:t>
      </w:r>
      <w:r w:rsidRPr="000D765F">
        <w:rPr>
          <w:rFonts w:cs="Arial"/>
        </w:rPr>
        <w: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come</w:t>
      </w:r>
      <w:r w:rsidRPr="000D765F">
        <w:rPr>
          <w:rFonts w:eastAsia="Arial" w:cs="Arial"/>
        </w:rPr>
        <w:t xml:space="preserve"> </w:t>
      </w:r>
      <w:r w:rsidRPr="000D765F">
        <w:rPr>
          <w:rFonts w:cs="Arial"/>
        </w:rPr>
        <w:t>into</w:t>
      </w:r>
      <w:r w:rsidRPr="000D765F">
        <w:rPr>
          <w:rFonts w:eastAsia="Arial" w:cs="Arial"/>
        </w:rPr>
        <w:t xml:space="preserve"> </w:t>
      </w:r>
      <w:r w:rsidRPr="000D765F">
        <w:rPr>
          <w:rFonts w:cs="Arial"/>
        </w:rPr>
        <w:t>effect</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date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signatures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both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parties</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(Effective</w:t>
      </w:r>
      <w:r w:rsidRPr="000D765F">
        <w:rPr>
          <w:rFonts w:eastAsia="Arial" w:cs="Arial"/>
        </w:rPr>
        <w:t xml:space="preserve"> </w:t>
      </w:r>
      <w:r w:rsidRPr="000D765F">
        <w:rPr>
          <w:rFonts w:cs="Arial"/>
        </w:rPr>
        <w:t>Date)</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remain</w:t>
      </w:r>
      <w:r w:rsidRPr="000D765F">
        <w:rPr>
          <w:rFonts w:eastAsia="Arial" w:cs="Arial"/>
        </w:rPr>
        <w:t xml:space="preserve"> </w:t>
      </w:r>
      <w:r w:rsidRPr="000D765F">
        <w:rPr>
          <w:rFonts w:cs="Arial"/>
        </w:rPr>
        <w:t>valid</w:t>
      </w:r>
      <w:r w:rsidRPr="000D765F">
        <w:rPr>
          <w:rFonts w:eastAsia="Arial" w:cs="Arial"/>
        </w:rPr>
        <w:t xml:space="preserve"> </w:t>
      </w:r>
      <w:r w:rsidRPr="000D765F">
        <w:rPr>
          <w:rFonts w:cs="Arial"/>
        </w:rPr>
        <w:t>until</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completion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obligations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parties</w:t>
      </w:r>
      <w:r w:rsidRPr="000D765F">
        <w:rPr>
          <w:rFonts w:eastAsia="Arial" w:cs="Arial"/>
        </w:rPr>
        <w:t xml:space="preserve"> </w:t>
      </w:r>
      <w:r w:rsidRPr="000D765F">
        <w:rPr>
          <w:rFonts w:cs="Arial"/>
        </w:rPr>
        <w:t>under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deliveries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supplies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performance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services</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commence</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effective</w:t>
      </w:r>
      <w:r w:rsidRPr="000D765F">
        <w:rPr>
          <w:rFonts w:eastAsia="Arial" w:cs="Arial"/>
        </w:rPr>
        <w:t xml:space="preserve"> </w:t>
      </w:r>
      <w:r w:rsidRPr="000D765F">
        <w:rPr>
          <w:rFonts w:cs="Arial"/>
        </w:rPr>
        <w:t>date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p>
    <w:p w:rsidR="00744345" w:rsidRPr="000D765F" w:rsidRDefault="00744345" w:rsidP="00744345">
      <w:pPr>
        <w:autoSpaceDE w:val="0"/>
        <w:rPr>
          <w:rFonts w:cs="Arial"/>
        </w:rPr>
      </w:pPr>
    </w:p>
    <w:p w:rsidR="00744345" w:rsidRPr="000D765F" w:rsidRDefault="00D60CA7" w:rsidP="00744345">
      <w:pPr>
        <w:autoSpaceDE w:val="0"/>
        <w:jc w:val="both"/>
        <w:rPr>
          <w:rFonts w:cs="Arial"/>
        </w:rPr>
      </w:pPr>
      <w:r>
        <w:rPr>
          <w:rFonts w:cs="Arial"/>
        </w:rPr>
        <w:t>2</w:t>
      </w:r>
      <w:r w:rsidR="00624928">
        <w:rPr>
          <w:rFonts w:cs="Arial"/>
        </w:rPr>
        <w:t>6</w:t>
      </w:r>
      <w:r w:rsidR="00744345" w:rsidRPr="000D765F">
        <w:rPr>
          <w:rFonts w:cs="Arial"/>
        </w:rPr>
        <w:t>.</w:t>
      </w:r>
      <w:r w:rsidR="00744345" w:rsidRPr="000D765F">
        <w:rPr>
          <w:rFonts w:eastAsia="Arial" w:cs="Arial"/>
        </w:rPr>
        <w:t xml:space="preserve"> </w:t>
      </w:r>
      <w:r w:rsidR="00744345" w:rsidRPr="000D765F">
        <w:rPr>
          <w:rFonts w:cs="Arial"/>
        </w:rPr>
        <w:tab/>
      </w:r>
      <w:r w:rsidR="00744345" w:rsidRPr="000D765F">
        <w:rPr>
          <w:rFonts w:cs="Arial"/>
          <w:b/>
          <w:bCs/>
          <w:u w:val="single"/>
        </w:rPr>
        <w:t>Arbitration</w:t>
      </w:r>
      <w:r w:rsidR="00744345" w:rsidRPr="000D765F">
        <w:rPr>
          <w:rFonts w:cs="Arial"/>
        </w:rPr>
        <w:t>.</w:t>
      </w:r>
      <w:r w:rsidR="00744345" w:rsidRPr="000D765F">
        <w:rPr>
          <w:rFonts w:eastAsia="Arial" w:cs="Arial"/>
        </w:rPr>
        <w:t xml:space="preserve"> </w:t>
      </w:r>
      <w:r w:rsidR="00744345" w:rsidRPr="000D765F">
        <w:rPr>
          <w:rFonts w:cs="Arial"/>
        </w:rPr>
        <w:t>All</w:t>
      </w:r>
      <w:r w:rsidR="00744345" w:rsidRPr="000D765F">
        <w:rPr>
          <w:rFonts w:eastAsia="Arial" w:cs="Arial"/>
        </w:rPr>
        <w:t xml:space="preserve"> </w:t>
      </w:r>
      <w:r w:rsidR="00744345" w:rsidRPr="000D765F">
        <w:rPr>
          <w:rFonts w:cs="Arial"/>
        </w:rPr>
        <w:t>disputes</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differences</w:t>
      </w:r>
      <w:r w:rsidR="00744345" w:rsidRPr="000D765F">
        <w:rPr>
          <w:rFonts w:eastAsia="Arial" w:cs="Arial"/>
        </w:rPr>
        <w:t xml:space="preserve"> </w:t>
      </w:r>
      <w:r w:rsidR="00744345" w:rsidRPr="000D765F">
        <w:rPr>
          <w:rFonts w:cs="Arial"/>
        </w:rPr>
        <w:t>arising</w:t>
      </w:r>
      <w:r w:rsidR="00744345" w:rsidRPr="000D765F">
        <w:rPr>
          <w:rFonts w:eastAsia="Arial" w:cs="Arial"/>
        </w:rPr>
        <w:t xml:space="preserve"> </w:t>
      </w:r>
      <w:r w:rsidR="00744345" w:rsidRPr="000D765F">
        <w:rPr>
          <w:rFonts w:cs="Arial"/>
        </w:rPr>
        <w:t>out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connection</w:t>
      </w:r>
      <w:r w:rsidR="00744345" w:rsidRPr="000D765F">
        <w:rPr>
          <w:rFonts w:eastAsia="Arial" w:cs="Arial"/>
        </w:rPr>
        <w:t xml:space="preserve"> </w:t>
      </w:r>
      <w:r w:rsidR="00744345" w:rsidRPr="000D765F">
        <w:rPr>
          <w:rFonts w:cs="Arial"/>
        </w:rPr>
        <w:t>with</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settled</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bilateral</w:t>
      </w:r>
      <w:r w:rsidR="00744345" w:rsidRPr="000D765F">
        <w:rPr>
          <w:rFonts w:eastAsia="Arial" w:cs="Arial"/>
        </w:rPr>
        <w:t xml:space="preserve"> </w:t>
      </w:r>
      <w:r w:rsidR="00744345" w:rsidRPr="000D765F">
        <w:rPr>
          <w:rFonts w:cs="Arial"/>
        </w:rPr>
        <w:t>discussions.</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dispute,</w:t>
      </w:r>
      <w:r w:rsidR="00744345" w:rsidRPr="000D765F">
        <w:rPr>
          <w:rFonts w:eastAsia="Arial" w:cs="Arial"/>
        </w:rPr>
        <w:t xml:space="preserve"> </w:t>
      </w:r>
      <w:r w:rsidR="00744345" w:rsidRPr="000D765F">
        <w:rPr>
          <w:rFonts w:cs="Arial"/>
        </w:rPr>
        <w:t>disagreement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question</w:t>
      </w:r>
      <w:r w:rsidR="00744345" w:rsidRPr="000D765F">
        <w:rPr>
          <w:rFonts w:eastAsia="Arial" w:cs="Arial"/>
        </w:rPr>
        <w:t xml:space="preserve"> </w:t>
      </w:r>
      <w:r w:rsidR="00744345" w:rsidRPr="000D765F">
        <w:rPr>
          <w:rFonts w:cs="Arial"/>
        </w:rPr>
        <w:t>arising</w:t>
      </w:r>
      <w:r w:rsidR="00744345" w:rsidRPr="000D765F">
        <w:rPr>
          <w:rFonts w:eastAsia="Arial" w:cs="Arial"/>
        </w:rPr>
        <w:t xml:space="preserve"> </w:t>
      </w:r>
      <w:r w:rsidR="00744345" w:rsidRPr="000D765F">
        <w:rPr>
          <w:rFonts w:cs="Arial"/>
        </w:rPr>
        <w:t>out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relating</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relating</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delivery of item</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performance,</w:t>
      </w:r>
      <w:r w:rsidR="00744345" w:rsidRPr="000D765F">
        <w:rPr>
          <w:rFonts w:eastAsia="Arial" w:cs="Arial"/>
        </w:rPr>
        <w:t xml:space="preserve"> </w:t>
      </w:r>
      <w:r w:rsidR="00744345" w:rsidRPr="000D765F">
        <w:rPr>
          <w:rFonts w:cs="Arial"/>
        </w:rPr>
        <w:t>which</w:t>
      </w:r>
      <w:r w:rsidR="00744345" w:rsidRPr="000D765F">
        <w:rPr>
          <w:rFonts w:eastAsia="Arial" w:cs="Arial"/>
        </w:rPr>
        <w:t xml:space="preserve"> </w:t>
      </w:r>
      <w:r w:rsidR="00744345" w:rsidRPr="000D765F">
        <w:rPr>
          <w:rFonts w:cs="Arial"/>
        </w:rPr>
        <w:t>cannot</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settled</w:t>
      </w:r>
      <w:r w:rsidR="00744345" w:rsidRPr="000D765F">
        <w:rPr>
          <w:rFonts w:eastAsia="Arial" w:cs="Arial"/>
        </w:rPr>
        <w:t xml:space="preserve"> </w:t>
      </w:r>
      <w:r w:rsidR="00744345" w:rsidRPr="000D765F">
        <w:rPr>
          <w:rFonts w:cs="Arial"/>
        </w:rPr>
        <w:t>amicably,</w:t>
      </w:r>
      <w:r w:rsidR="00744345" w:rsidRPr="000D765F">
        <w:rPr>
          <w:rFonts w:eastAsia="Arial" w:cs="Arial"/>
        </w:rPr>
        <w:t xml:space="preserve"> </w:t>
      </w:r>
      <w:r w:rsidR="00744345" w:rsidRPr="000D765F">
        <w:rPr>
          <w:rFonts w:cs="Arial"/>
        </w:rPr>
        <w:t>may</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resolved</w:t>
      </w:r>
      <w:r w:rsidR="00744345" w:rsidRPr="000D765F">
        <w:rPr>
          <w:rFonts w:eastAsia="Arial" w:cs="Arial"/>
        </w:rPr>
        <w:t xml:space="preserve"> </w:t>
      </w:r>
      <w:r w:rsidR="00744345" w:rsidRPr="000D765F">
        <w:rPr>
          <w:rFonts w:cs="Arial"/>
        </w:rPr>
        <w:t>through</w:t>
      </w:r>
      <w:r w:rsidR="00744345" w:rsidRPr="000D765F">
        <w:rPr>
          <w:rFonts w:eastAsia="Arial" w:cs="Arial"/>
        </w:rPr>
        <w:t xml:space="preserve"> </w:t>
      </w:r>
      <w:r w:rsidR="00744345" w:rsidRPr="000D765F">
        <w:rPr>
          <w:rFonts w:cs="Arial"/>
        </w:rPr>
        <w:t>arbitration.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standard</w:t>
      </w:r>
      <w:r w:rsidR="00744345" w:rsidRPr="000D765F">
        <w:rPr>
          <w:rFonts w:eastAsia="Arial" w:cs="Arial"/>
        </w:rPr>
        <w:t xml:space="preserve"> </w:t>
      </w:r>
      <w:r w:rsidR="00744345" w:rsidRPr="000D765F">
        <w:rPr>
          <w:rFonts w:cs="Arial"/>
        </w:rPr>
        <w:t>clause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arbitration</w:t>
      </w:r>
      <w:r w:rsidR="00744345" w:rsidRPr="000D765F">
        <w:rPr>
          <w:rFonts w:eastAsia="Arial" w:cs="Arial"/>
        </w:rPr>
        <w:t xml:space="preserve"> </w:t>
      </w:r>
      <w:r w:rsidR="00744345" w:rsidRPr="000D765F">
        <w:rPr>
          <w:rFonts w:cs="Arial"/>
        </w:rPr>
        <w:t>is</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per</w:t>
      </w:r>
      <w:r w:rsidR="00744345" w:rsidRPr="000D765F">
        <w:rPr>
          <w:rFonts w:eastAsia="Arial" w:cs="Arial"/>
        </w:rPr>
        <w:t xml:space="preserve"> </w:t>
      </w:r>
      <w:r w:rsidR="00744345" w:rsidRPr="000D765F">
        <w:rPr>
          <w:rFonts w:cs="Arial"/>
        </w:rPr>
        <w:t>Forms</w:t>
      </w:r>
      <w:r w:rsidR="00744345" w:rsidRPr="000D765F">
        <w:rPr>
          <w:rFonts w:eastAsia="Arial" w:cs="Arial"/>
        </w:rPr>
        <w:t xml:space="preserve"> </w:t>
      </w:r>
      <w:r w:rsidR="00744345" w:rsidRPr="000D765F">
        <w:rPr>
          <w:rFonts w:cs="Arial"/>
        </w:rPr>
        <w:t>DPM-7,</w:t>
      </w:r>
      <w:r w:rsidR="00744345" w:rsidRPr="000D765F">
        <w:rPr>
          <w:rFonts w:eastAsia="Arial" w:cs="Arial"/>
        </w:rPr>
        <w:t xml:space="preserve"> </w:t>
      </w:r>
      <w:r w:rsidR="00744345" w:rsidRPr="000D765F">
        <w:rPr>
          <w:rFonts w:cs="Arial"/>
        </w:rPr>
        <w:t>DPM-8</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DPM-9</w:t>
      </w:r>
      <w:r w:rsidR="00744345" w:rsidRPr="000D765F">
        <w:rPr>
          <w:rFonts w:eastAsia="Arial" w:cs="Arial"/>
        </w:rPr>
        <w:t xml:space="preserve"> </w:t>
      </w:r>
      <w:r w:rsidR="00744345" w:rsidRPr="000D765F">
        <w:rPr>
          <w:rFonts w:cs="Arial"/>
        </w:rPr>
        <w:t>(Available</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MoD</w:t>
      </w:r>
      <w:r w:rsidR="00744345" w:rsidRPr="000D765F">
        <w:rPr>
          <w:rFonts w:eastAsia="Arial" w:cs="Arial"/>
        </w:rPr>
        <w:t xml:space="preserve"> </w:t>
      </w:r>
      <w:r w:rsidR="00744345" w:rsidRPr="000D765F">
        <w:rPr>
          <w:rFonts w:cs="Arial"/>
        </w:rPr>
        <w:t>website</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can</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provided</w:t>
      </w:r>
      <w:r w:rsidR="00744345" w:rsidRPr="000D765F">
        <w:rPr>
          <w:rFonts w:eastAsia="Arial" w:cs="Arial"/>
        </w:rPr>
        <w:t xml:space="preserve"> </w:t>
      </w:r>
      <w:r w:rsidR="00744345" w:rsidRPr="000D765F">
        <w:rPr>
          <w:rFonts w:cs="Arial"/>
        </w:rPr>
        <w:t>on</w:t>
      </w:r>
      <w:r w:rsidR="00744345" w:rsidRPr="000D765F">
        <w:rPr>
          <w:rFonts w:eastAsia="Arial" w:cs="Arial"/>
        </w:rPr>
        <w:t xml:space="preserve"> </w:t>
      </w:r>
      <w:r w:rsidR="00744345" w:rsidRPr="000D765F">
        <w:rPr>
          <w:rFonts w:cs="Arial"/>
        </w:rPr>
        <w:t>request).</w:t>
      </w:r>
      <w:r w:rsidR="0077104F">
        <w:rPr>
          <w:rFonts w:cs="Arial"/>
        </w:rPr>
        <w:t xml:space="preserve">  All disputes / arbitration will be subject to jurisdiction of Kapurthala only.  </w:t>
      </w:r>
    </w:p>
    <w:p w:rsidR="00744345" w:rsidRDefault="00744345" w:rsidP="00744345">
      <w:pPr>
        <w:autoSpaceDE w:val="0"/>
        <w:rPr>
          <w:rFonts w:cs="Arial"/>
        </w:rPr>
      </w:pPr>
    </w:p>
    <w:p w:rsidR="00744345" w:rsidRPr="000D765F" w:rsidRDefault="00D60CA7" w:rsidP="00744345">
      <w:pPr>
        <w:autoSpaceDE w:val="0"/>
        <w:jc w:val="both"/>
        <w:rPr>
          <w:rFonts w:cs="Arial"/>
        </w:rPr>
      </w:pPr>
      <w:r>
        <w:rPr>
          <w:rFonts w:cs="Arial"/>
        </w:rPr>
        <w:t>2</w:t>
      </w:r>
      <w:r w:rsidR="00624928">
        <w:rPr>
          <w:rFonts w:cs="Arial"/>
        </w:rPr>
        <w:t>7</w:t>
      </w:r>
      <w:r w:rsidR="00744345" w:rsidRPr="000D765F">
        <w:rPr>
          <w:rFonts w:cs="Arial"/>
        </w:rPr>
        <w:t>.</w:t>
      </w:r>
      <w:r w:rsidR="00744345" w:rsidRPr="000D765F">
        <w:rPr>
          <w:rFonts w:eastAsia="Arial" w:cs="Arial"/>
        </w:rPr>
        <w:t xml:space="preserve"> </w:t>
      </w:r>
      <w:r w:rsidR="00744345" w:rsidRPr="000D765F">
        <w:rPr>
          <w:rFonts w:cs="Arial"/>
        </w:rPr>
        <w:tab/>
      </w:r>
      <w:r w:rsidR="00744345" w:rsidRPr="000D765F">
        <w:rPr>
          <w:rFonts w:cs="Arial"/>
          <w:b/>
          <w:bCs/>
          <w:u w:val="single"/>
        </w:rPr>
        <w:t>Penalty</w:t>
      </w:r>
      <w:r w:rsidR="00744345" w:rsidRPr="000D765F">
        <w:rPr>
          <w:rFonts w:eastAsia="Arial" w:cs="Arial"/>
          <w:b/>
          <w:bCs/>
          <w:u w:val="single"/>
        </w:rPr>
        <w:t xml:space="preserve"> </w:t>
      </w:r>
      <w:r w:rsidR="00744345" w:rsidRPr="000D765F">
        <w:rPr>
          <w:rFonts w:cs="Arial"/>
          <w:b/>
          <w:bCs/>
          <w:u w:val="single"/>
        </w:rPr>
        <w:t>for</w:t>
      </w:r>
      <w:r w:rsidR="00744345" w:rsidRPr="000D765F">
        <w:rPr>
          <w:rFonts w:eastAsia="Arial" w:cs="Arial"/>
          <w:b/>
          <w:bCs/>
          <w:u w:val="single"/>
        </w:rPr>
        <w:t xml:space="preserve"> </w:t>
      </w:r>
      <w:r w:rsidR="00744345" w:rsidRPr="000D765F">
        <w:rPr>
          <w:rFonts w:cs="Arial"/>
          <w:b/>
          <w:bCs/>
          <w:u w:val="single"/>
        </w:rPr>
        <w:t>use</w:t>
      </w:r>
      <w:r w:rsidR="00744345" w:rsidRPr="000D765F">
        <w:rPr>
          <w:rFonts w:eastAsia="Arial" w:cs="Arial"/>
          <w:b/>
          <w:bCs/>
          <w:u w:val="single"/>
        </w:rPr>
        <w:t xml:space="preserve"> </w:t>
      </w:r>
      <w:r w:rsidR="00744345" w:rsidRPr="000D765F">
        <w:rPr>
          <w:rFonts w:cs="Arial"/>
          <w:b/>
          <w:bCs/>
          <w:u w:val="single"/>
        </w:rPr>
        <w:t>of</w:t>
      </w:r>
      <w:r w:rsidR="00744345" w:rsidRPr="000D765F">
        <w:rPr>
          <w:rFonts w:eastAsia="Arial" w:cs="Arial"/>
          <w:b/>
          <w:bCs/>
          <w:u w:val="single"/>
        </w:rPr>
        <w:t xml:space="preserve"> </w:t>
      </w:r>
      <w:r w:rsidR="00744345" w:rsidRPr="000D765F">
        <w:rPr>
          <w:rFonts w:cs="Arial"/>
          <w:b/>
          <w:bCs/>
          <w:u w:val="single"/>
        </w:rPr>
        <w:t>Undue</w:t>
      </w:r>
      <w:r w:rsidR="00744345" w:rsidRPr="000D765F">
        <w:rPr>
          <w:rFonts w:eastAsia="Arial" w:cs="Arial"/>
          <w:b/>
          <w:bCs/>
          <w:u w:val="single"/>
        </w:rPr>
        <w:t xml:space="preserve"> </w:t>
      </w:r>
      <w:r w:rsidR="00744345" w:rsidRPr="000D765F">
        <w:rPr>
          <w:rFonts w:cs="Arial"/>
          <w:b/>
          <w:bCs/>
          <w:u w:val="single"/>
        </w:rPr>
        <w:t>influence</w:t>
      </w:r>
      <w:r w:rsidR="00744345" w:rsidRPr="000D765F">
        <w:rPr>
          <w:rFonts w:cs="Arial"/>
        </w:rPr>
        <w:t>.</w:t>
      </w:r>
      <w:r w:rsidR="00744345" w:rsidRPr="000D765F">
        <w:rPr>
          <w:rFonts w:eastAsia="Arial" w:cs="Arial"/>
        </w:rPr>
        <w:t xml:space="preserve"> </w:t>
      </w:r>
      <w:r w:rsidR="00744345" w:rsidRPr="000D765F">
        <w:rPr>
          <w:rFonts w:cs="Arial"/>
        </w:rPr>
        <w:tab/>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undertakes</w:t>
      </w:r>
      <w:r w:rsidR="00744345" w:rsidRPr="000D765F">
        <w:rPr>
          <w:rFonts w:eastAsia="Arial" w:cs="Arial"/>
        </w:rPr>
        <w:t xml:space="preserve"> </w:t>
      </w:r>
      <w:r w:rsidR="00744345" w:rsidRPr="000D765F">
        <w:rPr>
          <w:rFonts w:cs="Arial"/>
        </w:rPr>
        <w:t>that</w:t>
      </w:r>
      <w:r w:rsidR="00744345" w:rsidRPr="000D765F">
        <w:rPr>
          <w:rFonts w:eastAsia="Arial" w:cs="Arial"/>
        </w:rPr>
        <w:t xml:space="preserve"> </w:t>
      </w:r>
      <w:r w:rsidR="00744345" w:rsidRPr="000D765F">
        <w:rPr>
          <w:rFonts w:cs="Arial"/>
        </w:rPr>
        <w:t>he</w:t>
      </w:r>
      <w:r w:rsidR="00744345" w:rsidRPr="000D765F">
        <w:rPr>
          <w:rFonts w:eastAsia="Arial" w:cs="Arial"/>
        </w:rPr>
        <w:t xml:space="preserve"> </w:t>
      </w:r>
      <w:r w:rsidR="00744345" w:rsidRPr="000D765F">
        <w:rPr>
          <w:rFonts w:cs="Arial"/>
        </w:rPr>
        <w:t>has</w:t>
      </w:r>
      <w:r w:rsidR="00744345" w:rsidRPr="000D765F">
        <w:rPr>
          <w:rFonts w:eastAsia="Arial" w:cs="Arial"/>
        </w:rPr>
        <w:t xml:space="preserve"> </w:t>
      </w:r>
      <w:r w:rsidR="00744345" w:rsidRPr="000D765F">
        <w:rPr>
          <w:rFonts w:cs="Arial"/>
        </w:rPr>
        <w:t>not</w:t>
      </w:r>
      <w:r w:rsidR="00744345" w:rsidRPr="000D765F">
        <w:rPr>
          <w:rFonts w:eastAsia="Arial" w:cs="Arial"/>
        </w:rPr>
        <w:t xml:space="preserve"> </w:t>
      </w:r>
      <w:r w:rsidR="00744345" w:rsidRPr="000D765F">
        <w:rPr>
          <w:rFonts w:cs="Arial"/>
        </w:rPr>
        <w:t>given,</w:t>
      </w:r>
      <w:r w:rsidR="00744345" w:rsidRPr="000D765F">
        <w:rPr>
          <w:rFonts w:eastAsia="Arial" w:cs="Arial"/>
        </w:rPr>
        <w:t xml:space="preserve"> </w:t>
      </w:r>
      <w:r w:rsidR="00744345" w:rsidRPr="000D765F">
        <w:rPr>
          <w:rFonts w:cs="Arial"/>
        </w:rPr>
        <w:t>offered</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promised</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give,</w:t>
      </w:r>
      <w:r w:rsidR="00744345" w:rsidRPr="000D765F">
        <w:rPr>
          <w:rFonts w:eastAsia="Arial" w:cs="Arial"/>
        </w:rPr>
        <w:t xml:space="preserve"> </w:t>
      </w:r>
      <w:r w:rsidR="00744345" w:rsidRPr="000D765F">
        <w:rPr>
          <w:rFonts w:cs="Arial"/>
        </w:rPr>
        <w:t>directly</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indirectly,</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gift,</w:t>
      </w:r>
      <w:r w:rsidR="00744345" w:rsidRPr="000D765F">
        <w:rPr>
          <w:rFonts w:eastAsia="Arial" w:cs="Arial"/>
        </w:rPr>
        <w:t xml:space="preserve"> </w:t>
      </w:r>
      <w:r w:rsidR="00744345" w:rsidRPr="000D765F">
        <w:rPr>
          <w:rFonts w:cs="Arial"/>
        </w:rPr>
        <w:t>consideration,</w:t>
      </w:r>
      <w:r w:rsidR="00744345" w:rsidRPr="000D765F">
        <w:rPr>
          <w:rFonts w:eastAsia="Arial" w:cs="Arial"/>
        </w:rPr>
        <w:t xml:space="preserve"> </w:t>
      </w:r>
      <w:r w:rsidR="00744345" w:rsidRPr="000D765F">
        <w:rPr>
          <w:rFonts w:cs="Arial"/>
        </w:rPr>
        <w:t>reward,</w:t>
      </w:r>
      <w:r w:rsidR="00744345" w:rsidRPr="000D765F">
        <w:rPr>
          <w:rFonts w:eastAsia="Arial" w:cs="Arial"/>
        </w:rPr>
        <w:t xml:space="preserve"> </w:t>
      </w:r>
      <w:r w:rsidR="00744345" w:rsidRPr="000D765F">
        <w:rPr>
          <w:rFonts w:cs="Arial"/>
        </w:rPr>
        <w:t>commission,</w:t>
      </w:r>
      <w:r w:rsidR="00744345" w:rsidRPr="000D765F">
        <w:rPr>
          <w:rFonts w:eastAsia="Arial" w:cs="Arial"/>
        </w:rPr>
        <w:t xml:space="preserve"> </w:t>
      </w:r>
      <w:r w:rsidR="00744345" w:rsidRPr="000D765F">
        <w:rPr>
          <w:rFonts w:cs="Arial"/>
        </w:rPr>
        <w:t>fees,</w:t>
      </w:r>
      <w:r w:rsidR="00744345" w:rsidRPr="000D765F">
        <w:rPr>
          <w:rFonts w:eastAsia="Arial" w:cs="Arial"/>
        </w:rPr>
        <w:t xml:space="preserve"> </w:t>
      </w:r>
      <w:r w:rsidR="00744345" w:rsidRPr="000D765F">
        <w:rPr>
          <w:rFonts w:cs="Arial"/>
        </w:rPr>
        <w:t>brokerage</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inducement</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person</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service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otherwise</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procuring</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Contracts</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forbearing</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do</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having</w:t>
      </w:r>
      <w:r w:rsidR="00744345" w:rsidRPr="000D765F">
        <w:rPr>
          <w:rFonts w:eastAsia="Arial" w:cs="Arial"/>
        </w:rPr>
        <w:t xml:space="preserve"> </w:t>
      </w:r>
      <w:r w:rsidR="00744345" w:rsidRPr="000D765F">
        <w:rPr>
          <w:rFonts w:cs="Arial"/>
        </w:rPr>
        <w:t>done</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forborne</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do</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act</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relation</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obtaining</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execution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present</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with</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Government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India</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showing</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forbearing</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show</w:t>
      </w:r>
      <w:r w:rsidR="00744345" w:rsidRPr="000D765F">
        <w:rPr>
          <w:rFonts w:eastAsia="Arial" w:cs="Arial"/>
        </w:rPr>
        <w:t xml:space="preserve"> </w:t>
      </w:r>
      <w:r w:rsidR="00744345" w:rsidRPr="000D765F">
        <w:rPr>
          <w:rFonts w:cs="Arial"/>
        </w:rPr>
        <w:t>favor</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disfavor</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person</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relation</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present</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with</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Government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India.</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breach</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aforesaid</w:t>
      </w:r>
      <w:r w:rsidR="00744345" w:rsidRPr="000D765F">
        <w:rPr>
          <w:rFonts w:eastAsia="Arial" w:cs="Arial"/>
        </w:rPr>
        <w:t xml:space="preserve"> </w:t>
      </w:r>
      <w:r w:rsidR="00744345" w:rsidRPr="000D765F">
        <w:rPr>
          <w:rFonts w:cs="Arial"/>
        </w:rPr>
        <w:t>undertaking</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one</w:t>
      </w:r>
      <w:r w:rsidR="00744345" w:rsidRPr="000D765F">
        <w:rPr>
          <w:rFonts w:eastAsia="Arial" w:cs="Arial"/>
        </w:rPr>
        <w:t xml:space="preserve"> </w:t>
      </w:r>
      <w:r w:rsidR="00744345" w:rsidRPr="000D765F">
        <w:rPr>
          <w:rFonts w:cs="Arial"/>
        </w:rPr>
        <w:t>employed</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him</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acting</w:t>
      </w:r>
      <w:r w:rsidR="00744345" w:rsidRPr="000D765F">
        <w:rPr>
          <w:rFonts w:eastAsia="Arial" w:cs="Arial"/>
        </w:rPr>
        <w:t xml:space="preserve"> </w:t>
      </w:r>
      <w:r w:rsidR="00744345" w:rsidRPr="000D765F">
        <w:rPr>
          <w:rFonts w:cs="Arial"/>
        </w:rPr>
        <w:t>on</w:t>
      </w:r>
      <w:r w:rsidR="00744345" w:rsidRPr="000D765F">
        <w:rPr>
          <w:rFonts w:eastAsia="Arial" w:cs="Arial"/>
        </w:rPr>
        <w:t xml:space="preserve"> </w:t>
      </w:r>
      <w:r w:rsidR="00744345" w:rsidRPr="000D765F">
        <w:rPr>
          <w:rFonts w:cs="Arial"/>
        </w:rPr>
        <w:t>his</w:t>
      </w:r>
      <w:r w:rsidR="00744345" w:rsidRPr="000D765F">
        <w:rPr>
          <w:rFonts w:eastAsia="Arial" w:cs="Arial"/>
        </w:rPr>
        <w:t xml:space="preserve"> </w:t>
      </w:r>
      <w:r w:rsidR="00744345" w:rsidRPr="000D765F">
        <w:rPr>
          <w:rFonts w:cs="Arial"/>
        </w:rPr>
        <w:t>behalf</w:t>
      </w:r>
      <w:r w:rsidR="00744345" w:rsidRPr="000D765F">
        <w:rPr>
          <w:rFonts w:eastAsia="Arial" w:cs="Arial"/>
        </w:rPr>
        <w:t xml:space="preserve"> </w:t>
      </w:r>
      <w:r w:rsidR="00744345" w:rsidRPr="000D765F">
        <w:rPr>
          <w:rFonts w:cs="Arial"/>
        </w:rPr>
        <w:t>(whether</w:t>
      </w:r>
      <w:r w:rsidR="00744345" w:rsidRPr="000D765F">
        <w:rPr>
          <w:rFonts w:eastAsia="Arial" w:cs="Arial"/>
        </w:rPr>
        <w:t xml:space="preserve"> </w:t>
      </w:r>
      <w:r w:rsidR="00744345" w:rsidRPr="000D765F">
        <w:rPr>
          <w:rFonts w:cs="Arial"/>
        </w:rPr>
        <w:t>with</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without</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knowledge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commission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offers</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anyone</w:t>
      </w:r>
      <w:r w:rsidR="00744345" w:rsidRPr="000D765F">
        <w:rPr>
          <w:rFonts w:eastAsia="Arial" w:cs="Arial"/>
        </w:rPr>
        <w:t xml:space="preserve"> </w:t>
      </w:r>
      <w:r w:rsidR="00744345" w:rsidRPr="000D765F">
        <w:rPr>
          <w:rFonts w:cs="Arial"/>
        </w:rPr>
        <w:t>employed</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him</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acting</w:t>
      </w:r>
      <w:r w:rsidR="00744345" w:rsidRPr="000D765F">
        <w:rPr>
          <w:rFonts w:eastAsia="Arial" w:cs="Arial"/>
        </w:rPr>
        <w:t xml:space="preserve"> </w:t>
      </w:r>
      <w:r w:rsidR="00744345" w:rsidRPr="000D765F">
        <w:rPr>
          <w:rFonts w:cs="Arial"/>
        </w:rPr>
        <w:t>on</w:t>
      </w:r>
      <w:r w:rsidR="00744345" w:rsidRPr="000D765F">
        <w:rPr>
          <w:rFonts w:eastAsia="Arial" w:cs="Arial"/>
        </w:rPr>
        <w:t xml:space="preserve"> </w:t>
      </w:r>
      <w:r w:rsidR="00744345" w:rsidRPr="000D765F">
        <w:rPr>
          <w:rFonts w:cs="Arial"/>
        </w:rPr>
        <w:t>his</w:t>
      </w:r>
      <w:r w:rsidR="00744345" w:rsidRPr="000D765F">
        <w:rPr>
          <w:rFonts w:eastAsia="Arial" w:cs="Arial"/>
        </w:rPr>
        <w:t xml:space="preserve"> </w:t>
      </w:r>
      <w:r w:rsidR="00744345" w:rsidRPr="000D765F">
        <w:rPr>
          <w:rFonts w:cs="Arial"/>
        </w:rPr>
        <w:t>behalf,</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defined</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Chapter</w:t>
      </w:r>
      <w:r w:rsidR="00744345" w:rsidRPr="000D765F">
        <w:rPr>
          <w:rFonts w:eastAsia="Arial" w:cs="Arial"/>
        </w:rPr>
        <w:t xml:space="preserve"> </w:t>
      </w:r>
      <w:r w:rsidR="00744345" w:rsidRPr="000D765F">
        <w:rPr>
          <w:rFonts w:cs="Arial"/>
        </w:rPr>
        <w:t>IX</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Indian</w:t>
      </w:r>
      <w:r w:rsidR="00744345" w:rsidRPr="000D765F">
        <w:rPr>
          <w:rFonts w:eastAsia="Arial" w:cs="Arial"/>
        </w:rPr>
        <w:t xml:space="preserve"> </w:t>
      </w:r>
      <w:r w:rsidR="00744345" w:rsidRPr="000D765F">
        <w:rPr>
          <w:rFonts w:cs="Arial"/>
        </w:rPr>
        <w:t>Penal</w:t>
      </w:r>
      <w:r w:rsidR="00744345" w:rsidRPr="000D765F">
        <w:rPr>
          <w:rFonts w:eastAsia="Arial" w:cs="Arial"/>
        </w:rPr>
        <w:t xml:space="preserve"> </w:t>
      </w:r>
      <w:r w:rsidR="00744345" w:rsidRPr="000D765F">
        <w:rPr>
          <w:rFonts w:cs="Arial"/>
        </w:rPr>
        <w:t>Code,</w:t>
      </w:r>
      <w:r w:rsidR="00744345" w:rsidRPr="000D765F">
        <w:rPr>
          <w:rFonts w:eastAsia="Arial" w:cs="Arial"/>
        </w:rPr>
        <w:t xml:space="preserve"> </w:t>
      </w:r>
      <w:r w:rsidR="00744345" w:rsidRPr="000D765F">
        <w:rPr>
          <w:rFonts w:cs="Arial"/>
        </w:rPr>
        <w:t>1860</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Prevention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Corruption</w:t>
      </w:r>
      <w:r w:rsidR="00744345" w:rsidRPr="000D765F">
        <w:rPr>
          <w:rFonts w:eastAsia="Arial" w:cs="Arial"/>
        </w:rPr>
        <w:t xml:space="preserve"> </w:t>
      </w:r>
      <w:r w:rsidR="00744345" w:rsidRPr="000D765F">
        <w:rPr>
          <w:rFonts w:cs="Arial"/>
        </w:rPr>
        <w:t>Act,</w:t>
      </w:r>
      <w:r w:rsidR="00744345" w:rsidRPr="000D765F">
        <w:rPr>
          <w:rFonts w:eastAsia="Arial" w:cs="Arial"/>
        </w:rPr>
        <w:t xml:space="preserve"> </w:t>
      </w:r>
      <w:r w:rsidR="00744345" w:rsidRPr="000D765F">
        <w:rPr>
          <w:rFonts w:cs="Arial"/>
        </w:rPr>
        <w:t>1986</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Act</w:t>
      </w:r>
      <w:r w:rsidR="00744345" w:rsidRPr="000D765F">
        <w:rPr>
          <w:rFonts w:eastAsia="Arial" w:cs="Arial"/>
        </w:rPr>
        <w:t xml:space="preserve"> </w:t>
      </w:r>
      <w:r w:rsidR="00744345" w:rsidRPr="000D765F">
        <w:rPr>
          <w:rFonts w:cs="Arial"/>
        </w:rPr>
        <w:t>enacted</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prevention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corruption</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entitle</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cancel</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all</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contracts</w:t>
      </w:r>
      <w:r w:rsidR="00744345" w:rsidRPr="000D765F">
        <w:rPr>
          <w:rFonts w:eastAsia="Arial" w:cs="Arial"/>
        </w:rPr>
        <w:t xml:space="preserve"> </w:t>
      </w:r>
      <w:r w:rsidR="00744345" w:rsidRPr="000D765F">
        <w:rPr>
          <w:rFonts w:cs="Arial"/>
        </w:rPr>
        <w:t>with</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recover</w:t>
      </w:r>
      <w:r w:rsidR="00744345" w:rsidRPr="000D765F">
        <w:rPr>
          <w:rFonts w:eastAsia="Arial" w:cs="Arial"/>
        </w:rPr>
        <w:t xml:space="preserve"> </w:t>
      </w:r>
      <w:r w:rsidR="00744345" w:rsidRPr="000D765F">
        <w:rPr>
          <w:rFonts w:cs="Arial"/>
        </w:rPr>
        <w:t>from</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amount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loss</w:t>
      </w:r>
      <w:r w:rsidR="00744345" w:rsidRPr="000D765F">
        <w:rPr>
          <w:rFonts w:eastAsia="Arial" w:cs="Arial"/>
        </w:rPr>
        <w:t xml:space="preserve"> </w:t>
      </w:r>
      <w:r w:rsidR="00744345" w:rsidRPr="000D765F">
        <w:rPr>
          <w:rFonts w:cs="Arial"/>
        </w:rPr>
        <w:t>arising</w:t>
      </w:r>
      <w:r w:rsidR="00744345" w:rsidRPr="000D765F">
        <w:rPr>
          <w:rFonts w:eastAsia="Arial" w:cs="Arial"/>
        </w:rPr>
        <w:t xml:space="preserve"> </w:t>
      </w:r>
      <w:r w:rsidR="00744345" w:rsidRPr="000D765F">
        <w:rPr>
          <w:rFonts w:cs="Arial"/>
        </w:rPr>
        <w:t>from</w:t>
      </w:r>
      <w:r w:rsidR="00744345" w:rsidRPr="000D765F">
        <w:rPr>
          <w:rFonts w:eastAsia="Arial" w:cs="Arial"/>
        </w:rPr>
        <w:t xml:space="preserve"> </w:t>
      </w:r>
      <w:r w:rsidR="00744345" w:rsidRPr="000D765F">
        <w:rPr>
          <w:rFonts w:cs="Arial"/>
        </w:rPr>
        <w:t>such</w:t>
      </w:r>
      <w:r w:rsidR="00744345" w:rsidRPr="000D765F">
        <w:rPr>
          <w:rFonts w:eastAsia="Arial" w:cs="Arial"/>
        </w:rPr>
        <w:t xml:space="preserve"> </w:t>
      </w:r>
      <w:r w:rsidR="00744345" w:rsidRPr="000D765F">
        <w:rPr>
          <w:rFonts w:cs="Arial"/>
        </w:rPr>
        <w:t>cancellation.</w:t>
      </w:r>
      <w:r w:rsidR="00744345" w:rsidRPr="000D765F">
        <w:rPr>
          <w:rFonts w:eastAsia="Arial" w:cs="Arial"/>
        </w:rPr>
        <w:t xml:space="preserve"> </w:t>
      </w:r>
      <w:r w:rsidR="00744345" w:rsidRPr="000D765F">
        <w:rPr>
          <w:rFonts w:cs="Arial"/>
        </w:rPr>
        <w:t>A</w:t>
      </w:r>
      <w:r w:rsidR="00744345" w:rsidRPr="000D765F">
        <w:rPr>
          <w:rFonts w:eastAsia="Arial" w:cs="Arial"/>
        </w:rPr>
        <w:t xml:space="preserve"> </w:t>
      </w:r>
      <w:r w:rsidR="00744345" w:rsidRPr="000D765F">
        <w:rPr>
          <w:rFonts w:cs="Arial"/>
        </w:rPr>
        <w:t>decision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his</w:t>
      </w:r>
      <w:r w:rsidR="00744345" w:rsidRPr="000D765F">
        <w:rPr>
          <w:rFonts w:eastAsia="Arial" w:cs="Arial"/>
        </w:rPr>
        <w:t xml:space="preserve"> </w:t>
      </w:r>
      <w:r w:rsidR="00744345" w:rsidRPr="000D765F">
        <w:rPr>
          <w:rFonts w:cs="Arial"/>
        </w:rPr>
        <w:t>nominee</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effect</w:t>
      </w:r>
      <w:r w:rsidR="00744345" w:rsidRPr="000D765F">
        <w:rPr>
          <w:rFonts w:eastAsia="Arial" w:cs="Arial"/>
        </w:rPr>
        <w:t xml:space="preserve"> </w:t>
      </w:r>
      <w:r w:rsidR="00744345" w:rsidRPr="000D765F">
        <w:rPr>
          <w:rFonts w:cs="Arial"/>
        </w:rPr>
        <w:t>that</w:t>
      </w:r>
      <w:r w:rsidR="00744345" w:rsidRPr="000D765F">
        <w:rPr>
          <w:rFonts w:eastAsia="Arial" w:cs="Arial"/>
        </w:rPr>
        <w:t xml:space="preserve"> </w:t>
      </w:r>
      <w:r w:rsidR="00744345" w:rsidRPr="000D765F">
        <w:rPr>
          <w:rFonts w:cs="Arial"/>
        </w:rPr>
        <w:t>a</w:t>
      </w:r>
      <w:r w:rsidR="00744345" w:rsidRPr="000D765F">
        <w:rPr>
          <w:rFonts w:eastAsia="Arial" w:cs="Arial"/>
        </w:rPr>
        <w:t xml:space="preserve"> </w:t>
      </w:r>
      <w:r w:rsidR="00744345" w:rsidRPr="000D765F">
        <w:rPr>
          <w:rFonts w:cs="Arial"/>
        </w:rPr>
        <w:t>breach</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undertaking</w:t>
      </w:r>
      <w:r w:rsidR="00744345" w:rsidRPr="000D765F">
        <w:rPr>
          <w:rFonts w:eastAsia="Arial" w:cs="Arial"/>
        </w:rPr>
        <w:t xml:space="preserve"> </w:t>
      </w:r>
      <w:r w:rsidR="00744345" w:rsidRPr="000D765F">
        <w:rPr>
          <w:rFonts w:cs="Arial"/>
        </w:rPr>
        <w:t>had</w:t>
      </w:r>
      <w:r w:rsidR="00744345" w:rsidRPr="000D765F">
        <w:rPr>
          <w:rFonts w:eastAsia="Arial" w:cs="Arial"/>
        </w:rPr>
        <w:t xml:space="preserve"> </w:t>
      </w:r>
      <w:r w:rsidR="00744345" w:rsidRPr="000D765F">
        <w:rPr>
          <w:rFonts w:cs="Arial"/>
        </w:rPr>
        <w:t>been</w:t>
      </w:r>
      <w:r w:rsidR="00744345" w:rsidRPr="000D765F">
        <w:rPr>
          <w:rFonts w:eastAsia="Arial" w:cs="Arial"/>
        </w:rPr>
        <w:t xml:space="preserve"> </w:t>
      </w:r>
      <w:r w:rsidR="00744345" w:rsidRPr="000D765F">
        <w:rPr>
          <w:rFonts w:cs="Arial"/>
        </w:rPr>
        <w:t>committed</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final</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binding</w:t>
      </w:r>
      <w:r w:rsidR="00744345" w:rsidRPr="000D765F">
        <w:rPr>
          <w:rFonts w:eastAsia="Arial" w:cs="Arial"/>
        </w:rPr>
        <w:t xml:space="preserve"> </w:t>
      </w:r>
      <w:r w:rsidR="00744345" w:rsidRPr="000D765F">
        <w:rPr>
          <w:rFonts w:cs="Arial"/>
        </w:rPr>
        <w:t>on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Giving</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offering</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gift,</w:t>
      </w:r>
      <w:r w:rsidR="00744345" w:rsidRPr="000D765F">
        <w:rPr>
          <w:rFonts w:eastAsia="Arial" w:cs="Arial"/>
        </w:rPr>
        <w:t xml:space="preserve"> </w:t>
      </w:r>
      <w:r w:rsidR="00744345" w:rsidRPr="000D765F">
        <w:rPr>
          <w:rFonts w:cs="Arial"/>
        </w:rPr>
        <w:t>bribe</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inducement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attempt</w:t>
      </w:r>
      <w:r w:rsidR="00744345" w:rsidRPr="000D765F">
        <w:rPr>
          <w:rFonts w:eastAsia="Arial" w:cs="Arial"/>
        </w:rPr>
        <w:t xml:space="preserve"> </w:t>
      </w:r>
      <w:r w:rsidR="00744345" w:rsidRPr="000D765F">
        <w:rPr>
          <w:rFonts w:cs="Arial"/>
        </w:rPr>
        <w:t>at</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such</w:t>
      </w:r>
      <w:r w:rsidR="00744345" w:rsidRPr="000D765F">
        <w:rPr>
          <w:rFonts w:eastAsia="Arial" w:cs="Arial"/>
        </w:rPr>
        <w:t xml:space="preserve"> </w:t>
      </w:r>
      <w:r w:rsidR="00744345" w:rsidRPr="000D765F">
        <w:rPr>
          <w:rFonts w:cs="Arial"/>
        </w:rPr>
        <w:t>act</w:t>
      </w:r>
      <w:r w:rsidR="00744345" w:rsidRPr="000D765F">
        <w:rPr>
          <w:rFonts w:eastAsia="Arial" w:cs="Arial"/>
        </w:rPr>
        <w:t xml:space="preserve"> </w:t>
      </w:r>
      <w:r w:rsidR="00744345" w:rsidRPr="000D765F">
        <w:rPr>
          <w:rFonts w:cs="Arial"/>
        </w:rPr>
        <w:t>on</w:t>
      </w:r>
      <w:r w:rsidR="00744345" w:rsidRPr="000D765F">
        <w:rPr>
          <w:rFonts w:eastAsia="Arial" w:cs="Arial"/>
        </w:rPr>
        <w:t xml:space="preserve"> </w:t>
      </w:r>
      <w:r w:rsidR="00744345" w:rsidRPr="000D765F">
        <w:rPr>
          <w:rFonts w:cs="Arial"/>
        </w:rPr>
        <w:t>behalf</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towards</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officer/employee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person</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a</w:t>
      </w:r>
      <w:r w:rsidR="00744345" w:rsidRPr="000D765F">
        <w:rPr>
          <w:rFonts w:eastAsia="Arial" w:cs="Arial"/>
        </w:rPr>
        <w:t xml:space="preserve"> </w:t>
      </w:r>
      <w:r w:rsidR="00744345" w:rsidRPr="000D765F">
        <w:rPr>
          <w:rFonts w:cs="Arial"/>
        </w:rPr>
        <w:t>position</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influence</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officer/employee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showing</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favor</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relation</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this</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render</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such</w:t>
      </w:r>
      <w:r w:rsidR="00744345" w:rsidRPr="000D765F">
        <w:rPr>
          <w:rFonts w:eastAsia="Arial" w:cs="Arial"/>
        </w:rPr>
        <w:t xml:space="preserve"> </w:t>
      </w:r>
      <w:r w:rsidR="00744345" w:rsidRPr="000D765F">
        <w:rPr>
          <w:rFonts w:cs="Arial"/>
        </w:rPr>
        <w:t>liability/</w:t>
      </w:r>
      <w:r w:rsidR="00744345" w:rsidRPr="000D765F">
        <w:rPr>
          <w:rFonts w:eastAsia="Arial" w:cs="Arial"/>
        </w:rPr>
        <w:t xml:space="preserve"> </w:t>
      </w:r>
      <w:r w:rsidR="00744345" w:rsidRPr="000D765F">
        <w:rPr>
          <w:rFonts w:cs="Arial"/>
        </w:rPr>
        <w:t>penalty</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may</w:t>
      </w:r>
      <w:r w:rsidR="00744345" w:rsidRPr="000D765F">
        <w:rPr>
          <w:rFonts w:eastAsia="Arial" w:cs="Arial"/>
        </w:rPr>
        <w:t xml:space="preserve"> </w:t>
      </w:r>
      <w:r w:rsidR="00744345" w:rsidRPr="000D765F">
        <w:rPr>
          <w:rFonts w:cs="Arial"/>
        </w:rPr>
        <w:t>deem</w:t>
      </w:r>
      <w:r w:rsidR="00744345" w:rsidRPr="000D765F">
        <w:rPr>
          <w:rFonts w:eastAsia="Arial" w:cs="Arial"/>
        </w:rPr>
        <w:t xml:space="preserve"> </w:t>
      </w:r>
      <w:r w:rsidR="00744345" w:rsidRPr="000D765F">
        <w:rPr>
          <w:rFonts w:cs="Arial"/>
        </w:rPr>
        <w:t>proper,</w:t>
      </w:r>
      <w:r w:rsidR="00744345" w:rsidRPr="000D765F">
        <w:rPr>
          <w:rFonts w:eastAsia="Arial" w:cs="Arial"/>
        </w:rPr>
        <w:t xml:space="preserve"> </w:t>
      </w:r>
      <w:r w:rsidR="00744345" w:rsidRPr="000D765F">
        <w:rPr>
          <w:rFonts w:cs="Arial"/>
        </w:rPr>
        <w:t>including</w:t>
      </w:r>
      <w:r w:rsidR="00744345" w:rsidRPr="000D765F">
        <w:rPr>
          <w:rFonts w:eastAsia="Arial" w:cs="Arial"/>
        </w:rPr>
        <w:t xml:space="preserve"> </w:t>
      </w:r>
      <w:r w:rsidR="00744345" w:rsidRPr="000D765F">
        <w:rPr>
          <w:rFonts w:cs="Arial"/>
        </w:rPr>
        <w:t>but</w:t>
      </w:r>
      <w:r w:rsidR="00744345" w:rsidRPr="000D765F">
        <w:rPr>
          <w:rFonts w:eastAsia="Arial" w:cs="Arial"/>
        </w:rPr>
        <w:t xml:space="preserve"> </w:t>
      </w:r>
      <w:r w:rsidR="00744345" w:rsidRPr="000D765F">
        <w:rPr>
          <w:rFonts w:cs="Arial"/>
        </w:rPr>
        <w:t>not</w:t>
      </w:r>
      <w:r w:rsidR="00744345" w:rsidRPr="000D765F">
        <w:rPr>
          <w:rFonts w:eastAsia="Arial" w:cs="Arial"/>
        </w:rPr>
        <w:t xml:space="preserve"> </w:t>
      </w:r>
      <w:r w:rsidR="00744345" w:rsidRPr="000D765F">
        <w:rPr>
          <w:rFonts w:cs="Arial"/>
        </w:rPr>
        <w:t>limited</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termination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imposition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penal</w:t>
      </w:r>
      <w:r w:rsidR="00744345" w:rsidRPr="000D765F">
        <w:rPr>
          <w:rFonts w:eastAsia="Arial" w:cs="Arial"/>
        </w:rPr>
        <w:t xml:space="preserve"> </w:t>
      </w:r>
      <w:r w:rsidR="00744345" w:rsidRPr="000D765F">
        <w:rPr>
          <w:rFonts w:cs="Arial"/>
        </w:rPr>
        <w:t>damages,</w:t>
      </w:r>
      <w:r w:rsidR="00744345" w:rsidRPr="000D765F">
        <w:rPr>
          <w:rFonts w:eastAsia="Arial" w:cs="Arial"/>
        </w:rPr>
        <w:t xml:space="preserve"> </w:t>
      </w:r>
      <w:r w:rsidR="00744345" w:rsidRPr="000D765F">
        <w:rPr>
          <w:rFonts w:cs="Arial"/>
        </w:rPr>
        <w:t>forfeiture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Bank</w:t>
      </w:r>
      <w:r w:rsidR="00744345" w:rsidRPr="000D765F">
        <w:rPr>
          <w:rFonts w:eastAsia="Arial" w:cs="Arial"/>
        </w:rPr>
        <w:t xml:space="preserve"> </w:t>
      </w:r>
      <w:r w:rsidR="00744345" w:rsidRPr="000D765F">
        <w:rPr>
          <w:rFonts w:cs="Arial"/>
        </w:rPr>
        <w:t>Guarantee</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refund</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amounts</w:t>
      </w:r>
      <w:r w:rsidR="00744345" w:rsidRPr="000D765F">
        <w:rPr>
          <w:rFonts w:eastAsia="Arial" w:cs="Arial"/>
        </w:rPr>
        <w:t xml:space="preserve"> </w:t>
      </w:r>
      <w:r w:rsidR="00744345" w:rsidRPr="000D765F">
        <w:rPr>
          <w:rFonts w:cs="Arial"/>
        </w:rPr>
        <w:t>paid</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p>
    <w:p w:rsidR="00744345" w:rsidRPr="009F09D0" w:rsidRDefault="00744345" w:rsidP="00744345">
      <w:pPr>
        <w:autoSpaceDE w:val="0"/>
        <w:rPr>
          <w:rFonts w:cs="Arial"/>
          <w:sz w:val="16"/>
          <w:szCs w:val="16"/>
        </w:rPr>
      </w:pPr>
    </w:p>
    <w:p w:rsidR="00D84DD0" w:rsidRDefault="00D84DD0" w:rsidP="00D84DD0">
      <w:r w:rsidRPr="00D84DD0">
        <w:rPr>
          <w:bCs/>
          <w:spacing w:val="1"/>
        </w:rPr>
        <w:t>2</w:t>
      </w:r>
      <w:r w:rsidR="00624928">
        <w:rPr>
          <w:bCs/>
          <w:spacing w:val="1"/>
        </w:rPr>
        <w:t>8</w:t>
      </w:r>
      <w:r w:rsidRPr="00D84DD0">
        <w:rPr>
          <w:bCs/>
          <w:spacing w:val="1"/>
        </w:rPr>
        <w:tab/>
      </w:r>
      <w:r w:rsidRPr="002D7953">
        <w:rPr>
          <w:b/>
          <w:bCs/>
          <w:spacing w:val="1"/>
          <w:u w:val="single"/>
        </w:rPr>
        <w:t>Qu</w:t>
      </w:r>
      <w:r w:rsidRPr="002D7953">
        <w:rPr>
          <w:b/>
          <w:bCs/>
          <w:u w:val="single"/>
        </w:rPr>
        <w:t>ali</w:t>
      </w:r>
      <w:r w:rsidRPr="002D7953">
        <w:rPr>
          <w:b/>
          <w:bCs/>
          <w:spacing w:val="1"/>
          <w:u w:val="single"/>
        </w:rPr>
        <w:t>ty</w:t>
      </w:r>
      <w:r>
        <w:rPr>
          <w:b/>
          <w:bCs/>
          <w:spacing w:val="1"/>
          <w:u w:val="single"/>
        </w:rPr>
        <w:t xml:space="preserve"> </w:t>
      </w:r>
      <w:r w:rsidRPr="002D7953">
        <w:rPr>
          <w:b/>
          <w:bCs/>
          <w:u w:val="single"/>
        </w:rPr>
        <w:t>Check</w:t>
      </w:r>
      <w:r w:rsidRPr="002D7953">
        <w:t>.</w:t>
      </w:r>
      <w:r w:rsidRPr="002D7953">
        <w:tab/>
      </w:r>
      <w:r w:rsidRPr="002D7953">
        <w:rPr>
          <w:spacing w:val="1"/>
        </w:rPr>
        <w:t>Q</w:t>
      </w:r>
      <w:r w:rsidRPr="002D7953">
        <w:t>u</w:t>
      </w:r>
      <w:r w:rsidRPr="002D7953">
        <w:rPr>
          <w:spacing w:val="1"/>
        </w:rPr>
        <w:t>a</w:t>
      </w:r>
      <w:r w:rsidRPr="002D7953">
        <w:t>lit</w:t>
      </w:r>
      <w:r w:rsidRPr="002D7953">
        <w:rPr>
          <w:spacing w:val="1"/>
        </w:rPr>
        <w:t>y</w:t>
      </w:r>
      <w:r>
        <w:rPr>
          <w:spacing w:val="1"/>
        </w:rPr>
        <w:t xml:space="preserve"> </w:t>
      </w:r>
      <w:r w:rsidRPr="002D7953">
        <w:rPr>
          <w:spacing w:val="1"/>
        </w:rPr>
        <w:t>o</w:t>
      </w:r>
      <w:r w:rsidRPr="002D7953">
        <w:t>f</w:t>
      </w:r>
      <w:r>
        <w:t xml:space="preserve"> </w:t>
      </w:r>
      <w:r>
        <w:rPr>
          <w:b/>
          <w:bCs/>
          <w:spacing w:val="2"/>
        </w:rPr>
        <w:t xml:space="preserve">items </w:t>
      </w:r>
      <w:r w:rsidRPr="002D7953">
        <w:t>s</w:t>
      </w:r>
      <w:r w:rsidRPr="002D7953">
        <w:rPr>
          <w:spacing w:val="1"/>
        </w:rPr>
        <w:t>h</w:t>
      </w:r>
      <w:r w:rsidRPr="002D7953">
        <w:t>a</w:t>
      </w:r>
      <w:r w:rsidRPr="002D7953">
        <w:rPr>
          <w:spacing w:val="1"/>
        </w:rPr>
        <w:t>l</w:t>
      </w:r>
      <w:r w:rsidRPr="002D7953">
        <w:t>l</w:t>
      </w:r>
      <w:r>
        <w:t xml:space="preserve"> </w:t>
      </w:r>
      <w:r w:rsidRPr="002D7953">
        <w:rPr>
          <w:spacing w:val="1"/>
        </w:rPr>
        <w:t>mu</w:t>
      </w:r>
      <w:r w:rsidRPr="002D7953">
        <w:t>st</w:t>
      </w:r>
      <w:r>
        <w:t xml:space="preserve"> </w:t>
      </w:r>
      <w:r w:rsidRPr="002D7953">
        <w:t>c</w:t>
      </w:r>
      <w:r w:rsidRPr="002D7953">
        <w:rPr>
          <w:spacing w:val="1"/>
        </w:rPr>
        <w:t>o</w:t>
      </w:r>
      <w:r w:rsidRPr="002D7953">
        <w:rPr>
          <w:spacing w:val="-2"/>
        </w:rPr>
        <w:t>n</w:t>
      </w:r>
      <w:r w:rsidRPr="002D7953">
        <w:rPr>
          <w:spacing w:val="2"/>
        </w:rPr>
        <w:t>f</w:t>
      </w:r>
      <w:r w:rsidRPr="002D7953">
        <w:rPr>
          <w:spacing w:val="1"/>
        </w:rPr>
        <w:t>o</w:t>
      </w:r>
      <w:r w:rsidRPr="002D7953">
        <w:t>rm</w:t>
      </w:r>
      <w:r>
        <w:t xml:space="preserve"> </w:t>
      </w:r>
      <w:r w:rsidRPr="002D7953">
        <w:rPr>
          <w:spacing w:val="1"/>
        </w:rPr>
        <w:t>t</w:t>
      </w:r>
      <w:r w:rsidRPr="002D7953">
        <w:t>o</w:t>
      </w:r>
      <w:r>
        <w:t xml:space="preserve"> </w:t>
      </w:r>
      <w:r w:rsidRPr="002D7953">
        <w:rPr>
          <w:spacing w:val="1"/>
        </w:rPr>
        <w:t>t</w:t>
      </w:r>
      <w:r w:rsidRPr="002D7953">
        <w:t>h</w:t>
      </w:r>
      <w:r w:rsidRPr="002D7953">
        <w:rPr>
          <w:spacing w:val="1"/>
        </w:rPr>
        <w:t>e</w:t>
      </w:r>
      <w:r>
        <w:rPr>
          <w:spacing w:val="1"/>
        </w:rPr>
        <w:t xml:space="preserve"> </w:t>
      </w:r>
      <w:r w:rsidRPr="002D7953">
        <w:rPr>
          <w:rFonts w:cs="Arial"/>
        </w:rPr>
        <w:t>FSSAI</w:t>
      </w:r>
      <w:r w:rsidRPr="002D7953">
        <w:t>.</w:t>
      </w:r>
      <w:r>
        <w:t xml:space="preserve"> </w:t>
      </w:r>
      <w:r w:rsidRPr="002D7953">
        <w:t>S</w:t>
      </w:r>
      <w:r w:rsidRPr="002D7953">
        <w:rPr>
          <w:spacing w:val="1"/>
        </w:rPr>
        <w:t>t</w:t>
      </w:r>
      <w:r w:rsidRPr="002D7953">
        <w:t>oc</w:t>
      </w:r>
      <w:r w:rsidRPr="002D7953">
        <w:rPr>
          <w:spacing w:val="1"/>
        </w:rPr>
        <w:t>ks</w:t>
      </w:r>
      <w:r>
        <w:rPr>
          <w:spacing w:val="1"/>
        </w:rPr>
        <w:t xml:space="preserve"> </w:t>
      </w:r>
      <w:r w:rsidRPr="002D7953">
        <w:t>d</w:t>
      </w:r>
      <w:r w:rsidRPr="002D7953">
        <w:rPr>
          <w:spacing w:val="1"/>
        </w:rPr>
        <w:t>e</w:t>
      </w:r>
      <w:r w:rsidRPr="002D7953">
        <w:t>livere</w:t>
      </w:r>
      <w:r w:rsidRPr="002D7953">
        <w:rPr>
          <w:spacing w:val="1"/>
        </w:rPr>
        <w:t>d</w:t>
      </w:r>
      <w:r>
        <w:rPr>
          <w:spacing w:val="1"/>
        </w:rPr>
        <w:t xml:space="preserve"> </w:t>
      </w:r>
      <w:r w:rsidRPr="002D7953">
        <w:rPr>
          <w:spacing w:val="1"/>
        </w:rPr>
        <w:t>b</w:t>
      </w:r>
      <w:r w:rsidRPr="002D7953">
        <w:t>y</w:t>
      </w:r>
      <w:r>
        <w:t xml:space="preserve"> </w:t>
      </w:r>
      <w:r w:rsidRPr="002D7953">
        <w:rPr>
          <w:spacing w:val="1"/>
        </w:rPr>
        <w:t>t</w:t>
      </w:r>
      <w:r w:rsidRPr="002D7953">
        <w:t>h</w:t>
      </w:r>
      <w:r w:rsidRPr="002D7953">
        <w:rPr>
          <w:spacing w:val="1"/>
        </w:rPr>
        <w:t>e</w:t>
      </w:r>
      <w:r>
        <w:rPr>
          <w:spacing w:val="1"/>
        </w:rPr>
        <w:t xml:space="preserve"> </w:t>
      </w:r>
      <w:r w:rsidRPr="002D7953">
        <w:t>dealers</w:t>
      </w:r>
      <w:r>
        <w:t xml:space="preserve"> </w:t>
      </w:r>
      <w:r w:rsidRPr="002D7953">
        <w:rPr>
          <w:spacing w:val="2"/>
        </w:rPr>
        <w:t>q</w:t>
      </w:r>
      <w:r w:rsidRPr="002D7953">
        <w:rPr>
          <w:spacing w:val="1"/>
        </w:rPr>
        <w:t>u</w:t>
      </w:r>
      <w:r w:rsidRPr="002D7953">
        <w:rPr>
          <w:spacing w:val="-2"/>
        </w:rPr>
        <w:t>o</w:t>
      </w:r>
      <w:r w:rsidRPr="002D7953">
        <w:t>ting</w:t>
      </w:r>
      <w:r>
        <w:t xml:space="preserve"> </w:t>
      </w:r>
      <w:r w:rsidRPr="002D7953">
        <w:t>lo</w:t>
      </w:r>
      <w:r w:rsidRPr="002D7953">
        <w:rPr>
          <w:spacing w:val="-3"/>
        </w:rPr>
        <w:t>w</w:t>
      </w:r>
      <w:r w:rsidRPr="002D7953">
        <w:t>es</w:t>
      </w:r>
      <w:r w:rsidRPr="002D7953">
        <w:rPr>
          <w:spacing w:val="1"/>
        </w:rPr>
        <w:t>t</w:t>
      </w:r>
      <w:r>
        <w:rPr>
          <w:spacing w:val="1"/>
        </w:rPr>
        <w:t xml:space="preserve"> </w:t>
      </w:r>
      <w:r w:rsidRPr="002D7953">
        <w:rPr>
          <w:spacing w:val="1"/>
        </w:rPr>
        <w:t>r</w:t>
      </w:r>
      <w:r w:rsidRPr="002D7953">
        <w:t>ates</w:t>
      </w:r>
      <w:r>
        <w:t xml:space="preserve"> </w:t>
      </w:r>
      <w:r w:rsidRPr="002D7953">
        <w:rPr>
          <w:spacing w:val="-2"/>
        </w:rPr>
        <w:t>w</w:t>
      </w:r>
      <w:r w:rsidRPr="002D7953">
        <w:t>ill</w:t>
      </w:r>
      <w:r>
        <w:t xml:space="preserve"> </w:t>
      </w:r>
      <w:r w:rsidRPr="002D7953">
        <w:t>b</w:t>
      </w:r>
      <w:r w:rsidRPr="002D7953">
        <w:rPr>
          <w:spacing w:val="1"/>
        </w:rPr>
        <w:t>e</w:t>
      </w:r>
      <w:r w:rsidRPr="002D7953">
        <w:t xml:space="preserve"> su</w:t>
      </w:r>
      <w:r w:rsidRPr="002D7953">
        <w:rPr>
          <w:spacing w:val="1"/>
        </w:rPr>
        <w:t>b</w:t>
      </w:r>
      <w:r w:rsidRPr="002D7953">
        <w:t>j</w:t>
      </w:r>
      <w:r w:rsidRPr="002D7953">
        <w:rPr>
          <w:spacing w:val="1"/>
        </w:rPr>
        <w:t>e</w:t>
      </w:r>
      <w:r w:rsidRPr="002D7953">
        <w:rPr>
          <w:spacing w:val="-2"/>
        </w:rPr>
        <w:t>c</w:t>
      </w:r>
      <w:r w:rsidRPr="002D7953">
        <w:t>t</w:t>
      </w:r>
      <w:r w:rsidRPr="002D7953">
        <w:rPr>
          <w:spacing w:val="1"/>
        </w:rPr>
        <w:t>e</w:t>
      </w:r>
      <w:r w:rsidRPr="002D7953">
        <w:t>d</w:t>
      </w:r>
      <w:r>
        <w:t xml:space="preserve"> </w:t>
      </w:r>
      <w:r w:rsidRPr="002D7953">
        <w:rPr>
          <w:spacing w:val="1"/>
        </w:rPr>
        <w:t>to</w:t>
      </w:r>
      <w:r>
        <w:rPr>
          <w:spacing w:val="1"/>
        </w:rPr>
        <w:t xml:space="preserve"> </w:t>
      </w:r>
      <w:r w:rsidRPr="002D7953">
        <w:t>Ce</w:t>
      </w:r>
      <w:r w:rsidRPr="002D7953">
        <w:rPr>
          <w:spacing w:val="-2"/>
        </w:rPr>
        <w:t>n</w:t>
      </w:r>
      <w:r w:rsidRPr="002D7953">
        <w:t>t</w:t>
      </w:r>
      <w:r w:rsidRPr="002D7953">
        <w:rPr>
          <w:spacing w:val="1"/>
        </w:rPr>
        <w:t>r</w:t>
      </w:r>
      <w:r w:rsidRPr="002D7953">
        <w:t>a</w:t>
      </w:r>
      <w:r w:rsidRPr="002D7953">
        <w:rPr>
          <w:spacing w:val="1"/>
        </w:rPr>
        <w:t>l</w:t>
      </w:r>
      <w:r>
        <w:rPr>
          <w:spacing w:val="1"/>
        </w:rPr>
        <w:t xml:space="preserve"> </w:t>
      </w:r>
      <w:r w:rsidRPr="002D7953">
        <w:rPr>
          <w:spacing w:val="1"/>
        </w:rPr>
        <w:t>F</w:t>
      </w:r>
      <w:r w:rsidRPr="002D7953">
        <w:t>ood</w:t>
      </w:r>
      <w:r>
        <w:t xml:space="preserve"> </w:t>
      </w:r>
      <w:r w:rsidRPr="002D7953">
        <w:t>L</w:t>
      </w:r>
      <w:r w:rsidRPr="002D7953">
        <w:rPr>
          <w:spacing w:val="1"/>
        </w:rPr>
        <w:t>a</w:t>
      </w:r>
      <w:r w:rsidRPr="002D7953">
        <w:t>bor</w:t>
      </w:r>
      <w:r w:rsidRPr="002D7953">
        <w:rPr>
          <w:spacing w:val="1"/>
        </w:rPr>
        <w:t>a</w:t>
      </w:r>
      <w:r w:rsidRPr="002D7953">
        <w:t>tor</w:t>
      </w:r>
      <w:r w:rsidRPr="002D7953">
        <w:rPr>
          <w:spacing w:val="1"/>
        </w:rPr>
        <w:t>y</w:t>
      </w:r>
      <w:r>
        <w:rPr>
          <w:spacing w:val="1"/>
        </w:rPr>
        <w:t xml:space="preserve"> </w:t>
      </w:r>
      <w:r w:rsidRPr="002D7953">
        <w:t>analysis</w:t>
      </w:r>
      <w:r>
        <w:t xml:space="preserve"> </w:t>
      </w:r>
      <w:r w:rsidRPr="002D7953">
        <w:rPr>
          <w:spacing w:val="4"/>
        </w:rPr>
        <w:t>f</w:t>
      </w:r>
      <w:r w:rsidRPr="002D7953">
        <w:t>or</w:t>
      </w:r>
      <w:r>
        <w:t xml:space="preserve"> </w:t>
      </w:r>
      <w:r w:rsidRPr="002D7953">
        <w:rPr>
          <w:spacing w:val="1"/>
        </w:rPr>
        <w:t>me</w:t>
      </w:r>
      <w:r w:rsidRPr="002D7953">
        <w:t>e</w:t>
      </w:r>
      <w:r w:rsidRPr="002D7953">
        <w:rPr>
          <w:spacing w:val="1"/>
        </w:rPr>
        <w:t>t</w:t>
      </w:r>
      <w:r w:rsidRPr="002D7953">
        <w:t>i</w:t>
      </w:r>
      <w:r w:rsidRPr="002D7953">
        <w:rPr>
          <w:spacing w:val="-3"/>
        </w:rPr>
        <w:t>n</w:t>
      </w:r>
      <w:r w:rsidRPr="002D7953">
        <w:t>g</w:t>
      </w:r>
      <w:r>
        <w:t xml:space="preserve"> </w:t>
      </w:r>
      <w:r w:rsidRPr="002D7953">
        <w:rPr>
          <w:spacing w:val="1"/>
        </w:rPr>
        <w:t>re</w:t>
      </w:r>
      <w:r w:rsidRPr="002D7953">
        <w:rPr>
          <w:spacing w:val="-2"/>
        </w:rPr>
        <w:t>v</w:t>
      </w:r>
      <w:r w:rsidRPr="002D7953">
        <w:t>ise</w:t>
      </w:r>
      <w:r w:rsidRPr="002D7953">
        <w:rPr>
          <w:spacing w:val="1"/>
        </w:rPr>
        <w:t>d</w:t>
      </w:r>
      <w:r>
        <w:rPr>
          <w:spacing w:val="1"/>
        </w:rPr>
        <w:t xml:space="preserve"> </w:t>
      </w:r>
      <w:r w:rsidRPr="002D7953">
        <w:rPr>
          <w:spacing w:val="1"/>
        </w:rPr>
        <w:t>u</w:t>
      </w:r>
      <w:r w:rsidRPr="002D7953">
        <w:t>p</w:t>
      </w:r>
      <w:r>
        <w:t xml:space="preserve"> </w:t>
      </w:r>
      <w:r w:rsidRPr="002D7953">
        <w:t>gr</w:t>
      </w:r>
      <w:r w:rsidRPr="002D7953">
        <w:rPr>
          <w:spacing w:val="1"/>
        </w:rPr>
        <w:t>a</w:t>
      </w:r>
      <w:r w:rsidRPr="002D7953">
        <w:t>d</w:t>
      </w:r>
      <w:r w:rsidRPr="002D7953">
        <w:rPr>
          <w:spacing w:val="1"/>
        </w:rPr>
        <w:t>e</w:t>
      </w:r>
      <w:r w:rsidRPr="002D7953">
        <w:t>d</w:t>
      </w:r>
      <w:r>
        <w:t xml:space="preserve"> </w:t>
      </w:r>
      <w:r w:rsidRPr="002D7953">
        <w:t>D</w:t>
      </w:r>
      <w:r w:rsidRPr="002D7953">
        <w:rPr>
          <w:spacing w:val="-2"/>
        </w:rPr>
        <w:t>e</w:t>
      </w:r>
      <w:r w:rsidRPr="002D7953">
        <w:rPr>
          <w:spacing w:val="2"/>
        </w:rPr>
        <w:t>f</w:t>
      </w:r>
      <w:r w:rsidRPr="002D7953">
        <w:t>e</w:t>
      </w:r>
      <w:r w:rsidRPr="002D7953">
        <w:rPr>
          <w:spacing w:val="1"/>
        </w:rPr>
        <w:t>n</w:t>
      </w:r>
      <w:r w:rsidRPr="002D7953">
        <w:rPr>
          <w:spacing w:val="6"/>
        </w:rPr>
        <w:t>c</w:t>
      </w:r>
      <w:r w:rsidRPr="002D7953">
        <w:t>e</w:t>
      </w:r>
      <w:r>
        <w:t xml:space="preserve"> </w:t>
      </w:r>
      <w:r w:rsidRPr="002D7953">
        <w:t>F</w:t>
      </w:r>
      <w:r w:rsidRPr="002D7953">
        <w:rPr>
          <w:spacing w:val="1"/>
        </w:rPr>
        <w:t>o</w:t>
      </w:r>
      <w:r w:rsidRPr="002D7953">
        <w:t>od Speci</w:t>
      </w:r>
      <w:r w:rsidRPr="002D7953">
        <w:rPr>
          <w:spacing w:val="2"/>
        </w:rPr>
        <w:t>f</w:t>
      </w:r>
      <w:r w:rsidRPr="002D7953">
        <w:t>ic</w:t>
      </w:r>
      <w:r w:rsidRPr="002D7953">
        <w:rPr>
          <w:spacing w:val="-2"/>
        </w:rPr>
        <w:t>a</w:t>
      </w:r>
      <w:r w:rsidRPr="002D7953">
        <w:t>tions.</w:t>
      </w:r>
      <w:r>
        <w:t xml:space="preserve"> </w:t>
      </w:r>
      <w:r w:rsidRPr="002D7953">
        <w:t>Acce</w:t>
      </w:r>
      <w:r w:rsidRPr="002D7953">
        <w:rPr>
          <w:spacing w:val="1"/>
        </w:rPr>
        <w:t>p</w:t>
      </w:r>
      <w:r w:rsidRPr="002D7953">
        <w:t>t</w:t>
      </w:r>
      <w:r w:rsidRPr="002D7953">
        <w:rPr>
          <w:spacing w:val="1"/>
        </w:rPr>
        <w:t>a</w:t>
      </w:r>
      <w:r w:rsidRPr="002D7953">
        <w:t>nce of st</w:t>
      </w:r>
      <w:r w:rsidRPr="002D7953">
        <w:rPr>
          <w:spacing w:val="1"/>
        </w:rPr>
        <w:t>o</w:t>
      </w:r>
      <w:r w:rsidRPr="002D7953">
        <w:rPr>
          <w:spacing w:val="-2"/>
        </w:rPr>
        <w:t>c</w:t>
      </w:r>
      <w:r w:rsidRPr="002D7953">
        <w:t>ks</w:t>
      </w:r>
      <w:r>
        <w:t xml:space="preserve"> </w:t>
      </w:r>
      <w:r w:rsidRPr="002D7953">
        <w:t>is</w:t>
      </w:r>
      <w:r>
        <w:t xml:space="preserve"> </w:t>
      </w:r>
      <w:r w:rsidRPr="002D7953">
        <w:t>sub</w:t>
      </w:r>
      <w:r w:rsidRPr="002D7953">
        <w:rPr>
          <w:spacing w:val="1"/>
        </w:rPr>
        <w:t>j</w:t>
      </w:r>
      <w:r w:rsidRPr="002D7953">
        <w:t>ect t</w:t>
      </w:r>
      <w:r w:rsidRPr="002D7953">
        <w:rPr>
          <w:spacing w:val="1"/>
        </w:rPr>
        <w:t>o</w:t>
      </w:r>
      <w:r w:rsidRPr="002D7953">
        <w:t xml:space="preserve"> p</w:t>
      </w:r>
      <w:r w:rsidRPr="002D7953">
        <w:rPr>
          <w:spacing w:val="1"/>
        </w:rPr>
        <w:t>a</w:t>
      </w:r>
      <w:r w:rsidRPr="002D7953">
        <w:t>ssi</w:t>
      </w:r>
      <w:r w:rsidRPr="002D7953">
        <w:rPr>
          <w:spacing w:val="-2"/>
        </w:rPr>
        <w:t>n</w:t>
      </w:r>
      <w:r w:rsidRPr="002D7953">
        <w:t>g of</w:t>
      </w:r>
      <w:r w:rsidRPr="002D7953">
        <w:rPr>
          <w:spacing w:val="1"/>
        </w:rPr>
        <w:t xml:space="preserve"> th</w:t>
      </w:r>
      <w:r w:rsidRPr="002D7953">
        <w:t>e</w:t>
      </w:r>
      <w:r>
        <w:t xml:space="preserve"> </w:t>
      </w:r>
      <w:r w:rsidRPr="002D7953">
        <w:t>st</w:t>
      </w:r>
      <w:r w:rsidRPr="002D7953">
        <w:rPr>
          <w:spacing w:val="1"/>
        </w:rPr>
        <w:t>o</w:t>
      </w:r>
      <w:r w:rsidRPr="002D7953">
        <w:rPr>
          <w:spacing w:val="-2"/>
        </w:rPr>
        <w:t>c</w:t>
      </w:r>
      <w:r w:rsidRPr="002D7953">
        <w:rPr>
          <w:spacing w:val="2"/>
        </w:rPr>
        <w:t>k</w:t>
      </w:r>
      <w:r w:rsidRPr="002D7953">
        <w:t>s by</w:t>
      </w:r>
      <w:r>
        <w:t xml:space="preserve"> </w:t>
      </w:r>
      <w:r w:rsidRPr="002D7953">
        <w:t>t</w:t>
      </w:r>
      <w:r w:rsidRPr="002D7953">
        <w:rPr>
          <w:spacing w:val="1"/>
        </w:rPr>
        <w:t>h</w:t>
      </w:r>
      <w:r w:rsidRPr="002D7953">
        <w:t>e</w:t>
      </w:r>
      <w:r>
        <w:t xml:space="preserve"> </w:t>
      </w:r>
      <w:r w:rsidRPr="002D7953">
        <w:t>CFL</w:t>
      </w:r>
      <w:r w:rsidR="0066486B">
        <w:t xml:space="preserve">/Stores checking committee/LPC </w:t>
      </w:r>
      <w:r w:rsidRPr="002D7953">
        <w:t xml:space="preserve"> </w:t>
      </w:r>
      <w:r w:rsidRPr="002D7953">
        <w:rPr>
          <w:spacing w:val="-2"/>
        </w:rPr>
        <w:t>a</w:t>
      </w:r>
      <w:r w:rsidRPr="002D7953">
        <w:rPr>
          <w:spacing w:val="1"/>
        </w:rPr>
        <w:t>ft</w:t>
      </w:r>
      <w:r w:rsidRPr="002D7953">
        <w:t xml:space="preserve">er </w:t>
      </w:r>
      <w:r w:rsidRPr="002D7953">
        <w:rPr>
          <w:spacing w:val="-2"/>
        </w:rPr>
        <w:t>d</w:t>
      </w:r>
      <w:r w:rsidRPr="002D7953">
        <w:t xml:space="preserve">ue </w:t>
      </w:r>
      <w:r w:rsidRPr="002D7953">
        <w:rPr>
          <w:spacing w:val="1"/>
        </w:rPr>
        <w:t>a</w:t>
      </w:r>
      <w:r w:rsidRPr="002D7953">
        <w:t>nal</w:t>
      </w:r>
      <w:r w:rsidRPr="002D7953">
        <w:rPr>
          <w:spacing w:val="-2"/>
        </w:rPr>
        <w:t>y</w:t>
      </w:r>
      <w:r w:rsidRPr="002D7953">
        <w:t>sis.</w:t>
      </w:r>
    </w:p>
    <w:p w:rsidR="00946049" w:rsidRPr="009F09D0" w:rsidRDefault="00946049" w:rsidP="00D84DD0">
      <w:pPr>
        <w:rPr>
          <w:sz w:val="16"/>
          <w:szCs w:val="16"/>
        </w:rPr>
      </w:pPr>
    </w:p>
    <w:p w:rsidR="007D1EDB" w:rsidRDefault="007D1EDB" w:rsidP="00946049">
      <w:pPr>
        <w:rPr>
          <w:bCs/>
        </w:rPr>
      </w:pPr>
    </w:p>
    <w:p w:rsidR="007D1EDB" w:rsidRPr="002D7953" w:rsidRDefault="007D1EDB" w:rsidP="007D1EDB">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7D1EDB" w:rsidRPr="002D7953" w:rsidRDefault="007D1EDB" w:rsidP="007D1EDB">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p>
    <w:p w:rsidR="007D1EDB" w:rsidRDefault="007D1EDB" w:rsidP="00946049">
      <w:pPr>
        <w:rPr>
          <w:bCs/>
        </w:rPr>
      </w:pPr>
    </w:p>
    <w:p w:rsidR="00946049" w:rsidRPr="002D7953" w:rsidRDefault="00946049" w:rsidP="00946049">
      <w:r w:rsidRPr="00946049">
        <w:rPr>
          <w:bCs/>
        </w:rPr>
        <w:lastRenderedPageBreak/>
        <w:t>2</w:t>
      </w:r>
      <w:r w:rsidR="00624928">
        <w:rPr>
          <w:bCs/>
        </w:rPr>
        <w:t>9</w:t>
      </w:r>
      <w:r w:rsidRPr="00946049">
        <w:rPr>
          <w:bCs/>
        </w:rPr>
        <w:t>.</w:t>
      </w:r>
      <w:r w:rsidRPr="00946049">
        <w:rPr>
          <w:bCs/>
        </w:rPr>
        <w:tab/>
      </w:r>
      <w:r w:rsidRPr="002D7953">
        <w:rPr>
          <w:b/>
          <w:bCs/>
          <w:u w:val="single"/>
        </w:rPr>
        <w:t>Reject</w:t>
      </w:r>
      <w:r w:rsidRPr="002D7953">
        <w:rPr>
          <w:b/>
          <w:bCs/>
          <w:spacing w:val="1"/>
          <w:u w:val="single"/>
        </w:rPr>
        <w:t>io</w:t>
      </w:r>
      <w:r w:rsidRPr="002D7953">
        <w:rPr>
          <w:b/>
          <w:bCs/>
          <w:u w:val="single"/>
        </w:rPr>
        <w:t>n</w:t>
      </w:r>
      <w:r w:rsidRPr="002D7953">
        <w:t>.</w:t>
      </w:r>
      <w:r w:rsidRPr="002D7953">
        <w:tab/>
      </w:r>
      <w:r w:rsidRPr="002D7953">
        <w:rPr>
          <w:spacing w:val="2"/>
        </w:rPr>
        <w:t>T</w:t>
      </w:r>
      <w:r w:rsidRPr="002D7953">
        <w:t>h</w:t>
      </w:r>
      <w:r w:rsidRPr="002D7953">
        <w:rPr>
          <w:spacing w:val="1"/>
        </w:rPr>
        <w:t>e</w:t>
      </w:r>
      <w:r>
        <w:rPr>
          <w:spacing w:val="1"/>
        </w:rPr>
        <w:t xml:space="preserve"> </w:t>
      </w:r>
      <w:r w:rsidRPr="002D7953">
        <w:rPr>
          <w:spacing w:val="3"/>
        </w:rPr>
        <w:t>f</w:t>
      </w:r>
      <w:r w:rsidRPr="002D7953">
        <w:t>ollo</w:t>
      </w:r>
      <w:r w:rsidRPr="002D7953">
        <w:rPr>
          <w:spacing w:val="-3"/>
        </w:rPr>
        <w:t>w</w:t>
      </w:r>
      <w:r w:rsidRPr="002D7953">
        <w:t>ing</w:t>
      </w:r>
      <w:r>
        <w:t xml:space="preserve"> </w:t>
      </w:r>
      <w:r w:rsidRPr="002D7953">
        <w:t>o</w:t>
      </w:r>
      <w:r w:rsidRPr="002D7953">
        <w:rPr>
          <w:spacing w:val="1"/>
        </w:rPr>
        <w:t>c</w:t>
      </w:r>
      <w:r w:rsidRPr="002D7953">
        <w:t>casion</w:t>
      </w:r>
      <w:r>
        <w:t xml:space="preserve"> </w:t>
      </w:r>
      <w:r w:rsidRPr="002D7953">
        <w:rPr>
          <w:spacing w:val="1"/>
        </w:rPr>
        <w:t>w</w:t>
      </w:r>
      <w:r w:rsidRPr="002D7953">
        <w:t>ill</w:t>
      </w:r>
      <w:r>
        <w:t xml:space="preserve"> </w:t>
      </w:r>
      <w:r w:rsidRPr="002D7953">
        <w:t>lead</w:t>
      </w:r>
      <w:r>
        <w:t xml:space="preserve"> </w:t>
      </w:r>
      <w:r w:rsidRPr="002D7953">
        <w:rPr>
          <w:spacing w:val="1"/>
        </w:rPr>
        <w:t>t</w:t>
      </w:r>
      <w:r w:rsidRPr="002D7953">
        <w:t>o</w:t>
      </w:r>
      <w:r>
        <w:t xml:space="preserve"> </w:t>
      </w:r>
      <w:r w:rsidRPr="002D7953">
        <w:rPr>
          <w:spacing w:val="1"/>
        </w:rPr>
        <w:t>r</w:t>
      </w:r>
      <w:r w:rsidRPr="002D7953">
        <w:t>e</w:t>
      </w:r>
      <w:r w:rsidRPr="002D7953">
        <w:rPr>
          <w:spacing w:val="1"/>
        </w:rPr>
        <w:t>je</w:t>
      </w:r>
      <w:r w:rsidRPr="002D7953">
        <w:t>c</w:t>
      </w:r>
      <w:r w:rsidRPr="002D7953">
        <w:rPr>
          <w:spacing w:val="1"/>
        </w:rPr>
        <w:t>t</w:t>
      </w:r>
      <w:r w:rsidRPr="002D7953">
        <w:t>ion</w:t>
      </w:r>
      <w:r>
        <w:t xml:space="preserve"> </w:t>
      </w:r>
      <w:r w:rsidRPr="002D7953">
        <w:t>as</w:t>
      </w:r>
      <w:r>
        <w:t xml:space="preserve"> </w:t>
      </w:r>
      <w:r w:rsidRPr="002D7953">
        <w:rPr>
          <w:spacing w:val="1"/>
        </w:rPr>
        <w:t>p</w:t>
      </w:r>
      <w:r w:rsidRPr="002D7953">
        <w:t>er</w:t>
      </w:r>
      <w:r>
        <w:t xml:space="preserve"> </w:t>
      </w:r>
      <w:r w:rsidRPr="002D7953">
        <w:rPr>
          <w:spacing w:val="1"/>
        </w:rPr>
        <w:t>th</w:t>
      </w:r>
      <w:r w:rsidRPr="002D7953">
        <w:t>e</w:t>
      </w:r>
      <w:r>
        <w:t xml:space="preserve"> </w:t>
      </w:r>
      <w:r w:rsidRPr="002D7953">
        <w:t>discretion</w:t>
      </w:r>
      <w:r>
        <w:t xml:space="preserve"> </w:t>
      </w:r>
      <w:r w:rsidRPr="002D7953">
        <w:rPr>
          <w:spacing w:val="1"/>
        </w:rPr>
        <w:t>o</w:t>
      </w:r>
      <w:r w:rsidRPr="002D7953">
        <w:t>f</w:t>
      </w:r>
      <w:r>
        <w:t xml:space="preserve"> </w:t>
      </w:r>
      <w:r w:rsidRPr="002D7953">
        <w:rPr>
          <w:spacing w:val="2"/>
        </w:rPr>
        <w:t>t</w:t>
      </w:r>
      <w:r w:rsidRPr="002D7953">
        <w:t>end</w:t>
      </w:r>
      <w:r w:rsidRPr="002D7953">
        <w:rPr>
          <w:spacing w:val="-2"/>
        </w:rPr>
        <w:t>e</w:t>
      </w:r>
      <w:r w:rsidRPr="002D7953">
        <w:t>r inviting</w:t>
      </w:r>
      <w:r>
        <w:t xml:space="preserve"> </w:t>
      </w:r>
      <w:r w:rsidRPr="002D7953">
        <w:t>auth</w:t>
      </w:r>
      <w:r w:rsidRPr="002D7953">
        <w:rPr>
          <w:spacing w:val="1"/>
        </w:rPr>
        <w:t>o</w:t>
      </w:r>
      <w:r w:rsidRPr="002D7953">
        <w:t>rity:-</w:t>
      </w:r>
    </w:p>
    <w:p w:rsidR="00946049" w:rsidRPr="007D1EDB" w:rsidRDefault="00946049" w:rsidP="00946049">
      <w:pPr>
        <w:rPr>
          <w:sz w:val="16"/>
          <w:szCs w:val="16"/>
        </w:rPr>
      </w:pPr>
    </w:p>
    <w:p w:rsidR="00946049" w:rsidRPr="00624928" w:rsidRDefault="00946049" w:rsidP="009F09D0">
      <w:pPr>
        <w:jc w:val="both"/>
        <w:rPr>
          <w:sz w:val="16"/>
          <w:szCs w:val="16"/>
        </w:rPr>
      </w:pPr>
      <w:r>
        <w:tab/>
      </w:r>
      <w:r w:rsidRPr="002D7953">
        <w:t>(a)</w:t>
      </w:r>
      <w:r w:rsidRPr="002D7953">
        <w:tab/>
      </w:r>
      <w:r w:rsidRPr="002D7953">
        <w:rPr>
          <w:b/>
          <w:bCs/>
          <w:u w:val="single"/>
        </w:rPr>
        <w:t>Failure of Sample Drawn Post Delivery of Complete Stock.</w:t>
      </w:r>
      <w:r w:rsidRPr="002D7953">
        <w:tab/>
        <w:t xml:space="preserve">On award of </w:t>
      </w:r>
      <w:r>
        <w:tab/>
      </w:r>
      <w:r w:rsidRPr="002D7953">
        <w:t xml:space="preserve">contract to successful bidder, the bidder will be bound to tender full quantity of stocks </w:t>
      </w:r>
      <w:r>
        <w:tab/>
      </w:r>
      <w:r w:rsidRPr="009F09D0">
        <w:rPr>
          <w:b/>
        </w:rPr>
        <w:t>within the specific time</w:t>
      </w:r>
      <w:r>
        <w:rPr>
          <w:b/>
          <w:color w:val="FF0000"/>
        </w:rPr>
        <w:t xml:space="preserve"> </w:t>
      </w:r>
      <w:r w:rsidR="00F647C1">
        <w:t xml:space="preserve">as per the </w:t>
      </w:r>
      <w:r w:rsidRPr="002D7953">
        <w:t xml:space="preserve"> Supply Order</w:t>
      </w:r>
      <w:r w:rsidR="00F647C1">
        <w:t xml:space="preserve">. </w:t>
      </w:r>
      <w:r w:rsidRPr="002D7953">
        <w:t xml:space="preserve">After receiving of stocks from </w:t>
      </w:r>
      <w:r w:rsidR="00F647C1">
        <w:tab/>
      </w:r>
      <w:r w:rsidRPr="002D7953">
        <w:t xml:space="preserve">vendor, </w:t>
      </w:r>
      <w:r w:rsidR="00F647C1">
        <w:tab/>
      </w:r>
      <w:r w:rsidRPr="002D7953">
        <w:t>samples will be drawn and sent to</w:t>
      </w:r>
      <w:r w:rsidR="0066486B">
        <w:t xml:space="preserve"> School Checking Committee</w:t>
      </w:r>
      <w:r w:rsidRPr="002D7953">
        <w:t xml:space="preserve">. In case Commercial </w:t>
      </w:r>
      <w:r w:rsidR="00F647C1">
        <w:tab/>
      </w:r>
      <w:r w:rsidRPr="002D7953">
        <w:t xml:space="preserve">Sample does not </w:t>
      </w:r>
      <w:r w:rsidRPr="008361E8">
        <w:t>confirms to the concerned and is rejected by</w:t>
      </w:r>
      <w:r w:rsidR="00F647C1">
        <w:t xml:space="preserve"> </w:t>
      </w:r>
      <w:r w:rsidR="0066486B">
        <w:t xml:space="preserve">School Checking </w:t>
      </w:r>
      <w:r w:rsidR="00F647C1">
        <w:tab/>
      </w:r>
      <w:r w:rsidR="0066486B">
        <w:t>Committee</w:t>
      </w:r>
      <w:r w:rsidRPr="008361E8">
        <w:t>, then following actions will be taken:-</w:t>
      </w:r>
    </w:p>
    <w:p w:rsidR="00946049" w:rsidRPr="009F09D0" w:rsidRDefault="00946049" w:rsidP="00946049">
      <w:pPr>
        <w:rPr>
          <w:sz w:val="16"/>
          <w:szCs w:val="16"/>
        </w:rPr>
      </w:pPr>
    </w:p>
    <w:p w:rsidR="00946049" w:rsidRPr="008361E8" w:rsidRDefault="00946049" w:rsidP="00F647C1">
      <w:r>
        <w:tab/>
      </w:r>
      <w:r>
        <w:tab/>
      </w:r>
      <w:r w:rsidRPr="008361E8">
        <w:t>(</w:t>
      </w:r>
      <w:r>
        <w:t>i</w:t>
      </w:r>
      <w:r w:rsidRPr="008361E8">
        <w:t>)</w:t>
      </w:r>
      <w:r w:rsidRPr="008361E8">
        <w:tab/>
        <w:t xml:space="preserve">Failure of the </w:t>
      </w:r>
      <w:r w:rsidRPr="00F647C1">
        <w:rPr>
          <w:b/>
        </w:rPr>
        <w:t>items</w:t>
      </w:r>
      <w:r w:rsidRPr="008361E8">
        <w:t xml:space="preserve"> tendered by the vendor/ bidder/ supplier to meet the </w:t>
      </w:r>
      <w:r>
        <w:tab/>
      </w:r>
      <w:r>
        <w:tab/>
      </w:r>
      <w:r>
        <w:tab/>
      </w:r>
      <w:r w:rsidRPr="008361E8">
        <w:t xml:space="preserve">requisite quality as mentioned </w:t>
      </w:r>
      <w:r w:rsidR="0066486B">
        <w:t>in supply order</w:t>
      </w:r>
      <w:r w:rsidRPr="008361E8">
        <w:rPr>
          <w:b/>
        </w:rPr>
        <w:t xml:space="preserve"> </w:t>
      </w:r>
      <w:r w:rsidRPr="008361E8">
        <w:t xml:space="preserve">in respect of </w:t>
      </w:r>
      <w:r>
        <w:rPr>
          <w:b/>
        </w:rPr>
        <w:t>items</w:t>
      </w:r>
      <w:r w:rsidRPr="008361E8">
        <w:t xml:space="preserve"> will result in </w:t>
      </w:r>
      <w:r w:rsidR="0066486B">
        <w:tab/>
      </w:r>
      <w:r w:rsidR="0066486B">
        <w:tab/>
      </w:r>
      <w:r w:rsidR="0066486B">
        <w:tab/>
      </w:r>
      <w:r w:rsidRPr="008361E8">
        <w:t xml:space="preserve">forfeiture of the </w:t>
      </w:r>
      <w:r w:rsidRPr="00F647C1">
        <w:rPr>
          <w:b/>
        </w:rPr>
        <w:t xml:space="preserve">Security </w:t>
      </w:r>
      <w:r w:rsidR="00F647C1" w:rsidRPr="00F647C1">
        <w:rPr>
          <w:b/>
        </w:rPr>
        <w:t>Money</w:t>
      </w:r>
      <w:r w:rsidR="00F647C1">
        <w:t xml:space="preserve"> </w:t>
      </w:r>
      <w:r>
        <w:t xml:space="preserve">and </w:t>
      </w:r>
      <w:r w:rsidRPr="008361E8">
        <w:rPr>
          <w:b/>
        </w:rPr>
        <w:t>EMD</w:t>
      </w:r>
      <w:r w:rsidR="0066486B">
        <w:rPr>
          <w:b/>
        </w:rPr>
        <w:t>.</w:t>
      </w:r>
    </w:p>
    <w:p w:rsidR="00946049" w:rsidRPr="009F09D0" w:rsidRDefault="00946049" w:rsidP="00F647C1">
      <w:pPr>
        <w:rPr>
          <w:sz w:val="16"/>
          <w:szCs w:val="16"/>
        </w:rPr>
      </w:pPr>
    </w:p>
    <w:p w:rsidR="009D4A82" w:rsidRPr="009F09D0" w:rsidRDefault="00946049" w:rsidP="009D4A82">
      <w:pPr>
        <w:jc w:val="both"/>
      </w:pPr>
      <w:r>
        <w:tab/>
      </w:r>
      <w:r>
        <w:tab/>
      </w:r>
      <w:r w:rsidR="009D4A82">
        <w:t>(ii)</w:t>
      </w:r>
      <w:r w:rsidR="009D4A82">
        <w:tab/>
      </w:r>
      <w:r w:rsidR="009D4A82" w:rsidRPr="009F09D0">
        <w:t xml:space="preserve">The buyer reserves the right to purchase the item from the L2 vendor. Any </w:t>
      </w:r>
      <w:r w:rsidR="009D4A82">
        <w:tab/>
      </w:r>
      <w:r w:rsidR="009D4A82">
        <w:tab/>
      </w:r>
      <w:r w:rsidR="009D4A82" w:rsidRPr="009F09D0">
        <w:t xml:space="preserve">additional expenditure incurred towards the same will be recovered from the </w:t>
      </w:r>
      <w:r w:rsidR="009D4A82">
        <w:tab/>
      </w:r>
      <w:r w:rsidR="009D4A82">
        <w:tab/>
      </w:r>
      <w:r w:rsidR="009D4A82">
        <w:tab/>
      </w:r>
      <w:r w:rsidR="009D4A82" w:rsidRPr="009F09D0">
        <w:t>forfeited EMD.</w:t>
      </w:r>
    </w:p>
    <w:p w:rsidR="009D4A82" w:rsidRPr="00624928" w:rsidRDefault="009D4A82" w:rsidP="009D4A82">
      <w:pPr>
        <w:rPr>
          <w:sz w:val="16"/>
          <w:szCs w:val="16"/>
        </w:rPr>
      </w:pPr>
    </w:p>
    <w:p w:rsidR="009D4A82" w:rsidRPr="008361E8" w:rsidRDefault="009D4A82" w:rsidP="009D4A82">
      <w:r>
        <w:tab/>
      </w:r>
      <w:r>
        <w:tab/>
      </w:r>
      <w:r w:rsidRPr="008361E8">
        <w:t>(</w:t>
      </w:r>
      <w:r>
        <w:t>iii</w:t>
      </w:r>
      <w:r w:rsidRPr="008361E8">
        <w:t>)</w:t>
      </w:r>
      <w:r w:rsidRPr="008361E8">
        <w:tab/>
        <w:t xml:space="preserve">BAN will be imposed on further dealings with the firm by military authorities.  </w:t>
      </w:r>
    </w:p>
    <w:p w:rsidR="0066486B" w:rsidRPr="007D1EDB" w:rsidRDefault="0066486B" w:rsidP="00756A99">
      <w:pPr>
        <w:widowControl w:val="0"/>
        <w:autoSpaceDE w:val="0"/>
        <w:autoSpaceDN w:val="0"/>
        <w:adjustRightInd w:val="0"/>
        <w:ind w:right="-30"/>
        <w:rPr>
          <w:sz w:val="16"/>
          <w:szCs w:val="16"/>
        </w:rPr>
      </w:pPr>
    </w:p>
    <w:p w:rsidR="00946049" w:rsidRPr="008361E8" w:rsidRDefault="00624928" w:rsidP="009D4A82">
      <w:pPr>
        <w:jc w:val="both"/>
      </w:pPr>
      <w:r>
        <w:tab/>
      </w:r>
      <w:r w:rsidR="00946049" w:rsidRPr="008361E8">
        <w:t>(b)</w:t>
      </w:r>
      <w:r w:rsidR="00946049" w:rsidRPr="008361E8">
        <w:tab/>
      </w:r>
      <w:r w:rsidR="00946049" w:rsidRPr="008361E8">
        <w:rPr>
          <w:b/>
          <w:bCs/>
          <w:u w:val="single"/>
        </w:rPr>
        <w:t>Failure to Supply the Items</w:t>
      </w:r>
      <w:r w:rsidR="00946049" w:rsidRPr="008361E8">
        <w:t>.</w:t>
      </w:r>
      <w:r w:rsidR="00946049" w:rsidRPr="008361E8">
        <w:tab/>
        <w:t xml:space="preserve">In case successful lowest bidder/vendor/firm </w:t>
      </w:r>
      <w:r>
        <w:tab/>
      </w:r>
      <w:r w:rsidR="00946049" w:rsidRPr="008361E8">
        <w:t xml:space="preserve">fails to supply/deliver the items after placing of supply order within the given time frame </w:t>
      </w:r>
      <w:r>
        <w:tab/>
      </w:r>
      <w:r w:rsidR="00946049" w:rsidRPr="008361E8">
        <w:t xml:space="preserve">as mentioned in the supply order, the vendor/firm in addition to </w:t>
      </w:r>
      <w:r w:rsidR="00946049" w:rsidRPr="008361E8">
        <w:rPr>
          <w:b/>
        </w:rPr>
        <w:t>forfeiture</w:t>
      </w:r>
      <w:r w:rsidR="00946049" w:rsidRPr="008361E8">
        <w:t xml:space="preserve"> of the  </w:t>
      </w:r>
      <w:r>
        <w:tab/>
      </w:r>
      <w:r w:rsidR="00946049" w:rsidRPr="001A74C7">
        <w:rPr>
          <w:b/>
        </w:rPr>
        <w:t>Security Money and EMD</w:t>
      </w:r>
      <w:r w:rsidR="00946049" w:rsidRPr="008361E8">
        <w:t xml:space="preserve"> will be </w:t>
      </w:r>
      <w:r w:rsidR="00946049" w:rsidRPr="008361E8">
        <w:rPr>
          <w:b/>
        </w:rPr>
        <w:t>banned for further dealing</w:t>
      </w:r>
      <w:r w:rsidR="00946049" w:rsidRPr="008361E8">
        <w:t xml:space="preserve"> with </w:t>
      </w:r>
      <w:r w:rsidR="00946049">
        <w:t xml:space="preserve">Govt </w:t>
      </w:r>
      <w:r w:rsidR="00946049" w:rsidRPr="008361E8">
        <w:t xml:space="preserve">authorities and </w:t>
      </w:r>
      <w:r>
        <w:tab/>
      </w:r>
      <w:r w:rsidR="00946049" w:rsidRPr="001A74C7">
        <w:rPr>
          <w:b/>
        </w:rPr>
        <w:t>Security Money and EMD</w:t>
      </w:r>
      <w:r w:rsidR="00946049" w:rsidRPr="008361E8">
        <w:rPr>
          <w:b/>
        </w:rPr>
        <w:t xml:space="preserve"> /Performance guarantee</w:t>
      </w:r>
      <w:r w:rsidR="00946049" w:rsidRPr="008361E8">
        <w:t xml:space="preserve"> of the firm/vendor will be forfeited</w:t>
      </w:r>
      <w:r w:rsidR="00946049">
        <w:t>.</w:t>
      </w:r>
    </w:p>
    <w:p w:rsidR="00946049" w:rsidRPr="007D1EDB" w:rsidRDefault="00946049" w:rsidP="00946049">
      <w:pPr>
        <w:rPr>
          <w:sz w:val="16"/>
          <w:szCs w:val="16"/>
        </w:rPr>
      </w:pPr>
    </w:p>
    <w:p w:rsidR="00946049" w:rsidRPr="008361E8" w:rsidRDefault="00624928" w:rsidP="002E58C9">
      <w:pPr>
        <w:jc w:val="both"/>
      </w:pPr>
      <w:r>
        <w:tab/>
      </w:r>
      <w:r w:rsidR="00946049" w:rsidRPr="008361E8">
        <w:t>(c)</w:t>
      </w:r>
      <w:r w:rsidR="00946049" w:rsidRPr="008361E8">
        <w:tab/>
      </w:r>
      <w:r w:rsidR="00946049" w:rsidRPr="002E58C9">
        <w:t xml:space="preserve">NEITHER any </w:t>
      </w:r>
      <w:r w:rsidR="002E58C9">
        <w:t>s</w:t>
      </w:r>
      <w:r w:rsidR="00946049" w:rsidRPr="002E58C9">
        <w:t xml:space="preserve">eparate </w:t>
      </w:r>
      <w:r w:rsidR="002E58C9" w:rsidRPr="002E58C9">
        <w:t>N</w:t>
      </w:r>
      <w:r w:rsidR="00946049" w:rsidRPr="002E58C9">
        <w:t>otice</w:t>
      </w:r>
      <w:r w:rsidR="005C192C">
        <w:t>.</w:t>
      </w:r>
      <w:r w:rsidR="00946049" w:rsidRPr="008361E8">
        <w:t xml:space="preserve"> will be served/ communicated to the vendor for </w:t>
      </w:r>
      <w:r>
        <w:tab/>
      </w:r>
      <w:r w:rsidR="00946049" w:rsidRPr="008361E8">
        <w:t xml:space="preserve">deduction of compensation/ penalty NOR any representation will be entertained in this </w:t>
      </w:r>
      <w:r>
        <w:tab/>
      </w:r>
      <w:r w:rsidR="00946049" w:rsidRPr="008361E8">
        <w:t xml:space="preserve">regard by any defaulting firm/ vendor. </w:t>
      </w:r>
    </w:p>
    <w:p w:rsidR="00946049" w:rsidRPr="007D1EDB" w:rsidRDefault="00946049" w:rsidP="00946049">
      <w:pPr>
        <w:rPr>
          <w:sz w:val="16"/>
          <w:szCs w:val="16"/>
        </w:rPr>
      </w:pPr>
    </w:p>
    <w:p w:rsidR="00946049" w:rsidRPr="008361E8" w:rsidRDefault="00624928" w:rsidP="00946049">
      <w:pPr>
        <w:rPr>
          <w:b/>
        </w:rPr>
      </w:pPr>
      <w:r>
        <w:tab/>
      </w:r>
      <w:r w:rsidR="00946049" w:rsidRPr="008361E8">
        <w:t>(d)</w:t>
      </w:r>
      <w:r w:rsidR="00946049" w:rsidRPr="008361E8">
        <w:tab/>
        <w:t xml:space="preserve">In case of rejection of stock tendered by the firm, it </w:t>
      </w:r>
      <w:r w:rsidR="00946049" w:rsidRPr="008361E8">
        <w:rPr>
          <w:b/>
        </w:rPr>
        <w:t xml:space="preserve">will lift the stocks within 10 </w:t>
      </w:r>
      <w:r>
        <w:rPr>
          <w:b/>
        </w:rPr>
        <w:tab/>
      </w:r>
      <w:r w:rsidR="00946049" w:rsidRPr="008361E8">
        <w:rPr>
          <w:b/>
        </w:rPr>
        <w:t>days including Sundays/ holidays</w:t>
      </w:r>
      <w:r w:rsidR="00946049" w:rsidRPr="008361E8">
        <w:t xml:space="preserve"> at their </w:t>
      </w:r>
      <w:r w:rsidR="00946049" w:rsidRPr="008361E8">
        <w:rPr>
          <w:b/>
        </w:rPr>
        <w:t xml:space="preserve">own expense </w:t>
      </w:r>
      <w:r w:rsidR="00946049" w:rsidRPr="008361E8">
        <w:t xml:space="preserve">else rent and allied charges </w:t>
      </w:r>
      <w:r>
        <w:tab/>
      </w:r>
      <w:r w:rsidR="00946049" w:rsidRPr="008361E8">
        <w:t xml:space="preserve">as applicable will be levied. Any damage to the stock due to non lifting by the firm will be </w:t>
      </w:r>
      <w:r>
        <w:tab/>
      </w:r>
      <w:r w:rsidR="00946049" w:rsidRPr="008361E8">
        <w:t>borne by the firm.</w:t>
      </w:r>
    </w:p>
    <w:p w:rsidR="00946049" w:rsidRPr="007D1EDB" w:rsidRDefault="00946049" w:rsidP="00D84DD0">
      <w:pPr>
        <w:rPr>
          <w:sz w:val="16"/>
          <w:szCs w:val="16"/>
        </w:rPr>
      </w:pPr>
    </w:p>
    <w:p w:rsidR="00744345" w:rsidRDefault="00624928" w:rsidP="00744345">
      <w:pPr>
        <w:autoSpaceDE w:val="0"/>
        <w:jc w:val="both"/>
        <w:rPr>
          <w:rFonts w:cs="Arial"/>
          <w:sz w:val="22"/>
          <w:szCs w:val="22"/>
        </w:rPr>
      </w:pPr>
      <w:r>
        <w:rPr>
          <w:rFonts w:cs="Arial"/>
        </w:rPr>
        <w:t>30</w:t>
      </w:r>
      <w:r w:rsidR="00744345" w:rsidRPr="000D765F">
        <w:rPr>
          <w:rFonts w:cs="Arial"/>
        </w:rPr>
        <w:t>.</w:t>
      </w:r>
      <w:r w:rsidR="00744345" w:rsidRPr="000D765F">
        <w:rPr>
          <w:rFonts w:eastAsia="Arial" w:cs="Arial"/>
        </w:rPr>
        <w:t xml:space="preserve"> </w:t>
      </w:r>
      <w:r w:rsidR="00744345" w:rsidRPr="000D765F">
        <w:rPr>
          <w:rFonts w:cs="Arial"/>
        </w:rPr>
        <w:tab/>
      </w:r>
      <w:r w:rsidR="00744345" w:rsidRPr="000D765F">
        <w:rPr>
          <w:rFonts w:cs="Arial"/>
          <w:b/>
          <w:bCs/>
          <w:u w:val="single"/>
        </w:rPr>
        <w:t>Agents</w:t>
      </w:r>
      <w:r w:rsidR="00744345" w:rsidRPr="000D765F">
        <w:rPr>
          <w:rFonts w:eastAsia="Arial" w:cs="Arial"/>
          <w:b/>
          <w:bCs/>
          <w:u w:val="single"/>
        </w:rPr>
        <w:t xml:space="preserve"> </w:t>
      </w:r>
      <w:r w:rsidR="00744345" w:rsidRPr="000D765F">
        <w:rPr>
          <w:rFonts w:cs="Arial"/>
          <w:b/>
          <w:bCs/>
          <w:u w:val="single"/>
        </w:rPr>
        <w:t>/</w:t>
      </w:r>
      <w:r w:rsidR="00744345" w:rsidRPr="000D765F">
        <w:rPr>
          <w:rFonts w:eastAsia="Arial" w:cs="Arial"/>
          <w:b/>
          <w:bCs/>
          <w:u w:val="single"/>
        </w:rPr>
        <w:t xml:space="preserve"> </w:t>
      </w:r>
      <w:r w:rsidR="00744345" w:rsidRPr="000D765F">
        <w:rPr>
          <w:rFonts w:cs="Arial"/>
          <w:b/>
          <w:bCs/>
          <w:u w:val="single"/>
        </w:rPr>
        <w:t>Agency</w:t>
      </w:r>
      <w:r w:rsidR="00744345" w:rsidRPr="000D765F">
        <w:rPr>
          <w:rFonts w:eastAsia="Arial" w:cs="Arial"/>
          <w:b/>
          <w:bCs/>
          <w:u w:val="single"/>
        </w:rPr>
        <w:t xml:space="preserve"> </w:t>
      </w:r>
      <w:r w:rsidR="00744345" w:rsidRPr="000D765F">
        <w:rPr>
          <w:rFonts w:cs="Arial"/>
          <w:b/>
          <w:bCs/>
          <w:u w:val="single"/>
        </w:rPr>
        <w:t>Commission</w:t>
      </w:r>
      <w:r w:rsidR="00744345" w:rsidRPr="000D765F">
        <w:rPr>
          <w:rFonts w:cs="Arial"/>
        </w:rPr>
        <w:t>.</w:t>
      </w:r>
      <w:r w:rsidR="00744345" w:rsidRPr="000D765F">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Supplier</w:t>
      </w:r>
      <w:r w:rsidR="00744345" w:rsidRPr="00F647C1">
        <w:rPr>
          <w:rFonts w:eastAsia="Arial" w:cs="Arial"/>
        </w:rPr>
        <w:t xml:space="preserve"> </w:t>
      </w:r>
      <w:r w:rsidR="00744345" w:rsidRPr="00F647C1">
        <w:rPr>
          <w:rFonts w:cs="Arial"/>
        </w:rPr>
        <w:t>confirms</w:t>
      </w:r>
      <w:r w:rsidR="00744345" w:rsidRPr="00F647C1">
        <w:rPr>
          <w:rFonts w:eastAsia="Arial" w:cs="Arial"/>
        </w:rPr>
        <w:t xml:space="preserve"> </w:t>
      </w:r>
      <w:r w:rsidR="00744345" w:rsidRPr="00F647C1">
        <w:rPr>
          <w:rFonts w:cs="Arial"/>
        </w:rPr>
        <w:t>and</w:t>
      </w:r>
      <w:r w:rsidR="00744345" w:rsidRPr="00F647C1">
        <w:rPr>
          <w:rFonts w:eastAsia="Arial" w:cs="Arial"/>
        </w:rPr>
        <w:t xml:space="preserve"> </w:t>
      </w:r>
      <w:r w:rsidR="00744345" w:rsidRPr="00F647C1">
        <w:rPr>
          <w:rFonts w:cs="Arial"/>
        </w:rPr>
        <w:t>declares</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Buyer</w:t>
      </w:r>
      <w:r w:rsidR="00744345" w:rsidRPr="00F647C1">
        <w:rPr>
          <w:rFonts w:eastAsia="Arial" w:cs="Arial"/>
        </w:rPr>
        <w:t xml:space="preserve"> </w:t>
      </w:r>
      <w:r w:rsidR="00744345" w:rsidRPr="00F647C1">
        <w:rPr>
          <w:rFonts w:cs="Arial"/>
        </w:rPr>
        <w:t>that</w:t>
      </w:r>
      <w:r w:rsidR="00744345" w:rsidRPr="00F647C1">
        <w:rPr>
          <w:rFonts w:eastAsia="Arial" w:cs="Arial"/>
        </w:rPr>
        <w:t xml:space="preserve"> </w:t>
      </w:r>
      <w:r w:rsidR="00744345" w:rsidRPr="00F647C1">
        <w:rPr>
          <w:rFonts w:cs="Arial"/>
        </w:rPr>
        <w:t>the</w:t>
      </w:r>
      <w:r w:rsidR="00744345" w:rsidRPr="00F647C1">
        <w:rPr>
          <w:rFonts w:eastAsia="Arial" w:cs="Arial"/>
        </w:rPr>
        <w:t xml:space="preserve"> supplier/Supplier </w:t>
      </w:r>
      <w:r w:rsidR="00744345" w:rsidRPr="00F647C1">
        <w:rPr>
          <w:rFonts w:cs="Arial"/>
        </w:rPr>
        <w:t>is</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original</w:t>
      </w:r>
      <w:r w:rsidR="00744345" w:rsidRPr="00F647C1">
        <w:rPr>
          <w:rFonts w:eastAsia="Arial" w:cs="Arial"/>
        </w:rPr>
        <w:t xml:space="preserve"> </w:t>
      </w:r>
      <w:r w:rsidR="00744345" w:rsidRPr="00F647C1">
        <w:rPr>
          <w:rFonts w:cs="Arial"/>
        </w:rPr>
        <w:t>manufacturer</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stores/provider</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services</w:t>
      </w:r>
      <w:r w:rsidR="00744345" w:rsidRPr="00F647C1">
        <w:rPr>
          <w:rFonts w:eastAsia="Arial" w:cs="Arial"/>
        </w:rPr>
        <w:t xml:space="preserve"> </w:t>
      </w:r>
      <w:r w:rsidR="00744345" w:rsidRPr="00F647C1">
        <w:rPr>
          <w:rFonts w:cs="Arial"/>
        </w:rPr>
        <w:t>referred</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in</w:t>
      </w:r>
      <w:r w:rsidR="00744345" w:rsidRPr="00F647C1">
        <w:rPr>
          <w:rFonts w:eastAsia="Arial" w:cs="Arial"/>
        </w:rPr>
        <w:t xml:space="preserve"> </w:t>
      </w:r>
      <w:r w:rsidR="00744345" w:rsidRPr="00F647C1">
        <w:rPr>
          <w:rFonts w:cs="Arial"/>
        </w:rPr>
        <w:t>this</w:t>
      </w:r>
      <w:r w:rsidR="00744345" w:rsidRPr="00F647C1">
        <w:rPr>
          <w:rFonts w:eastAsia="Arial" w:cs="Arial"/>
        </w:rPr>
        <w:t xml:space="preserve"> </w:t>
      </w:r>
      <w:r w:rsidR="00744345" w:rsidRPr="00F647C1">
        <w:rPr>
          <w:rFonts w:cs="Arial"/>
        </w:rPr>
        <w:t>Contract</w:t>
      </w:r>
      <w:r w:rsidR="00744345" w:rsidRPr="00F647C1">
        <w:rPr>
          <w:rFonts w:eastAsia="Arial" w:cs="Arial"/>
        </w:rPr>
        <w:t xml:space="preserve"> </w:t>
      </w:r>
      <w:r w:rsidR="00744345" w:rsidRPr="00F647C1">
        <w:rPr>
          <w:rFonts w:cs="Arial"/>
        </w:rPr>
        <w:t>and</w:t>
      </w:r>
      <w:r w:rsidR="00744345" w:rsidRPr="00F647C1">
        <w:rPr>
          <w:rFonts w:eastAsia="Arial" w:cs="Arial"/>
        </w:rPr>
        <w:t xml:space="preserve"> </w:t>
      </w:r>
      <w:r w:rsidR="00744345" w:rsidRPr="00F647C1">
        <w:rPr>
          <w:rFonts w:cs="Arial"/>
        </w:rPr>
        <w:t>has</w:t>
      </w:r>
      <w:r w:rsidR="00744345" w:rsidRPr="00F647C1">
        <w:rPr>
          <w:rFonts w:eastAsia="Arial" w:cs="Arial"/>
        </w:rPr>
        <w:t xml:space="preserve"> </w:t>
      </w:r>
      <w:r w:rsidR="00744345" w:rsidRPr="00F647C1">
        <w:rPr>
          <w:rFonts w:cs="Arial"/>
        </w:rPr>
        <w:t>not</w:t>
      </w:r>
      <w:r w:rsidR="00744345" w:rsidRPr="00F647C1">
        <w:rPr>
          <w:rFonts w:eastAsia="Arial" w:cs="Arial"/>
        </w:rPr>
        <w:t xml:space="preserve"> </w:t>
      </w:r>
      <w:r w:rsidR="00744345" w:rsidRPr="00F647C1">
        <w:rPr>
          <w:rFonts w:cs="Arial"/>
        </w:rPr>
        <w:t>engaged</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individual</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firm,</w:t>
      </w:r>
      <w:r w:rsidR="00744345" w:rsidRPr="00F647C1">
        <w:rPr>
          <w:rFonts w:eastAsia="Arial" w:cs="Arial"/>
        </w:rPr>
        <w:t xml:space="preserve"> </w:t>
      </w:r>
      <w:r w:rsidR="00744345" w:rsidRPr="00F647C1">
        <w:rPr>
          <w:rFonts w:cs="Arial"/>
        </w:rPr>
        <w:t>whether</w:t>
      </w:r>
      <w:r w:rsidR="00744345" w:rsidRPr="00F647C1">
        <w:rPr>
          <w:rFonts w:eastAsia="Arial" w:cs="Arial"/>
        </w:rPr>
        <w:t xml:space="preserve"> </w:t>
      </w:r>
      <w:r w:rsidR="00744345" w:rsidRPr="00F647C1">
        <w:rPr>
          <w:rFonts w:cs="Arial"/>
        </w:rPr>
        <w:t>Indian</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foreign</w:t>
      </w:r>
      <w:r w:rsidR="00744345" w:rsidRPr="00F647C1">
        <w:rPr>
          <w:rFonts w:eastAsia="Arial" w:cs="Arial"/>
        </w:rPr>
        <w:t xml:space="preserve"> </w:t>
      </w:r>
      <w:r w:rsidR="00744345" w:rsidRPr="00F647C1">
        <w:rPr>
          <w:rFonts w:cs="Arial"/>
        </w:rPr>
        <w:t>whatsoever,</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intercede,</w:t>
      </w:r>
      <w:r w:rsidR="00744345" w:rsidRPr="00F647C1">
        <w:rPr>
          <w:rFonts w:eastAsia="Arial" w:cs="Arial"/>
        </w:rPr>
        <w:t xml:space="preserve"> </w:t>
      </w:r>
      <w:r w:rsidR="00744345" w:rsidRPr="00F647C1">
        <w:rPr>
          <w:rFonts w:cs="Arial"/>
        </w:rPr>
        <w:t>facilitate</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in</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way</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recommend</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Government</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India</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its</w:t>
      </w:r>
      <w:r w:rsidR="00744345" w:rsidRPr="00F647C1">
        <w:rPr>
          <w:rFonts w:eastAsia="Arial" w:cs="Arial"/>
        </w:rPr>
        <w:t xml:space="preserve"> </w:t>
      </w:r>
      <w:r w:rsidR="00744345" w:rsidRPr="00F647C1">
        <w:rPr>
          <w:rFonts w:cs="Arial"/>
        </w:rPr>
        <w:t>functionaries,</w:t>
      </w:r>
      <w:r w:rsidR="00744345" w:rsidRPr="00F647C1">
        <w:rPr>
          <w:rFonts w:eastAsia="Arial" w:cs="Arial"/>
        </w:rPr>
        <w:t xml:space="preserve"> </w:t>
      </w:r>
      <w:r w:rsidR="00744345" w:rsidRPr="00F647C1">
        <w:rPr>
          <w:rFonts w:cs="Arial"/>
        </w:rPr>
        <w:t>whether</w:t>
      </w:r>
      <w:r w:rsidR="00744345" w:rsidRPr="00F647C1">
        <w:rPr>
          <w:rFonts w:eastAsia="Arial" w:cs="Arial"/>
        </w:rPr>
        <w:t xml:space="preserve"> </w:t>
      </w:r>
      <w:r w:rsidR="00744345" w:rsidRPr="00F647C1">
        <w:rPr>
          <w:rFonts w:cs="Arial"/>
        </w:rPr>
        <w:t>officially</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unofficially,</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award</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contract</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Supplier;</w:t>
      </w:r>
      <w:r w:rsidR="00744345" w:rsidRPr="00F647C1">
        <w:rPr>
          <w:rFonts w:eastAsia="Arial" w:cs="Arial"/>
        </w:rPr>
        <w:t xml:space="preserve"> </w:t>
      </w:r>
      <w:r w:rsidR="00744345" w:rsidRPr="00F647C1">
        <w:rPr>
          <w:rFonts w:cs="Arial"/>
        </w:rPr>
        <w:t>nor</w:t>
      </w:r>
      <w:r w:rsidR="00744345" w:rsidRPr="00F647C1">
        <w:rPr>
          <w:rFonts w:eastAsia="Arial" w:cs="Arial"/>
        </w:rPr>
        <w:t xml:space="preserve"> </w:t>
      </w:r>
      <w:r w:rsidR="00744345" w:rsidRPr="00F647C1">
        <w:rPr>
          <w:rFonts w:cs="Arial"/>
        </w:rPr>
        <w:t>has</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amount</w:t>
      </w:r>
      <w:r w:rsidR="00744345" w:rsidRPr="00F647C1">
        <w:rPr>
          <w:rFonts w:eastAsia="Arial" w:cs="Arial"/>
        </w:rPr>
        <w:t xml:space="preserve"> </w:t>
      </w:r>
      <w:r w:rsidR="00744345" w:rsidRPr="00F647C1">
        <w:rPr>
          <w:rFonts w:cs="Arial"/>
        </w:rPr>
        <w:t>been</w:t>
      </w:r>
      <w:r w:rsidR="00744345" w:rsidRPr="00F647C1">
        <w:rPr>
          <w:rFonts w:eastAsia="Arial" w:cs="Arial"/>
        </w:rPr>
        <w:t xml:space="preserve"> </w:t>
      </w:r>
      <w:r w:rsidR="00744345" w:rsidRPr="00F647C1">
        <w:rPr>
          <w:rFonts w:cs="Arial"/>
        </w:rPr>
        <w:t>paid,</w:t>
      </w:r>
      <w:r w:rsidR="00744345" w:rsidRPr="00F647C1">
        <w:rPr>
          <w:rFonts w:eastAsia="Arial" w:cs="Arial"/>
        </w:rPr>
        <w:t xml:space="preserve"> </w:t>
      </w:r>
      <w:r w:rsidR="00744345" w:rsidRPr="00F647C1">
        <w:rPr>
          <w:rFonts w:cs="Arial"/>
        </w:rPr>
        <w:t>promised</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intended</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be</w:t>
      </w:r>
      <w:r w:rsidR="00744345" w:rsidRPr="00F647C1">
        <w:rPr>
          <w:rFonts w:eastAsia="Arial" w:cs="Arial"/>
        </w:rPr>
        <w:t xml:space="preserve"> </w:t>
      </w:r>
      <w:r w:rsidR="00744345" w:rsidRPr="00F647C1">
        <w:rPr>
          <w:rFonts w:cs="Arial"/>
        </w:rPr>
        <w:t>paid</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such</w:t>
      </w:r>
      <w:r w:rsidR="00744345" w:rsidRPr="00F647C1">
        <w:rPr>
          <w:rFonts w:eastAsia="Arial" w:cs="Arial"/>
        </w:rPr>
        <w:t xml:space="preserve"> </w:t>
      </w:r>
      <w:r w:rsidR="00744345" w:rsidRPr="00F647C1">
        <w:rPr>
          <w:rFonts w:cs="Arial"/>
        </w:rPr>
        <w:t>individual</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firm</w:t>
      </w:r>
      <w:r w:rsidR="00744345" w:rsidRPr="00F647C1">
        <w:rPr>
          <w:rFonts w:eastAsia="Arial" w:cs="Arial"/>
        </w:rPr>
        <w:t xml:space="preserve"> </w:t>
      </w:r>
      <w:r w:rsidR="00744345" w:rsidRPr="00F647C1">
        <w:rPr>
          <w:rFonts w:cs="Arial"/>
        </w:rPr>
        <w:t>in</w:t>
      </w:r>
      <w:r w:rsidR="00744345" w:rsidRPr="00F647C1">
        <w:rPr>
          <w:rFonts w:eastAsia="Arial" w:cs="Arial"/>
        </w:rPr>
        <w:t xml:space="preserve"> </w:t>
      </w:r>
      <w:r w:rsidR="00744345" w:rsidRPr="00F647C1">
        <w:rPr>
          <w:rFonts w:cs="Arial"/>
        </w:rPr>
        <w:t>respect</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such</w:t>
      </w:r>
      <w:r w:rsidR="00744345" w:rsidRPr="00F647C1">
        <w:rPr>
          <w:rFonts w:eastAsia="Arial" w:cs="Arial"/>
        </w:rPr>
        <w:t xml:space="preserve"> </w:t>
      </w:r>
      <w:r w:rsidR="00744345" w:rsidRPr="00F647C1">
        <w:rPr>
          <w:rFonts w:cs="Arial"/>
        </w:rPr>
        <w:t>intercession,</w:t>
      </w:r>
      <w:r w:rsidR="00744345" w:rsidRPr="00F647C1">
        <w:rPr>
          <w:rFonts w:eastAsia="Arial" w:cs="Arial"/>
        </w:rPr>
        <w:t xml:space="preserve"> </w:t>
      </w:r>
      <w:r w:rsidR="00744345" w:rsidRPr="00F647C1">
        <w:rPr>
          <w:rFonts w:cs="Arial"/>
        </w:rPr>
        <w:t>facilitation</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recommendation.</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Supplier</w:t>
      </w:r>
      <w:r w:rsidR="00744345" w:rsidRPr="00F647C1">
        <w:rPr>
          <w:rFonts w:eastAsia="Arial" w:cs="Arial"/>
        </w:rPr>
        <w:t xml:space="preserve"> </w:t>
      </w:r>
      <w:r w:rsidR="00744345" w:rsidRPr="00F647C1">
        <w:rPr>
          <w:rFonts w:cs="Arial"/>
        </w:rPr>
        <w:t>agrees</w:t>
      </w:r>
      <w:r w:rsidR="00744345" w:rsidRPr="00F647C1">
        <w:rPr>
          <w:rFonts w:eastAsia="Arial" w:cs="Arial"/>
        </w:rPr>
        <w:t xml:space="preserve"> </w:t>
      </w:r>
      <w:r w:rsidR="00744345" w:rsidRPr="00F647C1">
        <w:rPr>
          <w:rFonts w:cs="Arial"/>
        </w:rPr>
        <w:t>that</w:t>
      </w:r>
      <w:r w:rsidR="00744345" w:rsidRPr="00F647C1">
        <w:rPr>
          <w:rFonts w:eastAsia="Arial" w:cs="Arial"/>
        </w:rPr>
        <w:t xml:space="preserve"> </w:t>
      </w:r>
      <w:r w:rsidR="00744345" w:rsidRPr="00F647C1">
        <w:rPr>
          <w:rFonts w:cs="Arial"/>
        </w:rPr>
        <w:t>if</w:t>
      </w:r>
      <w:r w:rsidR="00744345" w:rsidRPr="00F647C1">
        <w:rPr>
          <w:rFonts w:eastAsia="Arial" w:cs="Arial"/>
        </w:rPr>
        <w:t xml:space="preserve"> </w:t>
      </w:r>
      <w:r w:rsidR="00744345" w:rsidRPr="00F647C1">
        <w:rPr>
          <w:rFonts w:cs="Arial"/>
        </w:rPr>
        <w:t>it</w:t>
      </w:r>
      <w:r w:rsidR="00744345" w:rsidRPr="00F647C1">
        <w:rPr>
          <w:rFonts w:eastAsia="Arial" w:cs="Arial"/>
        </w:rPr>
        <w:t xml:space="preserve"> </w:t>
      </w:r>
      <w:r w:rsidR="00744345" w:rsidRPr="00F647C1">
        <w:rPr>
          <w:rFonts w:cs="Arial"/>
        </w:rPr>
        <w:t>is</w:t>
      </w:r>
      <w:r w:rsidR="00744345" w:rsidRPr="00F647C1">
        <w:rPr>
          <w:rFonts w:eastAsia="Arial" w:cs="Arial"/>
        </w:rPr>
        <w:t xml:space="preserve"> </w:t>
      </w:r>
      <w:r w:rsidR="00744345" w:rsidRPr="00F647C1">
        <w:rPr>
          <w:rFonts w:cs="Arial"/>
        </w:rPr>
        <w:t>established</w:t>
      </w:r>
      <w:r w:rsidR="00744345" w:rsidRPr="00F647C1">
        <w:rPr>
          <w:rFonts w:eastAsia="Arial" w:cs="Arial"/>
        </w:rPr>
        <w:t xml:space="preserve"> </w:t>
      </w:r>
      <w:r w:rsidR="00744345" w:rsidRPr="00F647C1">
        <w:rPr>
          <w:rFonts w:cs="Arial"/>
        </w:rPr>
        <w:t>at</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time</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satisfaction</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Buyer</w:t>
      </w:r>
      <w:r w:rsidR="00744345" w:rsidRPr="00F647C1">
        <w:rPr>
          <w:rFonts w:eastAsia="Arial" w:cs="Arial"/>
        </w:rPr>
        <w:t xml:space="preserve"> </w:t>
      </w:r>
      <w:r w:rsidR="00744345" w:rsidRPr="00F647C1">
        <w:rPr>
          <w:rFonts w:cs="Arial"/>
        </w:rPr>
        <w:t>that</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present</w:t>
      </w:r>
      <w:r w:rsidR="00744345" w:rsidRPr="00F647C1">
        <w:rPr>
          <w:rFonts w:eastAsia="Arial" w:cs="Arial"/>
        </w:rPr>
        <w:t xml:space="preserve"> </w:t>
      </w:r>
      <w:r w:rsidR="00744345" w:rsidRPr="00F647C1">
        <w:rPr>
          <w:rFonts w:cs="Arial"/>
        </w:rPr>
        <w:t>declaration</w:t>
      </w:r>
      <w:r w:rsidR="00744345" w:rsidRPr="00F647C1">
        <w:rPr>
          <w:rFonts w:eastAsia="Arial" w:cs="Arial"/>
        </w:rPr>
        <w:t xml:space="preserve"> </w:t>
      </w:r>
      <w:r w:rsidR="00744345" w:rsidRPr="00F647C1">
        <w:rPr>
          <w:rFonts w:cs="Arial"/>
        </w:rPr>
        <w:t>is</w:t>
      </w:r>
      <w:r w:rsidR="00744345" w:rsidRPr="00F647C1">
        <w:rPr>
          <w:rFonts w:eastAsia="Arial" w:cs="Arial"/>
        </w:rPr>
        <w:t xml:space="preserve"> </w:t>
      </w:r>
      <w:r w:rsidR="00744345" w:rsidRPr="00F647C1">
        <w:rPr>
          <w:rFonts w:cs="Arial"/>
        </w:rPr>
        <w:t>in</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way</w:t>
      </w:r>
      <w:r w:rsidR="00744345" w:rsidRPr="00F647C1">
        <w:rPr>
          <w:rFonts w:eastAsia="Arial" w:cs="Arial"/>
        </w:rPr>
        <w:t xml:space="preserve"> </w:t>
      </w:r>
      <w:r w:rsidR="00744345" w:rsidRPr="00F647C1">
        <w:rPr>
          <w:rFonts w:cs="Arial"/>
        </w:rPr>
        <w:t>incorrect</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if</w:t>
      </w:r>
      <w:r w:rsidR="00744345" w:rsidRPr="00F647C1">
        <w:rPr>
          <w:rFonts w:eastAsia="Arial" w:cs="Arial"/>
        </w:rPr>
        <w:t xml:space="preserve"> </w:t>
      </w:r>
      <w:r w:rsidR="00744345" w:rsidRPr="00F647C1">
        <w:rPr>
          <w:rFonts w:cs="Arial"/>
        </w:rPr>
        <w:t>at</w:t>
      </w:r>
      <w:r w:rsidR="00744345" w:rsidRPr="00F647C1">
        <w:rPr>
          <w:rFonts w:eastAsia="Arial" w:cs="Arial"/>
        </w:rPr>
        <w:t xml:space="preserve"> </w:t>
      </w:r>
      <w:r w:rsidR="00744345" w:rsidRPr="00F647C1">
        <w:rPr>
          <w:rFonts w:cs="Arial"/>
        </w:rPr>
        <w:t>a</w:t>
      </w:r>
      <w:r w:rsidR="00744345" w:rsidRPr="00F647C1">
        <w:rPr>
          <w:rFonts w:eastAsia="Arial" w:cs="Arial"/>
        </w:rPr>
        <w:t xml:space="preserve"> </w:t>
      </w:r>
      <w:r w:rsidR="00744345" w:rsidRPr="00F647C1">
        <w:rPr>
          <w:rFonts w:cs="Arial"/>
        </w:rPr>
        <w:t>later</w:t>
      </w:r>
      <w:r w:rsidR="00744345" w:rsidRPr="00F647C1">
        <w:rPr>
          <w:rFonts w:eastAsia="Arial" w:cs="Arial"/>
        </w:rPr>
        <w:t xml:space="preserve"> </w:t>
      </w:r>
      <w:r w:rsidR="00744345" w:rsidRPr="00F647C1">
        <w:rPr>
          <w:rFonts w:cs="Arial"/>
        </w:rPr>
        <w:t>stage</w:t>
      </w:r>
      <w:r w:rsidR="00744345" w:rsidRPr="00F647C1">
        <w:rPr>
          <w:rFonts w:eastAsia="Arial" w:cs="Arial"/>
        </w:rPr>
        <w:t xml:space="preserve"> </w:t>
      </w:r>
      <w:r w:rsidR="00744345" w:rsidRPr="00F647C1">
        <w:rPr>
          <w:rFonts w:cs="Arial"/>
        </w:rPr>
        <w:t>it</w:t>
      </w:r>
      <w:r w:rsidR="00744345" w:rsidRPr="00F647C1">
        <w:rPr>
          <w:rFonts w:eastAsia="Arial" w:cs="Arial"/>
        </w:rPr>
        <w:t xml:space="preserve"> </w:t>
      </w:r>
      <w:r w:rsidR="00744345" w:rsidRPr="00F647C1">
        <w:rPr>
          <w:rFonts w:cs="Arial"/>
        </w:rPr>
        <w:t>is</w:t>
      </w:r>
      <w:r w:rsidR="00744345" w:rsidRPr="00F647C1">
        <w:rPr>
          <w:rFonts w:eastAsia="Arial" w:cs="Arial"/>
        </w:rPr>
        <w:t xml:space="preserve"> </w:t>
      </w:r>
      <w:r w:rsidR="00744345" w:rsidRPr="00F647C1">
        <w:rPr>
          <w:rFonts w:cs="Arial"/>
        </w:rPr>
        <w:t>discovered</w:t>
      </w:r>
      <w:r w:rsidR="00744345" w:rsidRPr="00F647C1">
        <w:rPr>
          <w:rFonts w:eastAsia="Arial" w:cs="Arial"/>
        </w:rPr>
        <w:t xml:space="preserve"> </w:t>
      </w:r>
      <w:r w:rsidR="00744345" w:rsidRPr="00F647C1">
        <w:rPr>
          <w:rFonts w:cs="Arial"/>
        </w:rPr>
        <w:t>by</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Buyer</w:t>
      </w:r>
      <w:r w:rsidR="00744345" w:rsidRPr="00F647C1">
        <w:rPr>
          <w:rFonts w:eastAsia="Arial" w:cs="Arial"/>
        </w:rPr>
        <w:t xml:space="preserve"> </w:t>
      </w:r>
      <w:r w:rsidR="00744345" w:rsidRPr="00F647C1">
        <w:rPr>
          <w:rFonts w:cs="Arial"/>
        </w:rPr>
        <w:t>that</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Supplier</w:t>
      </w:r>
      <w:r w:rsidR="00744345" w:rsidRPr="00F647C1">
        <w:rPr>
          <w:rFonts w:eastAsia="Arial" w:cs="Arial"/>
        </w:rPr>
        <w:t xml:space="preserve"> </w:t>
      </w:r>
      <w:r w:rsidR="00744345" w:rsidRPr="00F647C1">
        <w:rPr>
          <w:rFonts w:cs="Arial"/>
        </w:rPr>
        <w:t>has</w:t>
      </w:r>
      <w:r w:rsidR="00744345" w:rsidRPr="00F647C1">
        <w:rPr>
          <w:rFonts w:eastAsia="Arial" w:cs="Arial"/>
        </w:rPr>
        <w:t xml:space="preserve"> </w:t>
      </w:r>
      <w:r w:rsidR="00744345" w:rsidRPr="00F647C1">
        <w:rPr>
          <w:rFonts w:cs="Arial"/>
        </w:rPr>
        <w:t>engaged</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such</w:t>
      </w:r>
      <w:r w:rsidR="00744345" w:rsidRPr="00F647C1">
        <w:rPr>
          <w:rFonts w:eastAsia="Arial" w:cs="Arial"/>
        </w:rPr>
        <w:t xml:space="preserve"> </w:t>
      </w:r>
      <w:r w:rsidR="00744345" w:rsidRPr="00F647C1">
        <w:rPr>
          <w:rFonts w:cs="Arial"/>
        </w:rPr>
        <w:t>individual/firm,</w:t>
      </w:r>
      <w:r w:rsidR="00744345" w:rsidRPr="00F647C1">
        <w:rPr>
          <w:rFonts w:eastAsia="Arial" w:cs="Arial"/>
        </w:rPr>
        <w:t xml:space="preserve"> </w:t>
      </w:r>
      <w:r w:rsidR="00744345" w:rsidRPr="00F647C1">
        <w:rPr>
          <w:rFonts w:cs="Arial"/>
        </w:rPr>
        <w:t>and</w:t>
      </w:r>
      <w:r w:rsidR="00744345" w:rsidRPr="00F647C1">
        <w:rPr>
          <w:rFonts w:eastAsia="Arial" w:cs="Arial"/>
        </w:rPr>
        <w:t xml:space="preserve"> </w:t>
      </w:r>
      <w:r w:rsidR="00744345" w:rsidRPr="00F647C1">
        <w:rPr>
          <w:rFonts w:cs="Arial"/>
        </w:rPr>
        <w:t>paid</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intended</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pay</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amount,</w:t>
      </w:r>
      <w:r w:rsidR="00744345" w:rsidRPr="00F647C1">
        <w:rPr>
          <w:rFonts w:eastAsia="Arial" w:cs="Arial"/>
        </w:rPr>
        <w:t xml:space="preserve"> </w:t>
      </w:r>
      <w:r w:rsidR="00744345" w:rsidRPr="00F647C1">
        <w:rPr>
          <w:rFonts w:cs="Arial"/>
        </w:rPr>
        <w:t>gift,</w:t>
      </w:r>
      <w:r w:rsidR="00744345" w:rsidRPr="00F647C1">
        <w:rPr>
          <w:rFonts w:eastAsia="Arial" w:cs="Arial"/>
        </w:rPr>
        <w:t xml:space="preserve"> </w:t>
      </w:r>
      <w:r w:rsidR="00744345" w:rsidRPr="00F647C1">
        <w:rPr>
          <w:rFonts w:cs="Arial"/>
        </w:rPr>
        <w:t>reward,</w:t>
      </w:r>
      <w:r w:rsidR="00744345" w:rsidRPr="00F647C1">
        <w:rPr>
          <w:rFonts w:eastAsia="Arial" w:cs="Arial"/>
        </w:rPr>
        <w:t xml:space="preserve"> </w:t>
      </w:r>
      <w:r w:rsidR="00744345" w:rsidRPr="00F647C1">
        <w:rPr>
          <w:rFonts w:cs="Arial"/>
        </w:rPr>
        <w:t>fees,</w:t>
      </w:r>
      <w:r w:rsidR="00744345" w:rsidRPr="00F647C1">
        <w:rPr>
          <w:rFonts w:eastAsia="Arial" w:cs="Arial"/>
        </w:rPr>
        <w:t xml:space="preserve"> </w:t>
      </w:r>
      <w:r w:rsidR="00744345" w:rsidRPr="00F647C1">
        <w:rPr>
          <w:rFonts w:cs="Arial"/>
        </w:rPr>
        <w:t>commission</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consideration</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such</w:t>
      </w:r>
      <w:r w:rsidR="00744345" w:rsidRPr="00F647C1">
        <w:rPr>
          <w:rFonts w:eastAsia="Arial" w:cs="Arial"/>
        </w:rPr>
        <w:t xml:space="preserve"> </w:t>
      </w:r>
      <w:r w:rsidR="00744345" w:rsidRPr="00F647C1">
        <w:rPr>
          <w:rFonts w:cs="Arial"/>
        </w:rPr>
        <w:t>person,</w:t>
      </w:r>
      <w:r w:rsidR="00744345" w:rsidRPr="00F647C1">
        <w:rPr>
          <w:rFonts w:eastAsia="Arial" w:cs="Arial"/>
        </w:rPr>
        <w:t xml:space="preserve"> </w:t>
      </w:r>
      <w:r w:rsidR="00744345" w:rsidRPr="00F647C1">
        <w:rPr>
          <w:rFonts w:cs="Arial"/>
        </w:rPr>
        <w:t>party,</w:t>
      </w:r>
      <w:r w:rsidR="00744345" w:rsidRPr="00F647C1">
        <w:rPr>
          <w:rFonts w:eastAsia="Arial" w:cs="Arial"/>
        </w:rPr>
        <w:t xml:space="preserve"> </w:t>
      </w:r>
      <w:r w:rsidR="00744345" w:rsidRPr="00F647C1">
        <w:rPr>
          <w:rFonts w:cs="Arial"/>
        </w:rPr>
        <w:t>firm</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institution,</w:t>
      </w:r>
      <w:r w:rsidR="00744345" w:rsidRPr="00F647C1">
        <w:rPr>
          <w:rFonts w:eastAsia="Arial" w:cs="Arial"/>
        </w:rPr>
        <w:t xml:space="preserve"> </w:t>
      </w:r>
      <w:r w:rsidR="00744345" w:rsidRPr="00F647C1">
        <w:rPr>
          <w:rFonts w:cs="Arial"/>
        </w:rPr>
        <w:t>whether</w:t>
      </w:r>
      <w:r w:rsidR="00744345" w:rsidRPr="00F647C1">
        <w:rPr>
          <w:rFonts w:eastAsia="Arial" w:cs="Arial"/>
        </w:rPr>
        <w:t xml:space="preserve"> </w:t>
      </w:r>
      <w:r w:rsidR="00744345" w:rsidRPr="00F647C1">
        <w:rPr>
          <w:rFonts w:cs="Arial"/>
        </w:rPr>
        <w:t>before</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after</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signing</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this</w:t>
      </w:r>
      <w:r w:rsidR="00744345" w:rsidRPr="00F647C1">
        <w:rPr>
          <w:rFonts w:eastAsia="Arial" w:cs="Arial"/>
        </w:rPr>
        <w:t xml:space="preserve"> </w:t>
      </w:r>
      <w:r w:rsidR="00744345" w:rsidRPr="00F647C1">
        <w:rPr>
          <w:rFonts w:cs="Arial"/>
        </w:rPr>
        <w:t>contract,</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Supplier</w:t>
      </w:r>
      <w:r w:rsidR="00744345" w:rsidRPr="00F647C1">
        <w:rPr>
          <w:rFonts w:eastAsia="Arial" w:cs="Arial"/>
        </w:rPr>
        <w:t xml:space="preserve"> </w:t>
      </w:r>
      <w:r w:rsidR="00744345" w:rsidRPr="00F647C1">
        <w:rPr>
          <w:rFonts w:cs="Arial"/>
        </w:rPr>
        <w:t>will</w:t>
      </w:r>
      <w:r w:rsidR="00744345" w:rsidRPr="00F647C1">
        <w:rPr>
          <w:rFonts w:eastAsia="Arial" w:cs="Arial"/>
        </w:rPr>
        <w:t xml:space="preserve"> </w:t>
      </w:r>
      <w:r w:rsidR="00744345" w:rsidRPr="00F647C1">
        <w:rPr>
          <w:rFonts w:cs="Arial"/>
        </w:rPr>
        <w:t>be</w:t>
      </w:r>
      <w:r w:rsidR="00744345" w:rsidRPr="00F647C1">
        <w:rPr>
          <w:rFonts w:eastAsia="Arial" w:cs="Arial"/>
        </w:rPr>
        <w:t xml:space="preserve"> </w:t>
      </w:r>
      <w:r w:rsidR="00744345" w:rsidRPr="00F647C1">
        <w:rPr>
          <w:rFonts w:cs="Arial"/>
        </w:rPr>
        <w:t>liable</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refund</w:t>
      </w:r>
      <w:r w:rsidR="00744345" w:rsidRPr="00F647C1">
        <w:rPr>
          <w:rFonts w:eastAsia="Arial" w:cs="Arial"/>
        </w:rPr>
        <w:t xml:space="preserve"> </w:t>
      </w:r>
      <w:r w:rsidR="00744345" w:rsidRPr="00F647C1">
        <w:rPr>
          <w:rFonts w:cs="Arial"/>
        </w:rPr>
        <w:t>that</w:t>
      </w:r>
      <w:r w:rsidR="00744345" w:rsidRPr="00F647C1">
        <w:rPr>
          <w:rFonts w:eastAsia="Arial" w:cs="Arial"/>
        </w:rPr>
        <w:t xml:space="preserve"> </w:t>
      </w:r>
      <w:r w:rsidR="00744345" w:rsidRPr="00F647C1">
        <w:rPr>
          <w:rFonts w:cs="Arial"/>
        </w:rPr>
        <w:t>amount</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Buyer.</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Supplier</w:t>
      </w:r>
      <w:r w:rsidR="00744345" w:rsidRPr="00F647C1">
        <w:rPr>
          <w:rFonts w:eastAsia="Arial" w:cs="Arial"/>
        </w:rPr>
        <w:t xml:space="preserve"> </w:t>
      </w:r>
      <w:r w:rsidR="00744345" w:rsidRPr="00F647C1">
        <w:rPr>
          <w:rFonts w:cs="Arial"/>
        </w:rPr>
        <w:t>will</w:t>
      </w:r>
      <w:r w:rsidR="00744345" w:rsidRPr="00F647C1">
        <w:rPr>
          <w:rFonts w:eastAsia="Arial" w:cs="Arial"/>
        </w:rPr>
        <w:t xml:space="preserve"> </w:t>
      </w:r>
      <w:r w:rsidR="00744345" w:rsidRPr="00F647C1">
        <w:rPr>
          <w:rFonts w:cs="Arial"/>
        </w:rPr>
        <w:t>also</w:t>
      </w:r>
      <w:r w:rsidR="00744345" w:rsidRPr="00F647C1">
        <w:rPr>
          <w:rFonts w:eastAsia="Arial" w:cs="Arial"/>
        </w:rPr>
        <w:t xml:space="preserve"> </w:t>
      </w:r>
      <w:r w:rsidR="00744345" w:rsidRPr="00F647C1">
        <w:rPr>
          <w:rFonts w:cs="Arial"/>
        </w:rPr>
        <w:t>be</w:t>
      </w:r>
      <w:r w:rsidR="00744345" w:rsidRPr="00F647C1">
        <w:rPr>
          <w:rFonts w:eastAsia="Arial" w:cs="Arial"/>
        </w:rPr>
        <w:t xml:space="preserve"> </w:t>
      </w:r>
      <w:r w:rsidR="00744345" w:rsidRPr="00F647C1">
        <w:rPr>
          <w:rFonts w:cs="Arial"/>
        </w:rPr>
        <w:t>debarred</w:t>
      </w:r>
      <w:r w:rsidR="00744345" w:rsidRPr="00F647C1">
        <w:rPr>
          <w:rFonts w:eastAsia="Arial" w:cs="Arial"/>
        </w:rPr>
        <w:t xml:space="preserve"> </w:t>
      </w:r>
      <w:r w:rsidR="00744345" w:rsidRPr="00F647C1">
        <w:rPr>
          <w:rFonts w:cs="Arial"/>
        </w:rPr>
        <w:t>from</w:t>
      </w:r>
      <w:r w:rsidR="00744345" w:rsidRPr="00F647C1">
        <w:rPr>
          <w:rFonts w:eastAsia="Arial" w:cs="Arial"/>
        </w:rPr>
        <w:t xml:space="preserve"> </w:t>
      </w:r>
      <w:r w:rsidR="00744345" w:rsidRPr="00F647C1">
        <w:rPr>
          <w:rFonts w:cs="Arial"/>
        </w:rPr>
        <w:t>entering</w:t>
      </w:r>
      <w:r w:rsidR="00744345" w:rsidRPr="00F647C1">
        <w:rPr>
          <w:rFonts w:eastAsia="Arial" w:cs="Arial"/>
        </w:rPr>
        <w:t xml:space="preserve"> </w:t>
      </w:r>
      <w:r w:rsidR="00744345" w:rsidRPr="00F647C1">
        <w:rPr>
          <w:rFonts w:cs="Arial"/>
        </w:rPr>
        <w:t>into</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supply</w:t>
      </w:r>
      <w:r w:rsidR="00744345" w:rsidRPr="00F647C1">
        <w:rPr>
          <w:rFonts w:eastAsia="Arial" w:cs="Arial"/>
        </w:rPr>
        <w:t xml:space="preserve"> </w:t>
      </w:r>
      <w:r w:rsidR="00744345" w:rsidRPr="00F647C1">
        <w:rPr>
          <w:rFonts w:cs="Arial"/>
        </w:rPr>
        <w:t>Contract</w:t>
      </w:r>
      <w:r w:rsidR="00744345" w:rsidRPr="00F647C1">
        <w:rPr>
          <w:rFonts w:eastAsia="Arial" w:cs="Arial"/>
        </w:rPr>
        <w:t xml:space="preserve"> </w:t>
      </w:r>
      <w:r w:rsidR="00744345" w:rsidRPr="00F647C1">
        <w:rPr>
          <w:rFonts w:cs="Arial"/>
        </w:rPr>
        <w:t>with</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Government</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India</w:t>
      </w:r>
      <w:r w:rsidR="00744345" w:rsidRPr="00F647C1">
        <w:rPr>
          <w:rFonts w:eastAsia="Arial" w:cs="Arial"/>
        </w:rPr>
        <w:t xml:space="preserve"> </w:t>
      </w:r>
      <w:r w:rsidR="00744345" w:rsidRPr="00F647C1">
        <w:rPr>
          <w:rFonts w:cs="Arial"/>
        </w:rPr>
        <w:t>for</w:t>
      </w:r>
      <w:r w:rsidR="00744345" w:rsidRPr="00F647C1">
        <w:rPr>
          <w:rFonts w:eastAsia="Arial" w:cs="Arial"/>
        </w:rPr>
        <w:t xml:space="preserve"> </w:t>
      </w:r>
      <w:r w:rsidR="00744345" w:rsidRPr="00F647C1">
        <w:rPr>
          <w:rFonts w:cs="Arial"/>
        </w:rPr>
        <w:t>a</w:t>
      </w:r>
      <w:r w:rsidR="00744345" w:rsidRPr="00F647C1">
        <w:rPr>
          <w:rFonts w:eastAsia="Arial" w:cs="Arial"/>
        </w:rPr>
        <w:t xml:space="preserve"> </w:t>
      </w:r>
      <w:r w:rsidR="00744345" w:rsidRPr="00F647C1">
        <w:rPr>
          <w:rFonts w:cs="Arial"/>
        </w:rPr>
        <w:t>minimum</w:t>
      </w:r>
      <w:r w:rsidR="00744345" w:rsidRPr="00F647C1">
        <w:rPr>
          <w:rFonts w:eastAsia="Arial" w:cs="Arial"/>
        </w:rPr>
        <w:t xml:space="preserve"> </w:t>
      </w:r>
      <w:r w:rsidR="00744345" w:rsidRPr="00F647C1">
        <w:rPr>
          <w:rFonts w:cs="Arial"/>
        </w:rPr>
        <w:t>period</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five</w:t>
      </w:r>
      <w:r w:rsidR="00744345" w:rsidRPr="00F647C1">
        <w:rPr>
          <w:rFonts w:eastAsia="Arial" w:cs="Arial"/>
        </w:rPr>
        <w:t xml:space="preserve"> </w:t>
      </w:r>
      <w:r w:rsidR="00744345" w:rsidRPr="00F647C1">
        <w:rPr>
          <w:rFonts w:cs="Arial"/>
        </w:rPr>
        <w:t>years.</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Buyer</w:t>
      </w:r>
      <w:r w:rsidR="00744345" w:rsidRPr="00F647C1">
        <w:rPr>
          <w:rFonts w:eastAsia="Arial" w:cs="Arial"/>
        </w:rPr>
        <w:t xml:space="preserve"> </w:t>
      </w:r>
      <w:r w:rsidR="00744345" w:rsidRPr="00F647C1">
        <w:rPr>
          <w:rFonts w:cs="Arial"/>
        </w:rPr>
        <w:t>will</w:t>
      </w:r>
      <w:r w:rsidR="00744345" w:rsidRPr="00F647C1">
        <w:rPr>
          <w:rFonts w:eastAsia="Arial" w:cs="Arial"/>
        </w:rPr>
        <w:t xml:space="preserve"> </w:t>
      </w:r>
      <w:r w:rsidR="00744345" w:rsidRPr="00F647C1">
        <w:rPr>
          <w:rFonts w:cs="Arial"/>
        </w:rPr>
        <w:t>also</w:t>
      </w:r>
      <w:r w:rsidR="00744345" w:rsidRPr="00F647C1">
        <w:rPr>
          <w:rFonts w:eastAsia="Arial" w:cs="Arial"/>
        </w:rPr>
        <w:t xml:space="preserve"> </w:t>
      </w:r>
      <w:r w:rsidR="00744345" w:rsidRPr="00F647C1">
        <w:rPr>
          <w:rFonts w:cs="Arial"/>
        </w:rPr>
        <w:t>have</w:t>
      </w:r>
      <w:r w:rsidR="00744345" w:rsidRPr="00F647C1">
        <w:rPr>
          <w:rFonts w:eastAsia="Arial" w:cs="Arial"/>
        </w:rPr>
        <w:t xml:space="preserve"> </w:t>
      </w:r>
      <w:r w:rsidR="00744345" w:rsidRPr="00F647C1">
        <w:rPr>
          <w:rFonts w:cs="Arial"/>
        </w:rPr>
        <w:t>a</w:t>
      </w:r>
      <w:r w:rsidR="00744345" w:rsidRPr="00F647C1">
        <w:rPr>
          <w:rFonts w:eastAsia="Arial" w:cs="Arial"/>
        </w:rPr>
        <w:t xml:space="preserve"> </w:t>
      </w:r>
      <w:r w:rsidR="00744345" w:rsidRPr="00F647C1">
        <w:rPr>
          <w:rFonts w:cs="Arial"/>
        </w:rPr>
        <w:t>right</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consider</w:t>
      </w:r>
      <w:r w:rsidR="00744345" w:rsidRPr="00F647C1">
        <w:rPr>
          <w:rFonts w:eastAsia="Arial" w:cs="Arial"/>
        </w:rPr>
        <w:t xml:space="preserve"> </w:t>
      </w:r>
      <w:r w:rsidR="00744345" w:rsidRPr="00F647C1">
        <w:rPr>
          <w:rFonts w:cs="Arial"/>
        </w:rPr>
        <w:t>cancellation</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Contract</w:t>
      </w:r>
      <w:r w:rsidR="00744345" w:rsidRPr="00F647C1">
        <w:rPr>
          <w:rFonts w:eastAsia="Arial" w:cs="Arial"/>
        </w:rPr>
        <w:t xml:space="preserve"> </w:t>
      </w:r>
      <w:r w:rsidR="00744345" w:rsidRPr="00F647C1">
        <w:rPr>
          <w:rFonts w:cs="Arial"/>
        </w:rPr>
        <w:t>either</w:t>
      </w:r>
      <w:r w:rsidR="00744345" w:rsidRPr="00F647C1">
        <w:rPr>
          <w:rFonts w:eastAsia="Arial" w:cs="Arial"/>
        </w:rPr>
        <w:t xml:space="preserve"> </w:t>
      </w:r>
      <w:r w:rsidR="00744345" w:rsidRPr="00F647C1">
        <w:rPr>
          <w:rFonts w:cs="Arial"/>
        </w:rPr>
        <w:t>wholly</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in</w:t>
      </w:r>
      <w:r w:rsidR="00744345" w:rsidRPr="00F647C1">
        <w:rPr>
          <w:rFonts w:eastAsia="Arial" w:cs="Arial"/>
        </w:rPr>
        <w:t xml:space="preserve"> </w:t>
      </w:r>
      <w:r w:rsidR="00744345" w:rsidRPr="00F647C1">
        <w:rPr>
          <w:rFonts w:cs="Arial"/>
        </w:rPr>
        <w:t>part,</w:t>
      </w:r>
      <w:r w:rsidR="00744345" w:rsidRPr="00F647C1">
        <w:rPr>
          <w:rFonts w:eastAsia="Arial" w:cs="Arial"/>
        </w:rPr>
        <w:t xml:space="preserve"> </w:t>
      </w:r>
      <w:r w:rsidR="00744345" w:rsidRPr="00F647C1">
        <w:rPr>
          <w:rFonts w:cs="Arial"/>
        </w:rPr>
        <w:t>without</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entitlement</w:t>
      </w:r>
      <w:r w:rsidR="00744345" w:rsidRPr="00F647C1">
        <w:rPr>
          <w:rFonts w:eastAsia="Arial" w:cs="Arial"/>
        </w:rPr>
        <w:t xml:space="preserve"> </w:t>
      </w:r>
      <w:r w:rsidR="00744345" w:rsidRPr="00F647C1">
        <w:rPr>
          <w:rFonts w:cs="Arial"/>
        </w:rPr>
        <w:t>or</w:t>
      </w:r>
      <w:r w:rsidR="00744345" w:rsidRPr="00F647C1">
        <w:rPr>
          <w:rFonts w:eastAsia="Arial" w:cs="Arial"/>
        </w:rPr>
        <w:t xml:space="preserve"> </w:t>
      </w:r>
      <w:r w:rsidR="00744345" w:rsidRPr="00F647C1">
        <w:rPr>
          <w:rFonts w:cs="Arial"/>
        </w:rPr>
        <w:t>compensation</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Supplier</w:t>
      </w:r>
      <w:r w:rsidR="00744345" w:rsidRPr="00F647C1">
        <w:rPr>
          <w:rFonts w:eastAsia="Arial" w:cs="Arial"/>
        </w:rPr>
        <w:t xml:space="preserve"> </w:t>
      </w:r>
      <w:r w:rsidR="00744345" w:rsidRPr="00F647C1">
        <w:rPr>
          <w:rFonts w:cs="Arial"/>
        </w:rPr>
        <w:t>who</w:t>
      </w:r>
      <w:r w:rsidR="00744345" w:rsidRPr="00F647C1">
        <w:rPr>
          <w:rFonts w:eastAsia="Arial" w:cs="Arial"/>
        </w:rPr>
        <w:t xml:space="preserve"> </w:t>
      </w:r>
      <w:r w:rsidR="00744345" w:rsidRPr="00F647C1">
        <w:rPr>
          <w:rFonts w:cs="Arial"/>
        </w:rPr>
        <w:t>shall</w:t>
      </w:r>
      <w:r w:rsidR="00744345" w:rsidRPr="00F647C1">
        <w:rPr>
          <w:rFonts w:eastAsia="Arial" w:cs="Arial"/>
        </w:rPr>
        <w:t xml:space="preserve"> </w:t>
      </w:r>
      <w:r w:rsidR="00744345" w:rsidRPr="00F647C1">
        <w:rPr>
          <w:rFonts w:cs="Arial"/>
        </w:rPr>
        <w:t>in</w:t>
      </w:r>
      <w:r w:rsidR="00744345" w:rsidRPr="00F647C1">
        <w:rPr>
          <w:rFonts w:eastAsia="Arial" w:cs="Arial"/>
        </w:rPr>
        <w:t xml:space="preserve"> </w:t>
      </w:r>
      <w:r w:rsidR="00744345" w:rsidRPr="00F647C1">
        <w:rPr>
          <w:rFonts w:cs="Arial"/>
        </w:rPr>
        <w:t>such</w:t>
      </w:r>
      <w:r w:rsidR="00744345" w:rsidRPr="00F647C1">
        <w:rPr>
          <w:rFonts w:eastAsia="Arial" w:cs="Arial"/>
        </w:rPr>
        <w:t xml:space="preserve"> </w:t>
      </w:r>
      <w:r w:rsidR="00744345" w:rsidRPr="00F647C1">
        <w:rPr>
          <w:rFonts w:cs="Arial"/>
        </w:rPr>
        <w:t>an</w:t>
      </w:r>
      <w:r w:rsidR="00744345" w:rsidRPr="00F647C1">
        <w:rPr>
          <w:rFonts w:eastAsia="Arial" w:cs="Arial"/>
        </w:rPr>
        <w:t xml:space="preserve"> </w:t>
      </w:r>
      <w:r w:rsidR="00744345" w:rsidRPr="00F647C1">
        <w:rPr>
          <w:rFonts w:cs="Arial"/>
        </w:rPr>
        <w:t>event</w:t>
      </w:r>
      <w:r w:rsidR="00744345" w:rsidRPr="00F647C1">
        <w:rPr>
          <w:rFonts w:eastAsia="Arial" w:cs="Arial"/>
        </w:rPr>
        <w:t xml:space="preserve"> </w:t>
      </w:r>
      <w:r w:rsidR="00744345" w:rsidRPr="00F647C1">
        <w:rPr>
          <w:rFonts w:cs="Arial"/>
        </w:rPr>
        <w:t>be</w:t>
      </w:r>
      <w:r w:rsidR="00744345" w:rsidRPr="00F647C1">
        <w:rPr>
          <w:rFonts w:eastAsia="Arial" w:cs="Arial"/>
        </w:rPr>
        <w:t xml:space="preserve"> </w:t>
      </w:r>
      <w:r w:rsidR="00744345" w:rsidRPr="00F647C1">
        <w:rPr>
          <w:rFonts w:cs="Arial"/>
        </w:rPr>
        <w:t>liable</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refund</w:t>
      </w:r>
      <w:r w:rsidR="00744345" w:rsidRPr="00F647C1">
        <w:rPr>
          <w:rFonts w:eastAsia="Arial" w:cs="Arial"/>
        </w:rPr>
        <w:t xml:space="preserve"> </w:t>
      </w:r>
      <w:r w:rsidR="00744345" w:rsidRPr="00F647C1">
        <w:rPr>
          <w:rFonts w:cs="Arial"/>
        </w:rPr>
        <w:t>all</w:t>
      </w:r>
      <w:r w:rsidR="00744345" w:rsidRPr="00F647C1">
        <w:rPr>
          <w:rFonts w:eastAsia="Arial" w:cs="Arial"/>
        </w:rPr>
        <w:t xml:space="preserve"> </w:t>
      </w:r>
      <w:r w:rsidR="00744345" w:rsidRPr="00F647C1">
        <w:rPr>
          <w:rFonts w:cs="Arial"/>
        </w:rPr>
        <w:t>payments</w:t>
      </w:r>
      <w:r w:rsidR="00744345" w:rsidRPr="00F647C1">
        <w:rPr>
          <w:rFonts w:eastAsia="Arial" w:cs="Arial"/>
        </w:rPr>
        <w:t xml:space="preserve"> </w:t>
      </w:r>
      <w:r w:rsidR="00744345" w:rsidRPr="00F647C1">
        <w:rPr>
          <w:rFonts w:cs="Arial"/>
        </w:rPr>
        <w:t>made</w:t>
      </w:r>
      <w:r w:rsidR="00744345" w:rsidRPr="00F647C1">
        <w:rPr>
          <w:rFonts w:eastAsia="Arial" w:cs="Arial"/>
        </w:rPr>
        <w:t xml:space="preserve"> </w:t>
      </w:r>
      <w:r w:rsidR="00744345" w:rsidRPr="00F647C1">
        <w:rPr>
          <w:rFonts w:cs="Arial"/>
        </w:rPr>
        <w:t>by</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Buyer</w:t>
      </w:r>
      <w:r w:rsidR="00744345" w:rsidRPr="00F647C1">
        <w:rPr>
          <w:rFonts w:eastAsia="Arial" w:cs="Arial"/>
        </w:rPr>
        <w:t xml:space="preserve"> </w:t>
      </w:r>
      <w:r w:rsidR="00744345" w:rsidRPr="00F647C1">
        <w:rPr>
          <w:rFonts w:cs="Arial"/>
        </w:rPr>
        <w:t>in</w:t>
      </w:r>
      <w:r w:rsidR="00744345" w:rsidRPr="00F647C1">
        <w:rPr>
          <w:rFonts w:eastAsia="Arial" w:cs="Arial"/>
        </w:rPr>
        <w:t xml:space="preserve"> </w:t>
      </w:r>
      <w:r w:rsidR="00744345" w:rsidRPr="00F647C1">
        <w:rPr>
          <w:rFonts w:cs="Arial"/>
        </w:rPr>
        <w:t>terms</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Contract</w:t>
      </w:r>
      <w:r w:rsidR="00744345" w:rsidRPr="00F647C1">
        <w:rPr>
          <w:rFonts w:eastAsia="Arial" w:cs="Arial"/>
        </w:rPr>
        <w:t xml:space="preserve"> </w:t>
      </w:r>
      <w:r w:rsidR="00744345" w:rsidRPr="00F647C1">
        <w:rPr>
          <w:rFonts w:cs="Arial"/>
        </w:rPr>
        <w:t>along</w:t>
      </w:r>
      <w:r w:rsidR="00744345" w:rsidRPr="00F647C1">
        <w:rPr>
          <w:rFonts w:eastAsia="Arial" w:cs="Arial"/>
        </w:rPr>
        <w:t xml:space="preserve"> </w:t>
      </w:r>
      <w:r w:rsidR="00744345" w:rsidRPr="00F647C1">
        <w:rPr>
          <w:rFonts w:cs="Arial"/>
        </w:rPr>
        <w:t>with</w:t>
      </w:r>
      <w:r w:rsidR="00744345" w:rsidRPr="00F647C1">
        <w:rPr>
          <w:rFonts w:eastAsia="Arial" w:cs="Arial"/>
        </w:rPr>
        <w:t xml:space="preserve"> </w:t>
      </w:r>
      <w:r w:rsidR="00744345" w:rsidRPr="00F647C1">
        <w:rPr>
          <w:rFonts w:cs="Arial"/>
        </w:rPr>
        <w:t>interest</w:t>
      </w:r>
      <w:r w:rsidR="00744345" w:rsidRPr="00F647C1">
        <w:rPr>
          <w:rFonts w:eastAsia="Arial" w:cs="Arial"/>
        </w:rPr>
        <w:t xml:space="preserve"> </w:t>
      </w:r>
      <w:r w:rsidR="00744345" w:rsidRPr="00F647C1">
        <w:rPr>
          <w:rFonts w:cs="Arial"/>
        </w:rPr>
        <w:t>at</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rate</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2%</w:t>
      </w:r>
      <w:r w:rsidR="00744345" w:rsidRPr="00F647C1">
        <w:rPr>
          <w:rFonts w:eastAsia="Arial" w:cs="Arial"/>
        </w:rPr>
        <w:t xml:space="preserve"> </w:t>
      </w:r>
      <w:r w:rsidR="00744345" w:rsidRPr="00F647C1">
        <w:rPr>
          <w:rFonts w:cs="Arial"/>
        </w:rPr>
        <w:t>per</w:t>
      </w:r>
      <w:r w:rsidR="00744345" w:rsidRPr="00F647C1">
        <w:rPr>
          <w:rFonts w:eastAsia="Arial" w:cs="Arial"/>
        </w:rPr>
        <w:t xml:space="preserve"> </w:t>
      </w:r>
      <w:r w:rsidR="00744345" w:rsidRPr="00F647C1">
        <w:rPr>
          <w:rFonts w:cs="Arial"/>
        </w:rPr>
        <w:t>annum</w:t>
      </w:r>
      <w:r w:rsidR="00744345" w:rsidRPr="00F647C1">
        <w:rPr>
          <w:rFonts w:eastAsia="Arial" w:cs="Arial"/>
        </w:rPr>
        <w:t xml:space="preserve"> </w:t>
      </w:r>
      <w:r w:rsidR="00744345" w:rsidRPr="00F647C1">
        <w:rPr>
          <w:rFonts w:cs="Arial"/>
        </w:rPr>
        <w:t>above</w:t>
      </w:r>
      <w:r w:rsidR="00744345" w:rsidRPr="00F647C1">
        <w:rPr>
          <w:rFonts w:eastAsia="Arial" w:cs="Arial"/>
        </w:rPr>
        <w:t xml:space="preserve"> </w:t>
      </w:r>
      <w:r w:rsidR="00744345" w:rsidRPr="00F647C1">
        <w:rPr>
          <w:rFonts w:cs="Arial"/>
        </w:rPr>
        <w:t>LIBOR</w:t>
      </w:r>
      <w:r w:rsidR="00744345" w:rsidRPr="00F647C1">
        <w:rPr>
          <w:rFonts w:eastAsia="Arial" w:cs="Arial"/>
        </w:rPr>
        <w:t xml:space="preserve"> </w:t>
      </w:r>
      <w:r w:rsidR="00744345" w:rsidRPr="00F647C1">
        <w:rPr>
          <w:rFonts w:cs="Arial"/>
        </w:rPr>
        <w:t>rate.</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Buyer</w:t>
      </w:r>
      <w:r w:rsidR="00744345" w:rsidRPr="00F647C1">
        <w:rPr>
          <w:rFonts w:eastAsia="Arial" w:cs="Arial"/>
        </w:rPr>
        <w:t xml:space="preserve"> </w:t>
      </w:r>
      <w:r w:rsidR="00744345" w:rsidRPr="00F647C1">
        <w:rPr>
          <w:rFonts w:cs="Arial"/>
        </w:rPr>
        <w:t>will</w:t>
      </w:r>
      <w:r w:rsidR="00744345" w:rsidRPr="00F647C1">
        <w:rPr>
          <w:rFonts w:eastAsia="Arial" w:cs="Arial"/>
        </w:rPr>
        <w:t xml:space="preserve"> </w:t>
      </w:r>
      <w:r w:rsidR="00744345" w:rsidRPr="00F647C1">
        <w:rPr>
          <w:rFonts w:cs="Arial"/>
        </w:rPr>
        <w:t>also</w:t>
      </w:r>
      <w:r w:rsidR="00744345" w:rsidRPr="00F647C1">
        <w:rPr>
          <w:rFonts w:eastAsia="Arial" w:cs="Arial"/>
        </w:rPr>
        <w:t xml:space="preserve"> </w:t>
      </w:r>
      <w:r w:rsidR="00744345" w:rsidRPr="00F647C1">
        <w:rPr>
          <w:rFonts w:cs="Arial"/>
        </w:rPr>
        <w:t>have</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right</w:t>
      </w:r>
      <w:r w:rsidR="00744345" w:rsidRPr="00F647C1">
        <w:rPr>
          <w:rFonts w:eastAsia="Arial" w:cs="Arial"/>
        </w:rPr>
        <w:t xml:space="preserve"> </w:t>
      </w:r>
      <w:r w:rsidR="00744345" w:rsidRPr="00F647C1">
        <w:rPr>
          <w:rFonts w:cs="Arial"/>
        </w:rPr>
        <w:t>to</w:t>
      </w:r>
      <w:r w:rsidR="00744345" w:rsidRPr="00F647C1">
        <w:rPr>
          <w:rFonts w:eastAsia="Arial" w:cs="Arial"/>
        </w:rPr>
        <w:t xml:space="preserve"> </w:t>
      </w:r>
      <w:r w:rsidR="00744345" w:rsidRPr="00F647C1">
        <w:rPr>
          <w:rFonts w:cs="Arial"/>
        </w:rPr>
        <w:t>recover</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such</w:t>
      </w:r>
      <w:r w:rsidR="00744345" w:rsidRPr="00F647C1">
        <w:rPr>
          <w:rFonts w:eastAsia="Arial" w:cs="Arial"/>
        </w:rPr>
        <w:t xml:space="preserve"> </w:t>
      </w:r>
      <w:r w:rsidR="00744345" w:rsidRPr="00F647C1">
        <w:rPr>
          <w:rFonts w:cs="Arial"/>
        </w:rPr>
        <w:t>amount</w:t>
      </w:r>
      <w:r w:rsidR="00744345" w:rsidRPr="00F647C1">
        <w:rPr>
          <w:rFonts w:eastAsia="Arial" w:cs="Arial"/>
        </w:rPr>
        <w:t xml:space="preserve"> </w:t>
      </w:r>
      <w:r w:rsidR="00744345" w:rsidRPr="00F647C1">
        <w:rPr>
          <w:rFonts w:cs="Arial"/>
        </w:rPr>
        <w:t>from</w:t>
      </w:r>
      <w:r w:rsidR="00744345" w:rsidRPr="00F647C1">
        <w:rPr>
          <w:rFonts w:eastAsia="Arial" w:cs="Arial"/>
        </w:rPr>
        <w:t xml:space="preserve"> </w:t>
      </w:r>
      <w:r w:rsidR="00744345" w:rsidRPr="00F647C1">
        <w:rPr>
          <w:rFonts w:cs="Arial"/>
        </w:rPr>
        <w:t>any</w:t>
      </w:r>
      <w:r w:rsidR="00744345" w:rsidRPr="00F647C1">
        <w:rPr>
          <w:rFonts w:eastAsia="Arial" w:cs="Arial"/>
        </w:rPr>
        <w:t xml:space="preserve"> </w:t>
      </w:r>
      <w:r w:rsidR="00744345" w:rsidRPr="00F647C1">
        <w:rPr>
          <w:rFonts w:cs="Arial"/>
        </w:rPr>
        <w:t>contracts</w:t>
      </w:r>
      <w:r w:rsidR="00744345" w:rsidRPr="00F647C1">
        <w:rPr>
          <w:rFonts w:eastAsia="Arial" w:cs="Arial"/>
        </w:rPr>
        <w:t xml:space="preserve"> </w:t>
      </w:r>
      <w:r w:rsidR="00744345" w:rsidRPr="00F647C1">
        <w:rPr>
          <w:rFonts w:cs="Arial"/>
        </w:rPr>
        <w:t>concluded</w:t>
      </w:r>
      <w:r w:rsidR="00744345" w:rsidRPr="00F647C1">
        <w:rPr>
          <w:rFonts w:eastAsia="Arial" w:cs="Arial"/>
        </w:rPr>
        <w:t xml:space="preserve"> </w:t>
      </w:r>
      <w:r w:rsidR="00744345" w:rsidRPr="00F647C1">
        <w:rPr>
          <w:rFonts w:cs="Arial"/>
        </w:rPr>
        <w:t>earlier</w:t>
      </w:r>
      <w:r w:rsidR="00744345" w:rsidRPr="00F647C1">
        <w:rPr>
          <w:rFonts w:eastAsia="Arial" w:cs="Arial"/>
        </w:rPr>
        <w:t xml:space="preserve"> </w:t>
      </w:r>
      <w:r w:rsidR="00744345" w:rsidRPr="00F647C1">
        <w:rPr>
          <w:rFonts w:cs="Arial"/>
        </w:rPr>
        <w:t>with</w:t>
      </w:r>
      <w:r w:rsidR="00744345" w:rsidRPr="00F647C1">
        <w:rPr>
          <w:rFonts w:eastAsia="Arial" w:cs="Arial"/>
        </w:rPr>
        <w:t xml:space="preserve"> </w:t>
      </w:r>
      <w:r w:rsidR="00744345" w:rsidRPr="00F647C1">
        <w:rPr>
          <w:rFonts w:cs="Arial"/>
        </w:rPr>
        <w:t>the</w:t>
      </w:r>
      <w:r w:rsidR="00744345" w:rsidRPr="00F647C1">
        <w:rPr>
          <w:rFonts w:eastAsia="Arial" w:cs="Arial"/>
        </w:rPr>
        <w:t xml:space="preserve"> </w:t>
      </w:r>
      <w:r w:rsidR="00744345" w:rsidRPr="00F647C1">
        <w:rPr>
          <w:rFonts w:cs="Arial"/>
        </w:rPr>
        <w:t>Government</w:t>
      </w:r>
      <w:r w:rsidR="00744345" w:rsidRPr="00F647C1">
        <w:rPr>
          <w:rFonts w:eastAsia="Arial" w:cs="Arial"/>
        </w:rPr>
        <w:t xml:space="preserve"> </w:t>
      </w:r>
      <w:r w:rsidR="00744345" w:rsidRPr="00F647C1">
        <w:rPr>
          <w:rFonts w:cs="Arial"/>
        </w:rPr>
        <w:t>of</w:t>
      </w:r>
      <w:r w:rsidR="00744345" w:rsidRPr="00F647C1">
        <w:rPr>
          <w:rFonts w:eastAsia="Arial" w:cs="Arial"/>
        </w:rPr>
        <w:t xml:space="preserve"> </w:t>
      </w:r>
      <w:r w:rsidR="00744345" w:rsidRPr="00F647C1">
        <w:rPr>
          <w:rFonts w:cs="Arial"/>
        </w:rPr>
        <w:t>India.</w:t>
      </w:r>
    </w:p>
    <w:p w:rsidR="00214DCB" w:rsidRPr="00214DCB" w:rsidRDefault="00214DCB" w:rsidP="00744345">
      <w:pPr>
        <w:autoSpaceDE w:val="0"/>
        <w:jc w:val="both"/>
        <w:rPr>
          <w:rFonts w:cs="Arial"/>
          <w:sz w:val="22"/>
          <w:szCs w:val="22"/>
        </w:rPr>
      </w:pPr>
    </w:p>
    <w:p w:rsidR="007D1EDB" w:rsidRPr="00F647C1" w:rsidRDefault="007D1EDB" w:rsidP="007D1EDB">
      <w:pPr>
        <w:widowControl w:val="0"/>
        <w:autoSpaceDE w:val="0"/>
        <w:autoSpaceDN w:val="0"/>
        <w:adjustRightInd w:val="0"/>
        <w:ind w:right="-30"/>
        <w:rPr>
          <w:rFonts w:cs="Arial"/>
        </w:rPr>
      </w:pPr>
      <w:r w:rsidRPr="00F647C1">
        <w:rPr>
          <w:rFonts w:cs="Arial"/>
        </w:rPr>
        <w:t>For and on b</w:t>
      </w:r>
      <w:r w:rsidRPr="00F647C1">
        <w:rPr>
          <w:rFonts w:cs="Arial"/>
          <w:spacing w:val="1"/>
        </w:rPr>
        <w:t>e</w:t>
      </w:r>
      <w:r w:rsidRPr="00F647C1">
        <w:rPr>
          <w:rFonts w:cs="Arial"/>
        </w:rPr>
        <w:t>ha</w:t>
      </w:r>
      <w:r w:rsidRPr="00F647C1">
        <w:rPr>
          <w:rFonts w:cs="Arial"/>
          <w:spacing w:val="-3"/>
        </w:rPr>
        <w:t>l</w:t>
      </w:r>
      <w:r w:rsidRPr="00F647C1">
        <w:rPr>
          <w:rFonts w:cs="Arial"/>
        </w:rPr>
        <w:t xml:space="preserve">f </w:t>
      </w:r>
      <w:r w:rsidRPr="00F647C1">
        <w:rPr>
          <w:rFonts w:cs="Arial"/>
          <w:spacing w:val="-1"/>
        </w:rPr>
        <w:t>o</w:t>
      </w:r>
      <w:r w:rsidRPr="00F647C1">
        <w:rPr>
          <w:rFonts w:cs="Arial"/>
        </w:rPr>
        <w:t xml:space="preserve">f </w:t>
      </w:r>
      <w:r w:rsidRPr="00F647C1">
        <w:rPr>
          <w:rFonts w:cs="Arial"/>
        </w:rPr>
        <w:tab/>
      </w:r>
      <w:r w:rsidRPr="00F647C1">
        <w:rPr>
          <w:rFonts w:cs="Arial"/>
        </w:rPr>
        <w:tab/>
      </w:r>
      <w:r w:rsidRPr="00F647C1">
        <w:rPr>
          <w:rFonts w:cs="Arial"/>
        </w:rPr>
        <w:tab/>
      </w:r>
      <w:r w:rsidRPr="00F647C1">
        <w:rPr>
          <w:rFonts w:cs="Arial"/>
        </w:rPr>
        <w:tab/>
      </w:r>
      <w:r w:rsidRPr="00F647C1">
        <w:rPr>
          <w:rFonts w:cs="Arial"/>
        </w:rPr>
        <w:tab/>
      </w:r>
      <w:r w:rsidRPr="00F647C1">
        <w:rPr>
          <w:rFonts w:cs="Arial"/>
        </w:rPr>
        <w:tab/>
        <w:t>(</w:t>
      </w:r>
      <w:r w:rsidRPr="00F647C1">
        <w:rPr>
          <w:rFonts w:cs="Arial"/>
          <w:spacing w:val="1"/>
        </w:rPr>
        <w:t>S</w:t>
      </w:r>
      <w:r w:rsidRPr="00F647C1">
        <w:rPr>
          <w:rFonts w:cs="Arial"/>
          <w:spacing w:val="-1"/>
        </w:rPr>
        <w:t>i</w:t>
      </w:r>
      <w:r w:rsidRPr="00F647C1">
        <w:rPr>
          <w:rFonts w:cs="Arial"/>
          <w:spacing w:val="1"/>
        </w:rPr>
        <w:t>gn</w:t>
      </w:r>
      <w:r w:rsidRPr="00F647C1">
        <w:rPr>
          <w:rFonts w:cs="Arial"/>
          <w:spacing w:val="-2"/>
        </w:rPr>
        <w:t>a</w:t>
      </w:r>
      <w:r w:rsidRPr="00F647C1">
        <w:rPr>
          <w:rFonts w:cs="Arial"/>
        </w:rPr>
        <w:t>t</w:t>
      </w:r>
      <w:r w:rsidRPr="00F647C1">
        <w:rPr>
          <w:rFonts w:cs="Arial"/>
          <w:spacing w:val="1"/>
        </w:rPr>
        <w:t>u</w:t>
      </w:r>
      <w:r w:rsidRPr="00F647C1">
        <w:rPr>
          <w:rFonts w:cs="Arial"/>
        </w:rPr>
        <w:t xml:space="preserve">re </w:t>
      </w:r>
      <w:r w:rsidRPr="00F647C1">
        <w:rPr>
          <w:rFonts w:cs="Arial"/>
          <w:spacing w:val="-2"/>
        </w:rPr>
        <w:t>o</w:t>
      </w:r>
      <w:r w:rsidRPr="00F647C1">
        <w:rPr>
          <w:rFonts w:cs="Arial"/>
        </w:rPr>
        <w:t>f</w:t>
      </w:r>
      <w:r w:rsidRPr="00F647C1">
        <w:rPr>
          <w:rFonts w:cs="Arial"/>
          <w:spacing w:val="1"/>
        </w:rPr>
        <w:t xml:space="preserve"> th</w:t>
      </w:r>
      <w:r w:rsidRPr="00F647C1">
        <w:rPr>
          <w:rFonts w:cs="Arial"/>
        </w:rPr>
        <w:t>e</w:t>
      </w:r>
      <w:r w:rsidR="00624928" w:rsidRPr="00F647C1">
        <w:rPr>
          <w:rFonts w:cs="Arial"/>
        </w:rPr>
        <w:t xml:space="preserve"> </w:t>
      </w:r>
      <w:r w:rsidRPr="00F647C1">
        <w:rPr>
          <w:rFonts w:cs="Arial"/>
          <w:spacing w:val="1"/>
        </w:rPr>
        <w:t>Te</w:t>
      </w:r>
      <w:r w:rsidRPr="00F647C1">
        <w:rPr>
          <w:rFonts w:cs="Arial"/>
        </w:rPr>
        <w:t>nde</w:t>
      </w:r>
      <w:r w:rsidRPr="00F647C1">
        <w:rPr>
          <w:rFonts w:cs="Arial"/>
          <w:spacing w:val="-1"/>
        </w:rPr>
        <w:t>r</w:t>
      </w:r>
      <w:r w:rsidRPr="00F647C1">
        <w:rPr>
          <w:rFonts w:cs="Arial"/>
        </w:rPr>
        <w:t>er</w:t>
      </w:r>
      <w:r w:rsidRPr="00F647C1">
        <w:rPr>
          <w:rFonts w:cs="Arial"/>
          <w:spacing w:val="1"/>
        </w:rPr>
        <w:t>(</w:t>
      </w:r>
      <w:r w:rsidRPr="00F647C1">
        <w:rPr>
          <w:rFonts w:cs="Arial"/>
          <w:spacing w:val="-1"/>
        </w:rPr>
        <w:t>s</w:t>
      </w:r>
      <w:r w:rsidRPr="00F647C1">
        <w:rPr>
          <w:rFonts w:cs="Arial"/>
        </w:rPr>
        <w:t xml:space="preserve">)) </w:t>
      </w:r>
    </w:p>
    <w:p w:rsidR="007D1EDB" w:rsidRPr="00F647C1" w:rsidRDefault="007D1EDB" w:rsidP="007D1EDB">
      <w:pPr>
        <w:widowControl w:val="0"/>
        <w:tabs>
          <w:tab w:val="left" w:pos="6449"/>
        </w:tabs>
        <w:autoSpaceDE w:val="0"/>
        <w:autoSpaceDN w:val="0"/>
        <w:adjustRightInd w:val="0"/>
        <w:ind w:right="656"/>
        <w:rPr>
          <w:rFonts w:cs="Arial"/>
        </w:rPr>
      </w:pPr>
      <w:r w:rsidRPr="00F647C1">
        <w:rPr>
          <w:rFonts w:cs="Arial"/>
          <w:spacing w:val="2"/>
        </w:rPr>
        <w:t>T</w:t>
      </w:r>
      <w:r w:rsidRPr="00F647C1">
        <w:rPr>
          <w:rFonts w:cs="Arial"/>
        </w:rPr>
        <w:t>h</w:t>
      </w:r>
      <w:r w:rsidRPr="00F647C1">
        <w:rPr>
          <w:rFonts w:cs="Arial"/>
          <w:spacing w:val="1"/>
        </w:rPr>
        <w:t xml:space="preserve">e </w:t>
      </w:r>
      <w:r w:rsidRPr="00F647C1">
        <w:rPr>
          <w:rFonts w:cs="Arial"/>
        </w:rPr>
        <w:t>Principal Sainik Kapurthala</w:t>
      </w:r>
    </w:p>
    <w:p w:rsidR="00744345" w:rsidRPr="000D765F" w:rsidRDefault="00624928" w:rsidP="00744345">
      <w:pPr>
        <w:autoSpaceDE w:val="0"/>
        <w:jc w:val="both"/>
        <w:rPr>
          <w:rFonts w:cs="Arial"/>
        </w:rPr>
      </w:pPr>
      <w:r>
        <w:rPr>
          <w:rFonts w:cs="Arial"/>
        </w:rPr>
        <w:lastRenderedPageBreak/>
        <w:t>31</w:t>
      </w:r>
      <w:r w:rsidR="00744345" w:rsidRPr="000D765F">
        <w:rPr>
          <w:rFonts w:cs="Arial"/>
        </w:rPr>
        <w:t>.</w:t>
      </w:r>
      <w:r w:rsidR="00744345" w:rsidRPr="000D765F">
        <w:rPr>
          <w:rFonts w:eastAsia="Arial" w:cs="Arial"/>
        </w:rPr>
        <w:t xml:space="preserve"> </w:t>
      </w:r>
      <w:r w:rsidR="00744345" w:rsidRPr="000D765F">
        <w:rPr>
          <w:rFonts w:cs="Arial"/>
        </w:rPr>
        <w:tab/>
      </w:r>
      <w:r w:rsidR="00744345" w:rsidRPr="000D765F">
        <w:rPr>
          <w:rFonts w:cs="Arial"/>
          <w:b/>
          <w:bCs/>
          <w:u w:val="single"/>
        </w:rPr>
        <w:t>Access</w:t>
      </w:r>
      <w:r w:rsidR="00744345" w:rsidRPr="000D765F">
        <w:rPr>
          <w:rFonts w:eastAsia="Arial" w:cs="Arial"/>
          <w:b/>
          <w:bCs/>
          <w:u w:val="single"/>
        </w:rPr>
        <w:t xml:space="preserve"> </w:t>
      </w:r>
      <w:r w:rsidR="00744345" w:rsidRPr="000D765F">
        <w:rPr>
          <w:rFonts w:cs="Arial"/>
          <w:b/>
          <w:bCs/>
          <w:u w:val="single"/>
        </w:rPr>
        <w:t>to</w:t>
      </w:r>
      <w:r w:rsidR="00744345" w:rsidRPr="000D765F">
        <w:rPr>
          <w:rFonts w:eastAsia="Arial" w:cs="Arial"/>
          <w:b/>
          <w:bCs/>
          <w:u w:val="single"/>
        </w:rPr>
        <w:t xml:space="preserve"> </w:t>
      </w:r>
      <w:r w:rsidR="00744345" w:rsidRPr="000D765F">
        <w:rPr>
          <w:rFonts w:cs="Arial"/>
          <w:b/>
          <w:bCs/>
          <w:u w:val="single"/>
        </w:rPr>
        <w:t>Books</w:t>
      </w:r>
      <w:r w:rsidR="00744345" w:rsidRPr="000D765F">
        <w:rPr>
          <w:rFonts w:eastAsia="Arial" w:cs="Arial"/>
          <w:b/>
          <w:bCs/>
          <w:u w:val="single"/>
        </w:rPr>
        <w:t xml:space="preserve"> </w:t>
      </w:r>
      <w:r w:rsidR="00744345" w:rsidRPr="000D765F">
        <w:rPr>
          <w:rFonts w:cs="Arial"/>
          <w:b/>
          <w:bCs/>
          <w:u w:val="single"/>
        </w:rPr>
        <w:t>of</w:t>
      </w:r>
      <w:r w:rsidR="00744345" w:rsidRPr="000D765F">
        <w:rPr>
          <w:rFonts w:eastAsia="Arial" w:cs="Arial"/>
          <w:b/>
          <w:bCs/>
          <w:u w:val="single"/>
        </w:rPr>
        <w:t xml:space="preserve"> </w:t>
      </w:r>
      <w:r w:rsidR="00744345" w:rsidRPr="000D765F">
        <w:rPr>
          <w:rFonts w:cs="Arial"/>
          <w:b/>
          <w:bCs/>
          <w:u w:val="single"/>
        </w:rPr>
        <w:t>Accounts</w:t>
      </w:r>
      <w:r w:rsidR="00744345" w:rsidRPr="000D765F">
        <w:rPr>
          <w:rFonts w:cs="Arial"/>
        </w:rPr>
        <w:t>.</w:t>
      </w:r>
      <w:r w:rsidR="00744345" w:rsidRPr="000D765F">
        <w:rPr>
          <w:rFonts w:eastAsia="Arial" w:cs="Arial"/>
        </w:rPr>
        <w:t xml:space="preserve"> </w:t>
      </w:r>
      <w:r w:rsidR="00744345" w:rsidRPr="000D765F">
        <w:rPr>
          <w:rFonts w:cs="Arial"/>
        </w:rPr>
        <w:tab/>
        <w:t>In</w:t>
      </w:r>
      <w:r w:rsidR="00744345" w:rsidRPr="000D765F">
        <w:rPr>
          <w:rFonts w:eastAsia="Arial" w:cs="Arial"/>
        </w:rPr>
        <w:t xml:space="preserve"> </w:t>
      </w:r>
      <w:r w:rsidR="00744345" w:rsidRPr="000D765F">
        <w:rPr>
          <w:rFonts w:cs="Arial"/>
        </w:rPr>
        <w:t>case</w:t>
      </w:r>
      <w:r w:rsidR="00744345" w:rsidRPr="000D765F">
        <w:rPr>
          <w:rFonts w:eastAsia="Arial" w:cs="Arial"/>
        </w:rPr>
        <w:t xml:space="preserve"> </w:t>
      </w:r>
      <w:r w:rsidR="00744345" w:rsidRPr="000D765F">
        <w:rPr>
          <w:rFonts w:cs="Arial"/>
        </w:rPr>
        <w:t>it</w:t>
      </w:r>
      <w:r w:rsidR="00744345" w:rsidRPr="000D765F">
        <w:rPr>
          <w:rFonts w:eastAsia="Arial" w:cs="Arial"/>
        </w:rPr>
        <w:t xml:space="preserve"> </w:t>
      </w:r>
      <w:r w:rsidR="00744345" w:rsidRPr="000D765F">
        <w:rPr>
          <w:rFonts w:cs="Arial"/>
        </w:rPr>
        <w:t>is</w:t>
      </w:r>
      <w:r w:rsidR="00744345" w:rsidRPr="000D765F">
        <w:rPr>
          <w:rFonts w:eastAsia="Arial" w:cs="Arial"/>
        </w:rPr>
        <w:t xml:space="preserve"> </w:t>
      </w:r>
      <w:r w:rsidR="00744345" w:rsidRPr="000D765F">
        <w:rPr>
          <w:rFonts w:cs="Arial"/>
        </w:rPr>
        <w:t>found</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satisfaction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that</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has</w:t>
      </w:r>
      <w:r w:rsidR="00744345" w:rsidRPr="000D765F">
        <w:rPr>
          <w:rFonts w:eastAsia="Arial" w:cs="Arial"/>
        </w:rPr>
        <w:t xml:space="preserve"> </w:t>
      </w:r>
      <w:r w:rsidR="00744345" w:rsidRPr="000D765F">
        <w:rPr>
          <w:rFonts w:cs="Arial"/>
        </w:rPr>
        <w:t>engaged</w:t>
      </w:r>
      <w:r w:rsidR="00744345" w:rsidRPr="000D765F">
        <w:rPr>
          <w:rFonts w:eastAsia="Arial" w:cs="Arial"/>
        </w:rPr>
        <w:t xml:space="preserve"> </w:t>
      </w:r>
      <w:r w:rsidR="00744345" w:rsidRPr="000D765F">
        <w:rPr>
          <w:rFonts w:cs="Arial"/>
        </w:rPr>
        <w:t>an</w:t>
      </w:r>
      <w:r w:rsidR="00744345" w:rsidRPr="000D765F">
        <w:rPr>
          <w:rFonts w:eastAsia="Arial" w:cs="Arial"/>
        </w:rPr>
        <w:t xml:space="preserve"> </w:t>
      </w:r>
      <w:r w:rsidR="00744345" w:rsidRPr="000D765F">
        <w:rPr>
          <w:rFonts w:cs="Arial"/>
        </w:rPr>
        <w:t>Agent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paid</w:t>
      </w:r>
      <w:r w:rsidR="00744345" w:rsidRPr="000D765F">
        <w:rPr>
          <w:rFonts w:eastAsia="Arial" w:cs="Arial"/>
        </w:rPr>
        <w:t xml:space="preserve"> </w:t>
      </w:r>
      <w:r w:rsidR="00744345" w:rsidRPr="000D765F">
        <w:rPr>
          <w:rFonts w:cs="Arial"/>
        </w:rPr>
        <w:t>commission</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influenced</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person</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obtain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described</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clauses</w:t>
      </w:r>
      <w:r w:rsidR="00744345" w:rsidRPr="000D765F">
        <w:rPr>
          <w:rFonts w:eastAsia="Arial" w:cs="Arial"/>
        </w:rPr>
        <w:t xml:space="preserve"> </w:t>
      </w:r>
      <w:r w:rsidR="00744345" w:rsidRPr="000D765F">
        <w:rPr>
          <w:rFonts w:cs="Arial"/>
        </w:rPr>
        <w:t>relating</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Agents/Agency</w:t>
      </w:r>
      <w:r w:rsidR="00744345" w:rsidRPr="000D765F">
        <w:rPr>
          <w:rFonts w:eastAsia="Arial" w:cs="Arial"/>
        </w:rPr>
        <w:t xml:space="preserve"> </w:t>
      </w:r>
      <w:r w:rsidR="00744345" w:rsidRPr="000D765F">
        <w:rPr>
          <w:rFonts w:cs="Arial"/>
        </w:rPr>
        <w:t>Commission</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penalty</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use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undue</w:t>
      </w:r>
      <w:r w:rsidR="00744345" w:rsidRPr="000D765F">
        <w:rPr>
          <w:rFonts w:eastAsia="Arial" w:cs="Arial"/>
        </w:rPr>
        <w:t xml:space="preserve"> </w:t>
      </w:r>
      <w:r w:rsidR="00744345" w:rsidRPr="000D765F">
        <w:rPr>
          <w:rFonts w:cs="Arial"/>
        </w:rPr>
        <w:t>influence,</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on</w:t>
      </w:r>
      <w:r w:rsidR="00744345" w:rsidRPr="000D765F">
        <w:rPr>
          <w:rFonts w:eastAsia="Arial" w:cs="Arial"/>
        </w:rPr>
        <w:t xml:space="preserve"> </w:t>
      </w:r>
      <w:r w:rsidR="00744345" w:rsidRPr="000D765F">
        <w:rPr>
          <w:rFonts w:cs="Arial"/>
        </w:rPr>
        <w:t>a</w:t>
      </w:r>
      <w:r w:rsidR="00744345" w:rsidRPr="000D765F">
        <w:rPr>
          <w:rFonts w:eastAsia="Arial" w:cs="Arial"/>
        </w:rPr>
        <w:t xml:space="preserve"> </w:t>
      </w:r>
      <w:r w:rsidR="00744345" w:rsidRPr="000D765F">
        <w:rPr>
          <w:rFonts w:cs="Arial"/>
        </w:rPr>
        <w:t>specific</w:t>
      </w:r>
      <w:r w:rsidR="00744345" w:rsidRPr="000D765F">
        <w:rPr>
          <w:rFonts w:eastAsia="Arial" w:cs="Arial"/>
        </w:rPr>
        <w:t xml:space="preserve"> </w:t>
      </w:r>
      <w:r w:rsidR="00744345" w:rsidRPr="000D765F">
        <w:rPr>
          <w:rFonts w:cs="Arial"/>
        </w:rPr>
        <w:t>request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provide</w:t>
      </w:r>
      <w:r w:rsidR="00744345" w:rsidRPr="000D765F">
        <w:rPr>
          <w:rFonts w:eastAsia="Arial" w:cs="Arial"/>
        </w:rPr>
        <w:t xml:space="preserve"> </w:t>
      </w:r>
      <w:r w:rsidR="00744345" w:rsidRPr="000D765F">
        <w:rPr>
          <w:rFonts w:cs="Arial"/>
        </w:rPr>
        <w:t>necessary</w:t>
      </w:r>
      <w:r w:rsidR="00744345" w:rsidRPr="000D765F">
        <w:rPr>
          <w:rFonts w:eastAsia="Arial" w:cs="Arial"/>
        </w:rPr>
        <w:t xml:space="preserve"> </w:t>
      </w:r>
      <w:r w:rsidR="00744345" w:rsidRPr="000D765F">
        <w:rPr>
          <w:rFonts w:cs="Arial"/>
        </w:rPr>
        <w:t>information/</w:t>
      </w:r>
      <w:r w:rsidR="00744345" w:rsidRPr="000D765F">
        <w:rPr>
          <w:rFonts w:eastAsia="Arial" w:cs="Arial"/>
        </w:rPr>
        <w:t xml:space="preserve"> </w:t>
      </w:r>
      <w:r w:rsidR="00744345" w:rsidRPr="000D765F">
        <w:rPr>
          <w:rFonts w:cs="Arial"/>
        </w:rPr>
        <w:t>inspection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relevant</w:t>
      </w:r>
      <w:r w:rsidR="00744345" w:rsidRPr="000D765F">
        <w:rPr>
          <w:rFonts w:eastAsia="Arial" w:cs="Arial"/>
        </w:rPr>
        <w:t xml:space="preserve"> </w:t>
      </w:r>
      <w:r w:rsidR="00744345" w:rsidRPr="000D765F">
        <w:rPr>
          <w:rFonts w:cs="Arial"/>
        </w:rPr>
        <w:t>financial</w:t>
      </w:r>
      <w:r w:rsidR="00744345" w:rsidRPr="000D765F">
        <w:rPr>
          <w:rFonts w:eastAsia="Arial" w:cs="Arial"/>
        </w:rPr>
        <w:t xml:space="preserve"> </w:t>
      </w:r>
      <w:r w:rsidR="00744345" w:rsidRPr="000D765F">
        <w:rPr>
          <w:rFonts w:cs="Arial"/>
        </w:rPr>
        <w:t>documents/information.</w:t>
      </w:r>
    </w:p>
    <w:p w:rsidR="00756A99" w:rsidRPr="000D765F" w:rsidRDefault="00756A99" w:rsidP="00744345">
      <w:pPr>
        <w:autoSpaceDE w:val="0"/>
        <w:rPr>
          <w:rFonts w:cs="Arial"/>
        </w:rPr>
      </w:pPr>
    </w:p>
    <w:p w:rsidR="00744345" w:rsidRPr="000D765F" w:rsidRDefault="00624928" w:rsidP="00744345">
      <w:pPr>
        <w:autoSpaceDE w:val="0"/>
        <w:jc w:val="both"/>
        <w:rPr>
          <w:rFonts w:cs="Arial"/>
        </w:rPr>
      </w:pPr>
      <w:r>
        <w:rPr>
          <w:rFonts w:cs="Arial"/>
        </w:rPr>
        <w:t>3</w:t>
      </w:r>
      <w:r w:rsidR="00D60CA7">
        <w:rPr>
          <w:rFonts w:cs="Arial"/>
        </w:rPr>
        <w:t>2</w:t>
      </w:r>
      <w:r w:rsidR="00744345" w:rsidRPr="000D765F">
        <w:rPr>
          <w:rFonts w:cs="Arial"/>
        </w:rPr>
        <w:t>.</w:t>
      </w:r>
      <w:r w:rsidR="00744345" w:rsidRPr="000D765F">
        <w:rPr>
          <w:rFonts w:eastAsia="Arial" w:cs="Arial"/>
        </w:rPr>
        <w:t xml:space="preserve"> </w:t>
      </w:r>
      <w:r w:rsidR="00744345" w:rsidRPr="000D765F">
        <w:rPr>
          <w:rFonts w:cs="Arial"/>
        </w:rPr>
        <w:tab/>
      </w:r>
      <w:r w:rsidR="00744345" w:rsidRPr="000D765F">
        <w:rPr>
          <w:rFonts w:cs="Arial"/>
          <w:b/>
          <w:bCs/>
          <w:u w:val="single"/>
        </w:rPr>
        <w:t>Non-disclosure</w:t>
      </w:r>
      <w:r w:rsidR="00744345" w:rsidRPr="000D765F">
        <w:rPr>
          <w:rFonts w:eastAsia="Arial" w:cs="Arial"/>
          <w:b/>
          <w:bCs/>
          <w:u w:val="single"/>
        </w:rPr>
        <w:t xml:space="preserve"> </w:t>
      </w:r>
      <w:r w:rsidR="00744345" w:rsidRPr="000D765F">
        <w:rPr>
          <w:rFonts w:cs="Arial"/>
          <w:b/>
          <w:bCs/>
          <w:u w:val="single"/>
        </w:rPr>
        <w:t>of</w:t>
      </w:r>
      <w:r w:rsidR="00744345" w:rsidRPr="000D765F">
        <w:rPr>
          <w:rFonts w:eastAsia="Arial" w:cs="Arial"/>
          <w:b/>
          <w:bCs/>
          <w:u w:val="single"/>
        </w:rPr>
        <w:t xml:space="preserve"> </w:t>
      </w:r>
      <w:r w:rsidR="00744345" w:rsidRPr="000D765F">
        <w:rPr>
          <w:rFonts w:cs="Arial"/>
          <w:b/>
          <w:bCs/>
          <w:u w:val="single"/>
        </w:rPr>
        <w:t>Contract</w:t>
      </w:r>
      <w:r w:rsidR="00744345" w:rsidRPr="000D765F">
        <w:rPr>
          <w:rFonts w:eastAsia="Arial" w:cs="Arial"/>
          <w:b/>
          <w:bCs/>
          <w:u w:val="single"/>
        </w:rPr>
        <w:t xml:space="preserve"> </w:t>
      </w:r>
      <w:r w:rsidR="00744345" w:rsidRPr="000D765F">
        <w:rPr>
          <w:rFonts w:cs="Arial"/>
          <w:b/>
          <w:bCs/>
          <w:u w:val="single"/>
        </w:rPr>
        <w:t>documents</w:t>
      </w:r>
      <w:r w:rsidR="00744345" w:rsidRPr="000D765F">
        <w:rPr>
          <w:rFonts w:cs="Arial"/>
        </w:rPr>
        <w:t>.</w:t>
      </w:r>
      <w:r w:rsidR="00744345" w:rsidRPr="000D765F">
        <w:rPr>
          <w:rFonts w:eastAsia="Arial" w:cs="Arial"/>
        </w:rPr>
        <w:t xml:space="preserve"> </w:t>
      </w:r>
      <w:r w:rsidR="00744345" w:rsidRPr="000D765F">
        <w:rPr>
          <w:rFonts w:cs="Arial"/>
        </w:rPr>
        <w:tab/>
        <w:t>Except</w:t>
      </w:r>
      <w:r w:rsidR="00744345" w:rsidRPr="000D765F">
        <w:rPr>
          <w:rFonts w:eastAsia="Arial" w:cs="Arial"/>
        </w:rPr>
        <w:t xml:space="preserve"> </w:t>
      </w:r>
      <w:r w:rsidR="00744345" w:rsidRPr="000D765F">
        <w:rPr>
          <w:rFonts w:cs="Arial"/>
        </w:rPr>
        <w:t>with</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written</w:t>
      </w:r>
      <w:r w:rsidR="00744345" w:rsidRPr="000D765F">
        <w:rPr>
          <w:rFonts w:eastAsia="Arial" w:cs="Arial"/>
        </w:rPr>
        <w:t xml:space="preserve"> </w:t>
      </w:r>
      <w:r w:rsidR="00744345" w:rsidRPr="000D765F">
        <w:rPr>
          <w:rFonts w:cs="Arial"/>
        </w:rPr>
        <w:t>consent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party</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not</w:t>
      </w:r>
      <w:r w:rsidR="00744345" w:rsidRPr="000D765F">
        <w:rPr>
          <w:rFonts w:eastAsia="Arial" w:cs="Arial"/>
        </w:rPr>
        <w:t xml:space="preserve"> </w:t>
      </w:r>
      <w:r w:rsidR="00744345" w:rsidRPr="000D765F">
        <w:rPr>
          <w:rFonts w:cs="Arial"/>
        </w:rPr>
        <w:t>disclose</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provision,</w:t>
      </w:r>
      <w:r w:rsidR="00744345" w:rsidRPr="000D765F">
        <w:rPr>
          <w:rFonts w:eastAsia="Arial" w:cs="Arial"/>
        </w:rPr>
        <w:t xml:space="preserve"> </w:t>
      </w:r>
      <w:r w:rsidR="00744345" w:rsidRPr="000D765F">
        <w:rPr>
          <w:rFonts w:cs="Arial"/>
        </w:rPr>
        <w:t>specification,</w:t>
      </w:r>
      <w:r w:rsidR="00744345" w:rsidRPr="000D765F">
        <w:rPr>
          <w:rFonts w:eastAsia="Arial" w:cs="Arial"/>
        </w:rPr>
        <w:t xml:space="preserve"> </w:t>
      </w:r>
      <w:r w:rsidR="00744345" w:rsidRPr="000D765F">
        <w:rPr>
          <w:rFonts w:cs="Arial"/>
        </w:rPr>
        <w:t>plan,</w:t>
      </w:r>
      <w:r w:rsidR="00744345" w:rsidRPr="000D765F">
        <w:rPr>
          <w:rFonts w:eastAsia="Arial" w:cs="Arial"/>
        </w:rPr>
        <w:t xml:space="preserve"> </w:t>
      </w:r>
      <w:r w:rsidR="00744345" w:rsidRPr="000D765F">
        <w:rPr>
          <w:rFonts w:cs="Arial"/>
        </w:rPr>
        <w:t>design,</w:t>
      </w:r>
      <w:r w:rsidR="00744345" w:rsidRPr="000D765F">
        <w:rPr>
          <w:rFonts w:eastAsia="Arial" w:cs="Arial"/>
        </w:rPr>
        <w:t xml:space="preserve"> </w:t>
      </w:r>
      <w:r w:rsidR="00744345" w:rsidRPr="000D765F">
        <w:rPr>
          <w:rFonts w:cs="Arial"/>
        </w:rPr>
        <w:t>pattern,</w:t>
      </w:r>
      <w:r w:rsidR="00744345" w:rsidRPr="000D765F">
        <w:rPr>
          <w:rFonts w:eastAsia="Arial" w:cs="Arial"/>
        </w:rPr>
        <w:t xml:space="preserve"> </w:t>
      </w:r>
      <w:r w:rsidR="00744345" w:rsidRPr="000D765F">
        <w:rPr>
          <w:rFonts w:cs="Arial"/>
        </w:rPr>
        <w:t>sample</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information</w:t>
      </w:r>
      <w:r w:rsidR="00744345" w:rsidRPr="000D765F">
        <w:rPr>
          <w:rFonts w:eastAsia="Arial" w:cs="Arial"/>
        </w:rPr>
        <w:t xml:space="preserve"> </w:t>
      </w:r>
      <w:r w:rsidR="00744345" w:rsidRPr="000D765F">
        <w:rPr>
          <w:rFonts w:cs="Arial"/>
        </w:rPr>
        <w:t>thereof</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third</w:t>
      </w:r>
      <w:r w:rsidR="00744345" w:rsidRPr="000D765F">
        <w:rPr>
          <w:rFonts w:eastAsia="Arial" w:cs="Arial"/>
        </w:rPr>
        <w:t xml:space="preserve"> </w:t>
      </w:r>
      <w:r w:rsidR="00744345" w:rsidRPr="000D765F">
        <w:rPr>
          <w:rFonts w:cs="Arial"/>
        </w:rPr>
        <w:t>party.</w:t>
      </w:r>
    </w:p>
    <w:p w:rsidR="009F09D0" w:rsidRPr="000D765F" w:rsidRDefault="009F09D0" w:rsidP="00744345">
      <w:pPr>
        <w:autoSpaceDE w:val="0"/>
        <w:jc w:val="both"/>
        <w:rPr>
          <w:rFonts w:cs="Arial"/>
        </w:rPr>
      </w:pPr>
    </w:p>
    <w:p w:rsidR="00FC433C" w:rsidRDefault="00624928" w:rsidP="00FC433C">
      <w:pPr>
        <w:autoSpaceDE w:val="0"/>
        <w:jc w:val="both"/>
        <w:rPr>
          <w:rFonts w:cs="Arial"/>
        </w:rPr>
      </w:pPr>
      <w:r>
        <w:rPr>
          <w:rFonts w:cs="Arial"/>
        </w:rPr>
        <w:t>33</w:t>
      </w:r>
      <w:r w:rsidR="00744345" w:rsidRPr="000D765F">
        <w:rPr>
          <w:rFonts w:cs="Arial"/>
        </w:rPr>
        <w:t>.</w:t>
      </w:r>
      <w:r w:rsidR="00744345" w:rsidRPr="000D765F">
        <w:rPr>
          <w:rFonts w:eastAsia="Arial" w:cs="Arial"/>
        </w:rPr>
        <w:t xml:space="preserve"> </w:t>
      </w:r>
      <w:r w:rsidR="00744345" w:rsidRPr="000D765F">
        <w:rPr>
          <w:rFonts w:cs="Arial"/>
        </w:rPr>
        <w:tab/>
      </w:r>
      <w:r w:rsidR="00744345" w:rsidRPr="000D765F">
        <w:rPr>
          <w:rFonts w:cs="Arial"/>
          <w:b/>
          <w:bCs/>
          <w:u w:val="single"/>
        </w:rPr>
        <w:t>Liquidated</w:t>
      </w:r>
      <w:r w:rsidR="00744345" w:rsidRPr="000D765F">
        <w:rPr>
          <w:rFonts w:eastAsia="Arial" w:cs="Arial"/>
          <w:b/>
          <w:bCs/>
          <w:u w:val="single"/>
        </w:rPr>
        <w:t xml:space="preserve"> </w:t>
      </w:r>
      <w:r w:rsidR="00744345" w:rsidRPr="000D765F">
        <w:rPr>
          <w:rFonts w:cs="Arial"/>
          <w:b/>
          <w:bCs/>
          <w:u w:val="single"/>
        </w:rPr>
        <w:t>Damages</w:t>
      </w:r>
      <w:r w:rsidR="00744345" w:rsidRPr="000D765F">
        <w:rPr>
          <w:rFonts w:cs="Arial"/>
        </w:rPr>
        <w:t>.</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event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Supplier's</w:t>
      </w:r>
      <w:r w:rsidR="00744345" w:rsidRPr="000D765F">
        <w:rPr>
          <w:rFonts w:eastAsia="Arial" w:cs="Arial"/>
        </w:rPr>
        <w:t xml:space="preserve"> </w:t>
      </w:r>
      <w:r w:rsidR="00744345" w:rsidRPr="000D765F">
        <w:rPr>
          <w:rFonts w:cs="Arial"/>
        </w:rPr>
        <w:t>failure</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submit</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Bonds,</w:t>
      </w:r>
      <w:r w:rsidR="00744345" w:rsidRPr="000D765F">
        <w:rPr>
          <w:rFonts w:eastAsia="Arial" w:cs="Arial"/>
        </w:rPr>
        <w:t xml:space="preserve"> </w:t>
      </w:r>
      <w:r w:rsidR="00744345" w:rsidRPr="000D765F">
        <w:rPr>
          <w:rFonts w:cs="Arial"/>
        </w:rPr>
        <w:t>Guarantees</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Documents,</w:t>
      </w:r>
      <w:r w:rsidR="00744345" w:rsidRPr="000D765F">
        <w:rPr>
          <w:rFonts w:eastAsia="Arial" w:cs="Arial"/>
        </w:rPr>
        <w:t xml:space="preserve"> </w:t>
      </w:r>
      <w:r w:rsidR="00744345" w:rsidRPr="000D765F">
        <w:rPr>
          <w:rFonts w:cs="Arial"/>
        </w:rPr>
        <w:t>supply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stores</w:t>
      </w:r>
      <w:r w:rsidR="00744345" w:rsidRPr="000D765F">
        <w:rPr>
          <w:rFonts w:eastAsia="Arial" w:cs="Arial"/>
        </w:rPr>
        <w:t xml:space="preserve"> </w:t>
      </w:r>
      <w:r w:rsidR="00744345" w:rsidRPr="000D765F">
        <w:rPr>
          <w:rFonts w:cs="Arial"/>
        </w:rPr>
        <w:t>/</w:t>
      </w:r>
      <w:r w:rsidR="00744345" w:rsidRPr="000D765F">
        <w:rPr>
          <w:rFonts w:eastAsia="Arial" w:cs="Arial"/>
        </w:rPr>
        <w:t xml:space="preserve"> </w:t>
      </w:r>
      <w:r w:rsidR="00744345" w:rsidRPr="000D765F">
        <w:rPr>
          <w:rFonts w:cs="Arial"/>
        </w:rPr>
        <w:t>goods</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conduct</w:t>
      </w:r>
      <w:r w:rsidR="00744345" w:rsidRPr="000D765F">
        <w:rPr>
          <w:rFonts w:eastAsia="Arial" w:cs="Arial"/>
        </w:rPr>
        <w:t xml:space="preserve"> </w:t>
      </w:r>
      <w:r w:rsidR="00744345" w:rsidRPr="000D765F">
        <w:rPr>
          <w:rFonts w:cs="Arial"/>
        </w:rPr>
        <w:t>trials,</w:t>
      </w:r>
      <w:r w:rsidR="00744345" w:rsidRPr="000D765F">
        <w:rPr>
          <w:rFonts w:eastAsia="Arial" w:cs="Arial"/>
        </w:rPr>
        <w:t xml:space="preserve"> </w:t>
      </w:r>
      <w:r w:rsidR="00744345" w:rsidRPr="000D765F">
        <w:rPr>
          <w:rFonts w:cs="Arial"/>
        </w:rPr>
        <w:t>etc</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specified</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this</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may,</w:t>
      </w:r>
      <w:r w:rsidR="00744345" w:rsidRPr="000D765F">
        <w:rPr>
          <w:rFonts w:eastAsia="Arial" w:cs="Arial"/>
        </w:rPr>
        <w:t xml:space="preserve"> </w:t>
      </w:r>
      <w:r w:rsidR="00744345" w:rsidRPr="000D765F">
        <w:rPr>
          <w:rFonts w:cs="Arial"/>
        </w:rPr>
        <w:t>at</w:t>
      </w:r>
      <w:r w:rsidR="00744345" w:rsidRPr="000D765F">
        <w:rPr>
          <w:rFonts w:eastAsia="Arial" w:cs="Arial"/>
        </w:rPr>
        <w:t xml:space="preserve"> </w:t>
      </w:r>
      <w:r w:rsidR="00744345" w:rsidRPr="000D765F">
        <w:rPr>
          <w:rFonts w:cs="Arial"/>
        </w:rPr>
        <w:t>his</w:t>
      </w:r>
      <w:r w:rsidR="00744345" w:rsidRPr="000D765F">
        <w:rPr>
          <w:rFonts w:eastAsia="Arial" w:cs="Arial"/>
        </w:rPr>
        <w:t xml:space="preserve"> </w:t>
      </w:r>
      <w:r w:rsidR="00744345" w:rsidRPr="000D765F">
        <w:rPr>
          <w:rFonts w:cs="Arial"/>
        </w:rPr>
        <w:t>discretion,</w:t>
      </w:r>
      <w:r w:rsidR="00744345" w:rsidRPr="000D765F">
        <w:rPr>
          <w:rFonts w:eastAsia="Arial" w:cs="Arial"/>
        </w:rPr>
        <w:t xml:space="preserve"> </w:t>
      </w:r>
      <w:r w:rsidR="00744345" w:rsidRPr="000D765F">
        <w:rPr>
          <w:rFonts w:cs="Arial"/>
        </w:rPr>
        <w:t>withhold</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payment</w:t>
      </w:r>
      <w:r w:rsidR="00744345" w:rsidRPr="000D765F">
        <w:rPr>
          <w:rFonts w:eastAsia="Arial" w:cs="Arial"/>
        </w:rPr>
        <w:t xml:space="preserve"> </w:t>
      </w:r>
      <w:r w:rsidR="00744345" w:rsidRPr="000D765F">
        <w:rPr>
          <w:rFonts w:cs="Arial"/>
        </w:rPr>
        <w:t>until</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completion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may</w:t>
      </w:r>
      <w:r w:rsidR="00744345" w:rsidRPr="000D765F">
        <w:rPr>
          <w:rFonts w:eastAsia="Arial" w:cs="Arial"/>
        </w:rPr>
        <w:t xml:space="preserve"> </w:t>
      </w:r>
      <w:r w:rsidR="00744345" w:rsidRPr="000D765F">
        <w:rPr>
          <w:rFonts w:cs="Arial"/>
        </w:rPr>
        <w:t>also</w:t>
      </w:r>
      <w:r w:rsidR="00744345" w:rsidRPr="000D765F">
        <w:rPr>
          <w:rFonts w:eastAsia="Arial" w:cs="Arial"/>
        </w:rPr>
        <w:t xml:space="preserve"> </w:t>
      </w:r>
      <w:r w:rsidR="00744345" w:rsidRPr="000D765F">
        <w:rPr>
          <w:rFonts w:cs="Arial"/>
        </w:rPr>
        <w:t>deduct</w:t>
      </w:r>
      <w:r w:rsidR="00744345" w:rsidRPr="000D765F">
        <w:rPr>
          <w:rFonts w:eastAsia="Arial" w:cs="Arial"/>
        </w:rPr>
        <w:t xml:space="preserve"> </w:t>
      </w:r>
      <w:r w:rsidR="00744345" w:rsidRPr="000D765F">
        <w:rPr>
          <w:rFonts w:cs="Arial"/>
        </w:rPr>
        <w:t>from</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agreed,</w:t>
      </w:r>
      <w:r w:rsidR="00744345" w:rsidRPr="000D765F">
        <w:rPr>
          <w:rFonts w:eastAsia="Arial" w:cs="Arial"/>
        </w:rPr>
        <w:t xml:space="preserve"> </w:t>
      </w:r>
      <w:r w:rsidR="00744345" w:rsidRPr="000D765F">
        <w:rPr>
          <w:rFonts w:cs="Arial"/>
        </w:rPr>
        <w:t>liquidated</w:t>
      </w:r>
      <w:r w:rsidR="00744345" w:rsidRPr="000D765F">
        <w:rPr>
          <w:rFonts w:eastAsia="Arial" w:cs="Arial"/>
        </w:rPr>
        <w:t xml:space="preserve"> </w:t>
      </w:r>
      <w:r w:rsidR="00744345" w:rsidRPr="000D765F">
        <w:rPr>
          <w:rFonts w:cs="Arial"/>
        </w:rPr>
        <w:t>damages</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sum</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0.5%</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price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delayed</w:t>
      </w:r>
      <w:r w:rsidR="00744345" w:rsidRPr="000D765F">
        <w:rPr>
          <w:rFonts w:eastAsia="Arial" w:cs="Arial"/>
        </w:rPr>
        <w:t xml:space="preserve"> </w:t>
      </w:r>
      <w:r w:rsidR="00744345" w:rsidRPr="000D765F">
        <w:rPr>
          <w:rFonts w:cs="Arial"/>
        </w:rPr>
        <w:t>/</w:t>
      </w:r>
      <w:r w:rsidR="00744345" w:rsidRPr="000D765F">
        <w:rPr>
          <w:rFonts w:eastAsia="Arial" w:cs="Arial"/>
        </w:rPr>
        <w:t xml:space="preserve"> </w:t>
      </w:r>
      <w:r w:rsidR="00744345" w:rsidRPr="000D765F">
        <w:rPr>
          <w:rFonts w:cs="Arial"/>
        </w:rPr>
        <w:t>undelivered</w:t>
      </w:r>
      <w:r w:rsidR="00744345" w:rsidRPr="000D765F">
        <w:rPr>
          <w:rFonts w:eastAsia="Arial" w:cs="Arial"/>
        </w:rPr>
        <w:t xml:space="preserve"> </w:t>
      </w:r>
      <w:r w:rsidR="00744345" w:rsidRPr="000D765F">
        <w:rPr>
          <w:rFonts w:cs="Arial"/>
        </w:rPr>
        <w:t>stores</w:t>
      </w:r>
      <w:r w:rsidR="00744345" w:rsidRPr="000D765F">
        <w:rPr>
          <w:rFonts w:eastAsia="Arial" w:cs="Arial"/>
        </w:rPr>
        <w:t xml:space="preserve"> </w:t>
      </w:r>
      <w:r w:rsidR="00744345" w:rsidRPr="000D765F">
        <w:rPr>
          <w:rFonts w:cs="Arial"/>
        </w:rPr>
        <w:t>mentioned</w:t>
      </w:r>
      <w:r w:rsidR="00744345" w:rsidRPr="000D765F">
        <w:rPr>
          <w:rFonts w:eastAsia="Arial" w:cs="Arial"/>
        </w:rPr>
        <w:t xml:space="preserve"> </w:t>
      </w:r>
      <w:r w:rsidR="00744345" w:rsidRPr="000D765F">
        <w:rPr>
          <w:rFonts w:cs="Arial"/>
        </w:rPr>
        <w:t>above</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every</w:t>
      </w:r>
      <w:r w:rsidR="00744345" w:rsidRPr="000D765F">
        <w:rPr>
          <w:rFonts w:eastAsia="Arial" w:cs="Arial"/>
        </w:rPr>
        <w:t xml:space="preserve"> </w:t>
      </w:r>
      <w:r w:rsidR="00744345" w:rsidRPr="000D765F">
        <w:rPr>
          <w:rFonts w:cs="Arial"/>
        </w:rPr>
        <w:t>week</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delay</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part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a</w:t>
      </w:r>
      <w:r w:rsidR="00744345" w:rsidRPr="000D765F">
        <w:rPr>
          <w:rFonts w:eastAsia="Arial" w:cs="Arial"/>
        </w:rPr>
        <w:t xml:space="preserve"> </w:t>
      </w:r>
      <w:r w:rsidR="00744345" w:rsidRPr="000D765F">
        <w:rPr>
          <w:rFonts w:cs="Arial"/>
        </w:rPr>
        <w:t>week,</w:t>
      </w:r>
      <w:r w:rsidR="00744345" w:rsidRPr="000D765F">
        <w:rPr>
          <w:rFonts w:eastAsia="Arial" w:cs="Arial"/>
        </w:rPr>
        <w:t xml:space="preserve"> </w:t>
      </w:r>
      <w:r w:rsidR="00744345" w:rsidRPr="000D765F">
        <w:rPr>
          <w:rFonts w:cs="Arial"/>
        </w:rPr>
        <w:t>subject</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maximum</w:t>
      </w:r>
      <w:r w:rsidR="00744345" w:rsidRPr="000D765F">
        <w:rPr>
          <w:rFonts w:eastAsia="Arial" w:cs="Arial"/>
        </w:rPr>
        <w:t xml:space="preserve"> </w:t>
      </w:r>
      <w:r w:rsidR="00744345" w:rsidRPr="000D765F">
        <w:rPr>
          <w:rFonts w:cs="Arial"/>
        </w:rPr>
        <w:t>value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Liquidated</w:t>
      </w:r>
      <w:r w:rsidR="00744345" w:rsidRPr="000D765F">
        <w:rPr>
          <w:rFonts w:eastAsia="Arial" w:cs="Arial"/>
        </w:rPr>
        <w:t xml:space="preserve"> </w:t>
      </w:r>
      <w:r w:rsidR="00744345" w:rsidRPr="000D765F">
        <w:rPr>
          <w:rFonts w:cs="Arial"/>
        </w:rPr>
        <w:t>Damages</w:t>
      </w:r>
      <w:r w:rsidR="00744345" w:rsidRPr="000D765F">
        <w:rPr>
          <w:rFonts w:eastAsia="Arial" w:cs="Arial"/>
        </w:rPr>
        <w:t xml:space="preserve"> </w:t>
      </w:r>
      <w:r w:rsidR="00744345" w:rsidRPr="000D765F">
        <w:rPr>
          <w:rFonts w:cs="Arial"/>
        </w:rPr>
        <w:t>being</w:t>
      </w:r>
      <w:r w:rsidR="00744345" w:rsidRPr="000D765F">
        <w:rPr>
          <w:rFonts w:eastAsia="Arial" w:cs="Arial"/>
        </w:rPr>
        <w:t xml:space="preserve"> </w:t>
      </w:r>
      <w:r w:rsidR="00744345" w:rsidRPr="000D765F">
        <w:rPr>
          <w:rFonts w:cs="Arial"/>
        </w:rPr>
        <w:t>not</w:t>
      </w:r>
      <w:r w:rsidR="00744345" w:rsidRPr="000D765F">
        <w:rPr>
          <w:rFonts w:eastAsia="Arial" w:cs="Arial"/>
        </w:rPr>
        <w:t xml:space="preserve"> </w:t>
      </w:r>
      <w:r w:rsidR="00744345" w:rsidRPr="000D765F">
        <w:rPr>
          <w:rFonts w:cs="Arial"/>
        </w:rPr>
        <w:t>higher</w:t>
      </w:r>
      <w:r w:rsidR="00744345" w:rsidRPr="000D765F">
        <w:rPr>
          <w:rFonts w:eastAsia="Arial" w:cs="Arial"/>
        </w:rPr>
        <w:t xml:space="preserve"> </w:t>
      </w:r>
      <w:r w:rsidR="00744345" w:rsidRPr="000D765F">
        <w:rPr>
          <w:rFonts w:cs="Arial"/>
        </w:rPr>
        <w:t>than</w:t>
      </w:r>
      <w:r w:rsidR="00744345" w:rsidRPr="000D765F">
        <w:rPr>
          <w:rFonts w:eastAsia="Arial" w:cs="Arial"/>
        </w:rPr>
        <w:t xml:space="preserve"> </w:t>
      </w:r>
      <w:r w:rsidR="00744345" w:rsidRPr="000D765F">
        <w:rPr>
          <w:rFonts w:cs="Arial"/>
        </w:rPr>
        <w:t>10%</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value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delayed</w:t>
      </w:r>
      <w:r w:rsidR="00744345" w:rsidRPr="000D765F">
        <w:rPr>
          <w:rFonts w:eastAsia="Arial" w:cs="Arial"/>
        </w:rPr>
        <w:t xml:space="preserve"> </w:t>
      </w:r>
      <w:r w:rsidR="00744345" w:rsidRPr="000D765F">
        <w:rPr>
          <w:rFonts w:cs="Arial"/>
        </w:rPr>
        <w:t>stores</w:t>
      </w:r>
      <w:r w:rsidR="00FC433C">
        <w:rPr>
          <w:rFonts w:cs="Arial"/>
        </w:rPr>
        <w:t>.</w:t>
      </w:r>
    </w:p>
    <w:p w:rsidR="00FC433C" w:rsidRDefault="00FC433C" w:rsidP="00FC433C">
      <w:pPr>
        <w:autoSpaceDE w:val="0"/>
        <w:rPr>
          <w:rFonts w:cs="Arial"/>
        </w:rPr>
      </w:pPr>
    </w:p>
    <w:p w:rsidR="00744345" w:rsidRPr="000D765F" w:rsidRDefault="0006578D" w:rsidP="00744345">
      <w:pPr>
        <w:autoSpaceDE w:val="0"/>
        <w:jc w:val="both"/>
        <w:rPr>
          <w:rFonts w:eastAsia="Arial" w:cs="Arial"/>
        </w:rPr>
      </w:pPr>
      <w:r>
        <w:rPr>
          <w:rFonts w:cs="Arial"/>
        </w:rPr>
        <w:t>3</w:t>
      </w:r>
      <w:r w:rsidR="00624928">
        <w:rPr>
          <w:rFonts w:cs="Arial"/>
        </w:rPr>
        <w:t>4</w:t>
      </w:r>
      <w:r w:rsidR="00744345" w:rsidRPr="000D765F">
        <w:rPr>
          <w:rFonts w:cs="Arial"/>
        </w:rPr>
        <w:t>.</w:t>
      </w:r>
      <w:r w:rsidR="00744345" w:rsidRPr="000D765F">
        <w:rPr>
          <w:rFonts w:eastAsia="Arial" w:cs="Arial"/>
        </w:rPr>
        <w:t xml:space="preserve"> </w:t>
      </w:r>
      <w:r w:rsidR="00744345" w:rsidRPr="000D765F">
        <w:rPr>
          <w:rFonts w:cs="Arial"/>
        </w:rPr>
        <w:tab/>
      </w:r>
      <w:r w:rsidR="00744345" w:rsidRPr="000D765F">
        <w:rPr>
          <w:rFonts w:cs="Arial"/>
          <w:b/>
          <w:bCs/>
          <w:u w:val="single"/>
        </w:rPr>
        <w:t>Termination</w:t>
      </w:r>
      <w:r w:rsidR="00744345" w:rsidRPr="000D765F">
        <w:rPr>
          <w:rFonts w:eastAsia="Arial" w:cs="Arial"/>
          <w:b/>
          <w:bCs/>
          <w:u w:val="single"/>
        </w:rPr>
        <w:t xml:space="preserve"> </w:t>
      </w:r>
      <w:r w:rsidR="00744345" w:rsidRPr="000D765F">
        <w:rPr>
          <w:rFonts w:cs="Arial"/>
          <w:b/>
          <w:bCs/>
          <w:u w:val="single"/>
        </w:rPr>
        <w:t>of</w:t>
      </w:r>
      <w:r w:rsidR="00744345" w:rsidRPr="000D765F">
        <w:rPr>
          <w:rFonts w:eastAsia="Arial" w:cs="Arial"/>
          <w:b/>
          <w:bCs/>
          <w:u w:val="single"/>
        </w:rPr>
        <w:t xml:space="preserve"> </w:t>
      </w:r>
      <w:r w:rsidR="00744345" w:rsidRPr="000D765F">
        <w:rPr>
          <w:rFonts w:cs="Arial"/>
          <w:b/>
          <w:bCs/>
          <w:u w:val="single"/>
        </w:rPr>
        <w:t>Contract</w:t>
      </w:r>
      <w:r w:rsidR="00744345" w:rsidRPr="000D765F">
        <w:rPr>
          <w:rFonts w:cs="Arial"/>
        </w:rPr>
        <w:t>.</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have</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right</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terminate</w:t>
      </w:r>
      <w:r w:rsidR="00744345" w:rsidRPr="000D765F">
        <w:rPr>
          <w:rFonts w:eastAsia="Arial" w:cs="Arial"/>
        </w:rPr>
        <w:t xml:space="preserve"> </w:t>
      </w:r>
      <w:r w:rsidR="00744345" w:rsidRPr="000D765F">
        <w:rPr>
          <w:rFonts w:cs="Arial"/>
        </w:rPr>
        <w:t>this</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part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full</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following</w:t>
      </w:r>
      <w:r w:rsidR="00744345" w:rsidRPr="000D765F">
        <w:rPr>
          <w:rFonts w:eastAsia="Arial" w:cs="Arial"/>
        </w:rPr>
        <w:t xml:space="preserve"> </w:t>
      </w:r>
      <w:r w:rsidR="00744345" w:rsidRPr="000D765F">
        <w:rPr>
          <w:rFonts w:cs="Arial"/>
        </w:rPr>
        <w:t>cases:-</w:t>
      </w:r>
      <w:r w:rsidR="00744345" w:rsidRPr="000D765F">
        <w:rPr>
          <w:rFonts w:eastAsia="Arial" w:cs="Arial"/>
        </w:rPr>
        <w:t xml:space="preserve"> </w:t>
      </w:r>
    </w:p>
    <w:p w:rsidR="00744345" w:rsidRPr="000D765F" w:rsidRDefault="00744345" w:rsidP="00744345">
      <w:pPr>
        <w:autoSpaceDE w:val="0"/>
        <w:jc w:val="both"/>
        <w:rPr>
          <w:rFonts w:cs="Arial"/>
        </w:rPr>
      </w:pPr>
    </w:p>
    <w:p w:rsidR="00744345" w:rsidRPr="00774927" w:rsidRDefault="00744345" w:rsidP="00774927">
      <w:pPr>
        <w:pStyle w:val="ListParagraph"/>
        <w:numPr>
          <w:ilvl w:val="0"/>
          <w:numId w:val="30"/>
        </w:numPr>
        <w:autoSpaceDE w:val="0"/>
        <w:ind w:left="709" w:firstLine="142"/>
        <w:jc w:val="both"/>
        <w:rPr>
          <w:rFonts w:cs="Arial"/>
        </w:rPr>
      </w:pPr>
      <w:r w:rsidRPr="0010736A">
        <w:rPr>
          <w:rFonts w:cs="Arial"/>
        </w:rPr>
        <w:t>The</w:t>
      </w:r>
      <w:r w:rsidRPr="0010736A">
        <w:rPr>
          <w:rFonts w:eastAsia="Arial" w:cs="Arial"/>
        </w:rPr>
        <w:t xml:space="preserve"> </w:t>
      </w:r>
      <w:r w:rsidRPr="0010736A">
        <w:rPr>
          <w:rFonts w:cs="Arial"/>
        </w:rPr>
        <w:t>delivery</w:t>
      </w:r>
      <w:r w:rsidRPr="0010736A">
        <w:rPr>
          <w:rFonts w:eastAsia="Arial" w:cs="Arial"/>
        </w:rPr>
        <w:t xml:space="preserve"> </w:t>
      </w:r>
      <w:r w:rsidRPr="0010736A">
        <w:rPr>
          <w:rFonts w:cs="Arial"/>
        </w:rPr>
        <w:t>is</w:t>
      </w:r>
      <w:r w:rsidRPr="0010736A">
        <w:rPr>
          <w:rFonts w:eastAsia="Arial" w:cs="Arial"/>
        </w:rPr>
        <w:t xml:space="preserve"> </w:t>
      </w:r>
      <w:r w:rsidRPr="0010736A">
        <w:rPr>
          <w:rFonts w:cs="Arial"/>
        </w:rPr>
        <w:t>delayed</w:t>
      </w:r>
      <w:r w:rsidRPr="0010736A">
        <w:rPr>
          <w:rFonts w:eastAsia="Arial" w:cs="Arial"/>
        </w:rPr>
        <w:t xml:space="preserve"> </w:t>
      </w:r>
      <w:r w:rsidRPr="0010736A">
        <w:rPr>
          <w:rFonts w:cs="Arial"/>
        </w:rPr>
        <w:t>for</w:t>
      </w:r>
      <w:r w:rsidRPr="0010736A">
        <w:rPr>
          <w:rFonts w:eastAsia="Arial" w:cs="Arial"/>
        </w:rPr>
        <w:t xml:space="preserve"> </w:t>
      </w:r>
      <w:r w:rsidRPr="0010736A">
        <w:rPr>
          <w:rFonts w:cs="Arial"/>
        </w:rPr>
        <w:t>causes</w:t>
      </w:r>
      <w:r w:rsidRPr="0010736A">
        <w:rPr>
          <w:rFonts w:eastAsia="Arial" w:cs="Arial"/>
        </w:rPr>
        <w:t xml:space="preserve"> </w:t>
      </w:r>
      <w:r w:rsidRPr="0010736A">
        <w:rPr>
          <w:rFonts w:cs="Arial"/>
        </w:rPr>
        <w:t>not</w:t>
      </w:r>
      <w:r w:rsidRPr="0010736A">
        <w:rPr>
          <w:rFonts w:eastAsia="Arial" w:cs="Arial"/>
        </w:rPr>
        <w:t xml:space="preserve"> </w:t>
      </w:r>
      <w:r w:rsidRPr="0010736A">
        <w:rPr>
          <w:rFonts w:cs="Arial"/>
        </w:rPr>
        <w:t>attributable</w:t>
      </w:r>
      <w:r w:rsidRPr="0010736A">
        <w:rPr>
          <w:rFonts w:eastAsia="Arial" w:cs="Arial"/>
        </w:rPr>
        <w:t xml:space="preserve"> </w:t>
      </w:r>
      <w:r w:rsidRPr="0010736A">
        <w:rPr>
          <w:rFonts w:cs="Arial"/>
        </w:rPr>
        <w:t>to</w:t>
      </w:r>
      <w:r w:rsidRPr="0010736A">
        <w:rPr>
          <w:rFonts w:eastAsia="Arial" w:cs="Arial"/>
        </w:rPr>
        <w:t xml:space="preserve"> </w:t>
      </w:r>
      <w:r w:rsidRPr="0010736A">
        <w:rPr>
          <w:rFonts w:cs="Arial"/>
        </w:rPr>
        <w:t>Force</w:t>
      </w:r>
      <w:r w:rsidRPr="0010736A">
        <w:rPr>
          <w:rFonts w:eastAsia="Arial" w:cs="Arial"/>
        </w:rPr>
        <w:t xml:space="preserve"> </w:t>
      </w:r>
      <w:r w:rsidRPr="0010736A">
        <w:rPr>
          <w:rFonts w:cs="Arial"/>
        </w:rPr>
        <w:t>Majeure</w:t>
      </w:r>
      <w:r w:rsidRPr="0010736A">
        <w:rPr>
          <w:rFonts w:eastAsia="Arial" w:cs="Arial"/>
        </w:rPr>
        <w:t xml:space="preserve"> </w:t>
      </w:r>
      <w:r w:rsidRPr="0010736A">
        <w:rPr>
          <w:rFonts w:cs="Arial"/>
        </w:rPr>
        <w:t>for</w:t>
      </w:r>
      <w:r w:rsidRPr="0010736A">
        <w:rPr>
          <w:rFonts w:eastAsia="Arial" w:cs="Arial"/>
        </w:rPr>
        <w:t xml:space="preserve"> </w:t>
      </w:r>
      <w:r w:rsidRPr="0010736A">
        <w:rPr>
          <w:rFonts w:cs="Arial"/>
        </w:rPr>
        <w:t>more</w:t>
      </w:r>
      <w:r w:rsidRPr="0010736A">
        <w:rPr>
          <w:rFonts w:eastAsia="Arial" w:cs="Arial"/>
        </w:rPr>
        <w:t xml:space="preserve"> </w:t>
      </w:r>
      <w:r w:rsidRPr="0010736A">
        <w:rPr>
          <w:rFonts w:cs="Arial"/>
        </w:rPr>
        <w:t>than</w:t>
      </w:r>
      <w:r w:rsidRPr="0010736A">
        <w:rPr>
          <w:rFonts w:eastAsia="Arial" w:cs="Arial"/>
        </w:rPr>
        <w:t xml:space="preserve"> </w:t>
      </w:r>
      <w:r w:rsidR="00774927">
        <w:rPr>
          <w:rFonts w:eastAsia="Arial" w:cs="Arial"/>
        </w:rPr>
        <w:t xml:space="preserve">  </w:t>
      </w:r>
      <w:r w:rsidR="00774927">
        <w:rPr>
          <w:rFonts w:cs="Arial"/>
        </w:rPr>
        <w:t xml:space="preserve">    </w:t>
      </w:r>
      <w:r w:rsidR="00774927">
        <w:rPr>
          <w:rFonts w:cs="Arial"/>
        </w:rPr>
        <w:tab/>
        <w:t xml:space="preserve">  </w:t>
      </w:r>
      <w:r w:rsidRPr="00774927">
        <w:rPr>
          <w:rFonts w:cs="Arial"/>
        </w:rPr>
        <w:t>(01</w:t>
      </w:r>
      <w:r w:rsidRPr="00774927">
        <w:rPr>
          <w:rFonts w:eastAsia="Arial" w:cs="Arial"/>
        </w:rPr>
        <w:t xml:space="preserve"> </w:t>
      </w:r>
      <w:r w:rsidRPr="00774927">
        <w:rPr>
          <w:rFonts w:cs="Arial"/>
        </w:rPr>
        <w:t>months)</w:t>
      </w:r>
      <w:r w:rsidRPr="00774927">
        <w:rPr>
          <w:rFonts w:eastAsia="Arial" w:cs="Arial"/>
        </w:rPr>
        <w:t xml:space="preserve"> </w:t>
      </w:r>
      <w:r w:rsidRPr="00774927">
        <w:rPr>
          <w:rFonts w:cs="Arial"/>
        </w:rPr>
        <w:t>after</w:t>
      </w:r>
      <w:r w:rsidRPr="00774927">
        <w:rPr>
          <w:rFonts w:eastAsia="Arial" w:cs="Arial"/>
        </w:rPr>
        <w:t xml:space="preserve"> </w:t>
      </w:r>
      <w:r w:rsidRPr="00774927">
        <w:rPr>
          <w:rFonts w:cs="Arial"/>
        </w:rPr>
        <w:t>the</w:t>
      </w:r>
      <w:r w:rsidRPr="00774927">
        <w:rPr>
          <w:rFonts w:eastAsia="Arial" w:cs="Arial"/>
        </w:rPr>
        <w:t xml:space="preserve"> </w:t>
      </w:r>
      <w:r w:rsidRPr="00774927">
        <w:rPr>
          <w:rFonts w:cs="Arial"/>
        </w:rPr>
        <w:t>scheduled</w:t>
      </w:r>
      <w:r w:rsidRPr="00774927">
        <w:rPr>
          <w:rFonts w:eastAsia="Arial" w:cs="Arial"/>
        </w:rPr>
        <w:t xml:space="preserve"> </w:t>
      </w:r>
      <w:r w:rsidRPr="00774927">
        <w:rPr>
          <w:rFonts w:cs="Arial"/>
        </w:rPr>
        <w:t>date.</w:t>
      </w:r>
    </w:p>
    <w:p w:rsidR="0010736A" w:rsidRPr="009C3840" w:rsidRDefault="0010736A" w:rsidP="0010736A">
      <w:pPr>
        <w:pStyle w:val="ListParagraph"/>
        <w:autoSpaceDE w:val="0"/>
        <w:ind w:left="1080"/>
        <w:jc w:val="both"/>
        <w:rPr>
          <w:rFonts w:cs="Arial"/>
          <w:sz w:val="16"/>
          <w:szCs w:val="16"/>
        </w:rPr>
      </w:pPr>
    </w:p>
    <w:p w:rsidR="00744345" w:rsidRPr="0010736A" w:rsidRDefault="00744345" w:rsidP="00774927">
      <w:pPr>
        <w:pStyle w:val="ListParagraph"/>
        <w:numPr>
          <w:ilvl w:val="0"/>
          <w:numId w:val="30"/>
        </w:numPr>
        <w:autoSpaceDE w:val="0"/>
        <w:ind w:hanging="229"/>
        <w:jc w:val="both"/>
        <w:rPr>
          <w:rFonts w:cs="Arial"/>
        </w:rPr>
      </w:pPr>
      <w:r w:rsidRPr="0010736A">
        <w:rPr>
          <w:rFonts w:cs="Arial"/>
        </w:rPr>
        <w:t>The</w:t>
      </w:r>
      <w:r w:rsidRPr="0010736A">
        <w:rPr>
          <w:rFonts w:eastAsia="Arial" w:cs="Arial"/>
        </w:rPr>
        <w:t xml:space="preserve"> </w:t>
      </w:r>
      <w:r w:rsidRPr="0010736A">
        <w:rPr>
          <w:rFonts w:cs="Arial"/>
        </w:rPr>
        <w:t>Supplier</w:t>
      </w:r>
      <w:r w:rsidRPr="0010736A">
        <w:rPr>
          <w:rFonts w:eastAsia="Arial" w:cs="Arial"/>
        </w:rPr>
        <w:t xml:space="preserve"> </w:t>
      </w:r>
      <w:r w:rsidRPr="0010736A">
        <w:rPr>
          <w:rFonts w:cs="Arial"/>
        </w:rPr>
        <w:t>is</w:t>
      </w:r>
      <w:r w:rsidRPr="0010736A">
        <w:rPr>
          <w:rFonts w:eastAsia="Arial" w:cs="Arial"/>
        </w:rPr>
        <w:t xml:space="preserve"> </w:t>
      </w:r>
      <w:r w:rsidRPr="0010736A">
        <w:rPr>
          <w:rFonts w:cs="Arial"/>
        </w:rPr>
        <w:t>declared</w:t>
      </w:r>
      <w:r w:rsidRPr="0010736A">
        <w:rPr>
          <w:rFonts w:eastAsia="Arial" w:cs="Arial"/>
        </w:rPr>
        <w:t xml:space="preserve"> </w:t>
      </w:r>
      <w:r w:rsidRPr="0010736A">
        <w:rPr>
          <w:rFonts w:cs="Arial"/>
        </w:rPr>
        <w:t>bankrupt</w:t>
      </w:r>
      <w:r w:rsidRPr="0010736A">
        <w:rPr>
          <w:rFonts w:eastAsia="Arial" w:cs="Arial"/>
        </w:rPr>
        <w:t xml:space="preserve"> </w:t>
      </w:r>
      <w:r w:rsidRPr="0010736A">
        <w:rPr>
          <w:rFonts w:cs="Arial"/>
        </w:rPr>
        <w:t>or</w:t>
      </w:r>
      <w:r w:rsidRPr="0010736A">
        <w:rPr>
          <w:rFonts w:eastAsia="Arial" w:cs="Arial"/>
        </w:rPr>
        <w:t xml:space="preserve"> </w:t>
      </w:r>
      <w:r w:rsidRPr="0010736A">
        <w:rPr>
          <w:rFonts w:cs="Arial"/>
        </w:rPr>
        <w:t>becomes</w:t>
      </w:r>
      <w:r w:rsidRPr="0010736A">
        <w:rPr>
          <w:rFonts w:eastAsia="Arial" w:cs="Arial"/>
        </w:rPr>
        <w:t xml:space="preserve"> </w:t>
      </w:r>
      <w:r w:rsidRPr="0010736A">
        <w:rPr>
          <w:rFonts w:cs="Arial"/>
        </w:rPr>
        <w:t>insolvent.</w:t>
      </w:r>
    </w:p>
    <w:p w:rsidR="0010736A" w:rsidRPr="009C3840" w:rsidRDefault="0010736A" w:rsidP="00774927">
      <w:pPr>
        <w:pStyle w:val="ListParagraph"/>
        <w:ind w:hanging="229"/>
        <w:rPr>
          <w:rFonts w:cs="Arial"/>
          <w:sz w:val="16"/>
          <w:szCs w:val="16"/>
        </w:rPr>
      </w:pPr>
    </w:p>
    <w:p w:rsidR="00774927" w:rsidRDefault="00744345" w:rsidP="00774927">
      <w:pPr>
        <w:pStyle w:val="ListParagraph"/>
        <w:numPr>
          <w:ilvl w:val="0"/>
          <w:numId w:val="30"/>
        </w:numPr>
        <w:autoSpaceDE w:val="0"/>
        <w:ind w:hanging="229"/>
        <w:jc w:val="both"/>
        <w:rPr>
          <w:rFonts w:cs="Arial"/>
        </w:rPr>
      </w:pPr>
      <w:r w:rsidRPr="0010736A">
        <w:rPr>
          <w:rFonts w:cs="Arial"/>
        </w:rPr>
        <w:t>The</w:t>
      </w:r>
      <w:r w:rsidRPr="0010736A">
        <w:rPr>
          <w:rFonts w:eastAsia="Arial" w:cs="Arial"/>
        </w:rPr>
        <w:t xml:space="preserve"> </w:t>
      </w:r>
      <w:r w:rsidRPr="0010736A">
        <w:rPr>
          <w:rFonts w:cs="Arial"/>
        </w:rPr>
        <w:t>construction work</w:t>
      </w:r>
      <w:r w:rsidRPr="0010736A">
        <w:rPr>
          <w:rFonts w:eastAsia="Arial" w:cs="Arial"/>
        </w:rPr>
        <w:t xml:space="preserve"> </w:t>
      </w:r>
      <w:r w:rsidRPr="0010736A">
        <w:rPr>
          <w:rFonts w:cs="Arial"/>
        </w:rPr>
        <w:t>is</w:t>
      </w:r>
      <w:r w:rsidRPr="0010736A">
        <w:rPr>
          <w:rFonts w:eastAsia="Arial" w:cs="Arial"/>
        </w:rPr>
        <w:t xml:space="preserve"> </w:t>
      </w:r>
      <w:r w:rsidRPr="0010736A">
        <w:rPr>
          <w:rFonts w:cs="Arial"/>
        </w:rPr>
        <w:t>delayed</w:t>
      </w:r>
      <w:r w:rsidRPr="0010736A">
        <w:rPr>
          <w:rFonts w:eastAsia="Arial" w:cs="Arial"/>
        </w:rPr>
        <w:t xml:space="preserve"> </w:t>
      </w:r>
      <w:r w:rsidRPr="0010736A">
        <w:rPr>
          <w:rFonts w:cs="Arial"/>
        </w:rPr>
        <w:t>due</w:t>
      </w:r>
      <w:r w:rsidRPr="0010736A">
        <w:rPr>
          <w:rFonts w:eastAsia="Arial" w:cs="Arial"/>
        </w:rPr>
        <w:t xml:space="preserve"> </w:t>
      </w:r>
      <w:r w:rsidRPr="0010736A">
        <w:rPr>
          <w:rFonts w:cs="Arial"/>
        </w:rPr>
        <w:t>to</w:t>
      </w:r>
      <w:r w:rsidRPr="0010736A">
        <w:rPr>
          <w:rFonts w:eastAsia="Arial" w:cs="Arial"/>
        </w:rPr>
        <w:t xml:space="preserve"> </w:t>
      </w:r>
      <w:r w:rsidRPr="0010736A">
        <w:rPr>
          <w:rFonts w:cs="Arial"/>
        </w:rPr>
        <w:t>causes</w:t>
      </w:r>
      <w:r w:rsidRPr="0010736A">
        <w:rPr>
          <w:rFonts w:eastAsia="Arial" w:cs="Arial"/>
        </w:rPr>
        <w:t xml:space="preserve"> </w:t>
      </w:r>
      <w:r w:rsidRPr="0010736A">
        <w:rPr>
          <w:rFonts w:cs="Arial"/>
        </w:rPr>
        <w:t>of</w:t>
      </w:r>
      <w:r w:rsidRPr="0010736A">
        <w:rPr>
          <w:rFonts w:eastAsia="Arial" w:cs="Arial"/>
        </w:rPr>
        <w:t xml:space="preserve"> </w:t>
      </w:r>
      <w:r w:rsidRPr="0010736A">
        <w:rPr>
          <w:rFonts w:cs="Arial"/>
        </w:rPr>
        <w:t>Force</w:t>
      </w:r>
      <w:r w:rsidRPr="0010736A">
        <w:rPr>
          <w:rFonts w:eastAsia="Arial" w:cs="Arial"/>
        </w:rPr>
        <w:t xml:space="preserve"> </w:t>
      </w:r>
      <w:r w:rsidRPr="0010736A">
        <w:rPr>
          <w:rFonts w:cs="Arial"/>
        </w:rPr>
        <w:t>Majeure</w:t>
      </w:r>
      <w:r w:rsidRPr="0010736A">
        <w:rPr>
          <w:rFonts w:eastAsia="Arial" w:cs="Arial"/>
        </w:rPr>
        <w:t xml:space="preserve"> </w:t>
      </w:r>
      <w:r w:rsidRPr="0010736A">
        <w:rPr>
          <w:rFonts w:cs="Arial"/>
        </w:rPr>
        <w:t>by</w:t>
      </w:r>
      <w:r w:rsidRPr="0010736A">
        <w:rPr>
          <w:rFonts w:eastAsia="Arial" w:cs="Arial"/>
        </w:rPr>
        <w:t xml:space="preserve"> </w:t>
      </w:r>
      <w:r w:rsidRPr="0010736A">
        <w:rPr>
          <w:rFonts w:cs="Arial"/>
        </w:rPr>
        <w:t>more</w:t>
      </w:r>
      <w:r w:rsidRPr="0010736A">
        <w:rPr>
          <w:rFonts w:eastAsia="Arial" w:cs="Arial"/>
        </w:rPr>
        <w:t xml:space="preserve"> </w:t>
      </w:r>
      <w:r w:rsidRPr="0010736A">
        <w:rPr>
          <w:rFonts w:cs="Arial"/>
        </w:rPr>
        <w:t>than</w:t>
      </w:r>
    </w:p>
    <w:p w:rsidR="00744345" w:rsidRPr="00774927" w:rsidRDefault="00744345" w:rsidP="00774927">
      <w:pPr>
        <w:pStyle w:val="ListParagraph"/>
        <w:autoSpaceDE w:val="0"/>
        <w:ind w:left="851"/>
        <w:jc w:val="both"/>
        <w:rPr>
          <w:rFonts w:cs="Arial"/>
        </w:rPr>
      </w:pPr>
      <w:r w:rsidRPr="00774927">
        <w:rPr>
          <w:rFonts w:cs="Arial"/>
        </w:rPr>
        <w:t>(01</w:t>
      </w:r>
      <w:r w:rsidRPr="00774927">
        <w:rPr>
          <w:rFonts w:eastAsia="Arial" w:cs="Arial"/>
        </w:rPr>
        <w:t xml:space="preserve"> </w:t>
      </w:r>
      <w:r w:rsidRPr="00774927">
        <w:rPr>
          <w:rFonts w:cs="Arial"/>
        </w:rPr>
        <w:t>months)</w:t>
      </w:r>
      <w:r w:rsidRPr="00774927">
        <w:rPr>
          <w:rFonts w:eastAsia="Arial" w:cs="Arial"/>
        </w:rPr>
        <w:t xml:space="preserve"> </w:t>
      </w:r>
      <w:r w:rsidRPr="00774927">
        <w:rPr>
          <w:rFonts w:cs="Arial"/>
        </w:rPr>
        <w:t>provided</w:t>
      </w:r>
      <w:r w:rsidRPr="00774927">
        <w:rPr>
          <w:rFonts w:eastAsia="Arial" w:cs="Arial"/>
        </w:rPr>
        <w:t xml:space="preserve"> </w:t>
      </w:r>
      <w:r w:rsidRPr="00774927">
        <w:rPr>
          <w:rFonts w:cs="Arial"/>
        </w:rPr>
        <w:t>Force</w:t>
      </w:r>
      <w:r w:rsidRPr="00774927">
        <w:rPr>
          <w:rFonts w:eastAsia="Arial" w:cs="Arial"/>
        </w:rPr>
        <w:t xml:space="preserve"> </w:t>
      </w:r>
      <w:r w:rsidRPr="00774927">
        <w:rPr>
          <w:rFonts w:cs="Arial"/>
        </w:rPr>
        <w:t>Majeure</w:t>
      </w:r>
      <w:r w:rsidRPr="00774927">
        <w:rPr>
          <w:rFonts w:eastAsia="Arial" w:cs="Arial"/>
        </w:rPr>
        <w:t xml:space="preserve"> </w:t>
      </w:r>
      <w:r w:rsidRPr="00774927">
        <w:rPr>
          <w:rFonts w:cs="Arial"/>
        </w:rPr>
        <w:t>clause</w:t>
      </w:r>
      <w:r w:rsidRPr="00774927">
        <w:rPr>
          <w:rFonts w:eastAsia="Arial" w:cs="Arial"/>
        </w:rPr>
        <w:t xml:space="preserve"> </w:t>
      </w:r>
      <w:r w:rsidRPr="00774927">
        <w:rPr>
          <w:rFonts w:cs="Arial"/>
        </w:rPr>
        <w:t>is</w:t>
      </w:r>
      <w:r w:rsidRPr="00774927">
        <w:rPr>
          <w:rFonts w:eastAsia="Arial" w:cs="Arial"/>
        </w:rPr>
        <w:t xml:space="preserve"> </w:t>
      </w:r>
      <w:r w:rsidRPr="00774927">
        <w:rPr>
          <w:rFonts w:cs="Arial"/>
        </w:rPr>
        <w:t>included</w:t>
      </w:r>
      <w:r w:rsidRPr="00774927">
        <w:rPr>
          <w:rFonts w:eastAsia="Arial" w:cs="Arial"/>
        </w:rPr>
        <w:t xml:space="preserve"> </w:t>
      </w:r>
      <w:r w:rsidRPr="00774927">
        <w:rPr>
          <w:rFonts w:cs="Arial"/>
        </w:rPr>
        <w:t>in</w:t>
      </w:r>
      <w:r w:rsidRPr="00774927">
        <w:rPr>
          <w:rFonts w:eastAsia="Arial" w:cs="Arial"/>
        </w:rPr>
        <w:t xml:space="preserve"> </w:t>
      </w:r>
      <w:r w:rsidRPr="00774927">
        <w:rPr>
          <w:rFonts w:cs="Arial"/>
        </w:rPr>
        <w:t>contract.</w:t>
      </w:r>
    </w:p>
    <w:p w:rsidR="0010736A" w:rsidRPr="009C3840" w:rsidRDefault="0010736A" w:rsidP="00774927">
      <w:pPr>
        <w:pStyle w:val="ListParagraph"/>
        <w:autoSpaceDE w:val="0"/>
        <w:ind w:left="1080" w:hanging="229"/>
        <w:jc w:val="both"/>
        <w:rPr>
          <w:rFonts w:cs="Arial"/>
          <w:sz w:val="16"/>
          <w:szCs w:val="16"/>
        </w:rPr>
      </w:pPr>
    </w:p>
    <w:p w:rsidR="00744345" w:rsidRPr="0010736A" w:rsidRDefault="00744345" w:rsidP="00774927">
      <w:pPr>
        <w:pStyle w:val="ListParagraph"/>
        <w:numPr>
          <w:ilvl w:val="0"/>
          <w:numId w:val="30"/>
        </w:numPr>
        <w:autoSpaceDE w:val="0"/>
        <w:ind w:left="910" w:hanging="28"/>
        <w:jc w:val="both"/>
        <w:rPr>
          <w:rFonts w:cs="Arial"/>
        </w:rPr>
      </w:pPr>
      <w:r w:rsidRPr="0010736A">
        <w:rPr>
          <w:rFonts w:cs="Arial"/>
        </w:rPr>
        <w:t>The</w:t>
      </w:r>
      <w:r w:rsidRPr="0010736A">
        <w:rPr>
          <w:rFonts w:eastAsia="Arial" w:cs="Arial"/>
        </w:rPr>
        <w:t xml:space="preserve"> </w:t>
      </w:r>
      <w:r w:rsidRPr="0010736A">
        <w:rPr>
          <w:rFonts w:cs="Arial"/>
        </w:rPr>
        <w:t>Buyer</w:t>
      </w:r>
      <w:r w:rsidRPr="0010736A">
        <w:rPr>
          <w:rFonts w:eastAsia="Arial" w:cs="Arial"/>
        </w:rPr>
        <w:t xml:space="preserve"> </w:t>
      </w:r>
      <w:r w:rsidRPr="0010736A">
        <w:rPr>
          <w:rFonts w:cs="Arial"/>
        </w:rPr>
        <w:t>has</w:t>
      </w:r>
      <w:r w:rsidRPr="0010736A">
        <w:rPr>
          <w:rFonts w:eastAsia="Arial" w:cs="Arial"/>
        </w:rPr>
        <w:t xml:space="preserve"> </w:t>
      </w:r>
      <w:r w:rsidRPr="0010736A">
        <w:rPr>
          <w:rFonts w:cs="Arial"/>
        </w:rPr>
        <w:t>noticed</w:t>
      </w:r>
      <w:r w:rsidRPr="0010736A">
        <w:rPr>
          <w:rFonts w:eastAsia="Arial" w:cs="Arial"/>
        </w:rPr>
        <w:t xml:space="preserve"> </w:t>
      </w:r>
      <w:r w:rsidRPr="0010736A">
        <w:rPr>
          <w:rFonts w:cs="Arial"/>
        </w:rPr>
        <w:t>that</w:t>
      </w:r>
      <w:r w:rsidRPr="0010736A">
        <w:rPr>
          <w:rFonts w:eastAsia="Arial" w:cs="Arial"/>
        </w:rPr>
        <w:t xml:space="preserve"> </w:t>
      </w:r>
      <w:r w:rsidRPr="0010736A">
        <w:rPr>
          <w:rFonts w:cs="Arial"/>
        </w:rPr>
        <w:t>the</w:t>
      </w:r>
      <w:r w:rsidRPr="0010736A">
        <w:rPr>
          <w:rFonts w:eastAsia="Arial" w:cs="Arial"/>
        </w:rPr>
        <w:t xml:space="preserve"> </w:t>
      </w:r>
      <w:r w:rsidRPr="0010736A">
        <w:rPr>
          <w:rFonts w:cs="Arial"/>
        </w:rPr>
        <w:t>Supplier</w:t>
      </w:r>
      <w:r w:rsidRPr="0010736A">
        <w:rPr>
          <w:rFonts w:eastAsia="Arial" w:cs="Arial"/>
        </w:rPr>
        <w:t xml:space="preserve"> </w:t>
      </w:r>
      <w:r w:rsidRPr="0010736A">
        <w:rPr>
          <w:rFonts w:cs="Arial"/>
        </w:rPr>
        <w:t>has</w:t>
      </w:r>
      <w:r w:rsidRPr="0010736A">
        <w:rPr>
          <w:rFonts w:eastAsia="Arial" w:cs="Arial"/>
        </w:rPr>
        <w:t xml:space="preserve"> </w:t>
      </w:r>
      <w:r w:rsidRPr="0010736A">
        <w:rPr>
          <w:rFonts w:cs="Arial"/>
        </w:rPr>
        <w:t>utilized</w:t>
      </w:r>
      <w:r w:rsidRPr="0010736A">
        <w:rPr>
          <w:rFonts w:eastAsia="Arial" w:cs="Arial"/>
        </w:rPr>
        <w:t xml:space="preserve"> </w:t>
      </w:r>
      <w:r w:rsidRPr="0010736A">
        <w:rPr>
          <w:rFonts w:cs="Arial"/>
        </w:rPr>
        <w:t>the</w:t>
      </w:r>
      <w:r w:rsidRPr="0010736A">
        <w:rPr>
          <w:rFonts w:eastAsia="Arial" w:cs="Arial"/>
        </w:rPr>
        <w:t xml:space="preserve"> </w:t>
      </w:r>
      <w:r w:rsidRPr="0010736A">
        <w:rPr>
          <w:rFonts w:cs="Arial"/>
        </w:rPr>
        <w:t>services</w:t>
      </w:r>
      <w:r w:rsidRPr="0010736A">
        <w:rPr>
          <w:rFonts w:eastAsia="Arial" w:cs="Arial"/>
        </w:rPr>
        <w:t xml:space="preserve"> </w:t>
      </w:r>
      <w:r w:rsidRPr="0010736A">
        <w:rPr>
          <w:rFonts w:cs="Arial"/>
        </w:rPr>
        <w:t>of</w:t>
      </w:r>
      <w:r w:rsidRPr="0010736A">
        <w:rPr>
          <w:rFonts w:eastAsia="Arial" w:cs="Arial"/>
        </w:rPr>
        <w:t xml:space="preserve"> </w:t>
      </w:r>
      <w:r w:rsidRPr="0010736A">
        <w:rPr>
          <w:rFonts w:cs="Arial"/>
        </w:rPr>
        <w:t>any</w:t>
      </w:r>
      <w:r w:rsidRPr="0010736A">
        <w:rPr>
          <w:rFonts w:eastAsia="Arial" w:cs="Arial"/>
        </w:rPr>
        <w:t xml:space="preserve"> </w:t>
      </w:r>
      <w:r w:rsidRPr="0010736A">
        <w:rPr>
          <w:rFonts w:cs="Arial"/>
        </w:rPr>
        <w:t>Indian</w:t>
      </w:r>
      <w:r w:rsidRPr="0010736A">
        <w:rPr>
          <w:rFonts w:eastAsia="Arial" w:cs="Arial"/>
        </w:rPr>
        <w:t xml:space="preserve"> </w:t>
      </w:r>
      <w:r w:rsidRPr="0010736A">
        <w:rPr>
          <w:rFonts w:cs="Arial"/>
        </w:rPr>
        <w:t>/</w:t>
      </w:r>
      <w:r w:rsidRPr="0010736A">
        <w:rPr>
          <w:rFonts w:eastAsia="Arial" w:cs="Arial"/>
        </w:rPr>
        <w:t xml:space="preserve"> </w:t>
      </w:r>
      <w:r w:rsidRPr="0010736A">
        <w:rPr>
          <w:rFonts w:cs="Arial"/>
        </w:rPr>
        <w:t>Foreign</w:t>
      </w:r>
      <w:r w:rsidRPr="0010736A">
        <w:rPr>
          <w:rFonts w:eastAsia="Arial" w:cs="Arial"/>
        </w:rPr>
        <w:t xml:space="preserve"> </w:t>
      </w:r>
      <w:r w:rsidRPr="0010736A">
        <w:rPr>
          <w:rFonts w:cs="Arial"/>
        </w:rPr>
        <w:t>agent</w:t>
      </w:r>
      <w:r w:rsidRPr="0010736A">
        <w:rPr>
          <w:rFonts w:eastAsia="Arial" w:cs="Arial"/>
        </w:rPr>
        <w:t xml:space="preserve"> </w:t>
      </w:r>
      <w:r w:rsidRPr="0010736A">
        <w:rPr>
          <w:rFonts w:cs="Arial"/>
        </w:rPr>
        <w:t>in</w:t>
      </w:r>
      <w:r w:rsidRPr="0010736A">
        <w:rPr>
          <w:rFonts w:eastAsia="Arial" w:cs="Arial"/>
        </w:rPr>
        <w:t xml:space="preserve"> </w:t>
      </w:r>
      <w:r w:rsidRPr="0010736A">
        <w:rPr>
          <w:rFonts w:cs="Arial"/>
        </w:rPr>
        <w:t>getting</w:t>
      </w:r>
      <w:r w:rsidRPr="0010736A">
        <w:rPr>
          <w:rFonts w:eastAsia="Arial" w:cs="Arial"/>
        </w:rPr>
        <w:t xml:space="preserve"> </w:t>
      </w:r>
      <w:r w:rsidRPr="0010736A">
        <w:rPr>
          <w:rFonts w:cs="Arial"/>
        </w:rPr>
        <w:t>this</w:t>
      </w:r>
      <w:r w:rsidRPr="0010736A">
        <w:rPr>
          <w:rFonts w:eastAsia="Arial" w:cs="Arial"/>
        </w:rPr>
        <w:t xml:space="preserve"> </w:t>
      </w:r>
      <w:r w:rsidRPr="0010736A">
        <w:rPr>
          <w:rFonts w:cs="Arial"/>
        </w:rPr>
        <w:t>contract</w:t>
      </w:r>
      <w:r w:rsidRPr="0010736A">
        <w:rPr>
          <w:rFonts w:eastAsia="Arial" w:cs="Arial"/>
        </w:rPr>
        <w:t xml:space="preserve"> </w:t>
      </w:r>
      <w:r w:rsidRPr="0010736A">
        <w:rPr>
          <w:rFonts w:cs="Arial"/>
        </w:rPr>
        <w:t>and</w:t>
      </w:r>
      <w:r w:rsidRPr="0010736A">
        <w:rPr>
          <w:rFonts w:eastAsia="Arial" w:cs="Arial"/>
        </w:rPr>
        <w:t xml:space="preserve"> </w:t>
      </w:r>
      <w:r w:rsidRPr="0010736A">
        <w:rPr>
          <w:rFonts w:cs="Arial"/>
        </w:rPr>
        <w:t>paid</w:t>
      </w:r>
      <w:r w:rsidRPr="0010736A">
        <w:rPr>
          <w:rFonts w:eastAsia="Arial" w:cs="Arial"/>
        </w:rPr>
        <w:t xml:space="preserve"> </w:t>
      </w:r>
      <w:r w:rsidRPr="0010736A">
        <w:rPr>
          <w:rFonts w:cs="Arial"/>
        </w:rPr>
        <w:t>any</w:t>
      </w:r>
      <w:r w:rsidRPr="0010736A">
        <w:rPr>
          <w:rFonts w:eastAsia="Arial" w:cs="Arial"/>
        </w:rPr>
        <w:t xml:space="preserve"> </w:t>
      </w:r>
      <w:r w:rsidRPr="0010736A">
        <w:rPr>
          <w:rFonts w:cs="Arial"/>
        </w:rPr>
        <w:t>commission</w:t>
      </w:r>
      <w:r w:rsidRPr="0010736A">
        <w:rPr>
          <w:rFonts w:eastAsia="Arial" w:cs="Arial"/>
        </w:rPr>
        <w:t xml:space="preserve"> </w:t>
      </w:r>
      <w:r w:rsidRPr="0010736A">
        <w:rPr>
          <w:rFonts w:cs="Arial"/>
        </w:rPr>
        <w:t>to</w:t>
      </w:r>
      <w:r w:rsidRPr="0010736A">
        <w:rPr>
          <w:rFonts w:eastAsia="Arial" w:cs="Arial"/>
        </w:rPr>
        <w:t xml:space="preserve"> </w:t>
      </w:r>
      <w:r w:rsidRPr="0010736A">
        <w:rPr>
          <w:rFonts w:cs="Arial"/>
        </w:rPr>
        <w:t>such</w:t>
      </w:r>
      <w:r w:rsidRPr="0010736A">
        <w:rPr>
          <w:rFonts w:eastAsia="Arial" w:cs="Arial"/>
        </w:rPr>
        <w:t xml:space="preserve"> </w:t>
      </w:r>
      <w:r w:rsidRPr="0010736A">
        <w:rPr>
          <w:rFonts w:cs="Arial"/>
        </w:rPr>
        <w:t>individual/company</w:t>
      </w:r>
      <w:r w:rsidRPr="0010736A">
        <w:rPr>
          <w:rFonts w:eastAsia="Arial" w:cs="Arial"/>
        </w:rPr>
        <w:t xml:space="preserve"> </w:t>
      </w:r>
      <w:r w:rsidRPr="0010736A">
        <w:rPr>
          <w:rFonts w:cs="Arial"/>
        </w:rPr>
        <w:t>etc.</w:t>
      </w:r>
    </w:p>
    <w:p w:rsidR="0010736A" w:rsidRPr="009C3840" w:rsidRDefault="0010736A" w:rsidP="0010736A">
      <w:pPr>
        <w:pStyle w:val="ListParagraph"/>
        <w:rPr>
          <w:rFonts w:cs="Arial"/>
          <w:sz w:val="16"/>
          <w:szCs w:val="16"/>
        </w:rPr>
      </w:pPr>
    </w:p>
    <w:p w:rsidR="00744345" w:rsidRPr="009F09D0" w:rsidRDefault="00774927" w:rsidP="00774927">
      <w:pPr>
        <w:pStyle w:val="ListParagraph"/>
        <w:numPr>
          <w:ilvl w:val="0"/>
          <w:numId w:val="30"/>
        </w:numPr>
        <w:autoSpaceDE w:val="0"/>
        <w:ind w:hanging="170"/>
        <w:rPr>
          <w:rFonts w:cs="Arial"/>
        </w:rPr>
      </w:pPr>
      <w:r>
        <w:rPr>
          <w:rFonts w:cs="Arial"/>
        </w:rPr>
        <w:t xml:space="preserve">  </w:t>
      </w:r>
      <w:r w:rsidR="00744345" w:rsidRPr="009F09D0">
        <w:rPr>
          <w:rFonts w:cs="Arial"/>
        </w:rPr>
        <w:t>As</w:t>
      </w:r>
      <w:r w:rsidR="00744345" w:rsidRPr="009F09D0">
        <w:rPr>
          <w:rFonts w:eastAsia="Arial" w:cs="Arial"/>
        </w:rPr>
        <w:t xml:space="preserve"> </w:t>
      </w:r>
      <w:r w:rsidR="00744345" w:rsidRPr="009F09D0">
        <w:rPr>
          <w:rFonts w:cs="Arial"/>
        </w:rPr>
        <w:t>per</w:t>
      </w:r>
      <w:r w:rsidR="00744345" w:rsidRPr="009F09D0">
        <w:rPr>
          <w:rFonts w:eastAsia="Arial" w:cs="Arial"/>
        </w:rPr>
        <w:t xml:space="preserve"> </w:t>
      </w:r>
      <w:r w:rsidR="00744345" w:rsidRPr="009F09D0">
        <w:rPr>
          <w:rFonts w:cs="Arial"/>
        </w:rPr>
        <w:t>decision</w:t>
      </w:r>
      <w:r w:rsidR="00744345" w:rsidRPr="009F09D0">
        <w:rPr>
          <w:rFonts w:eastAsia="Arial" w:cs="Arial"/>
        </w:rPr>
        <w:t xml:space="preserve"> </w:t>
      </w:r>
      <w:r w:rsidR="00744345" w:rsidRPr="009F09D0">
        <w:rPr>
          <w:rFonts w:cs="Arial"/>
        </w:rPr>
        <w:t>of</w:t>
      </w:r>
      <w:r w:rsidR="00744345" w:rsidRPr="009F09D0">
        <w:rPr>
          <w:rFonts w:eastAsia="Arial" w:cs="Arial"/>
        </w:rPr>
        <w:t xml:space="preserve"> </w:t>
      </w:r>
      <w:r w:rsidR="00744345" w:rsidRPr="009F09D0">
        <w:rPr>
          <w:rFonts w:cs="Arial"/>
        </w:rPr>
        <w:t>the</w:t>
      </w:r>
      <w:r w:rsidR="00744345" w:rsidRPr="009F09D0">
        <w:rPr>
          <w:rFonts w:eastAsia="Arial" w:cs="Arial"/>
        </w:rPr>
        <w:t xml:space="preserve"> </w:t>
      </w:r>
      <w:r>
        <w:rPr>
          <w:rFonts w:cs="Arial"/>
        </w:rPr>
        <w:t>Principal</w:t>
      </w:r>
      <w:r w:rsidR="00744345" w:rsidRPr="009F09D0">
        <w:rPr>
          <w:rFonts w:cs="Arial"/>
        </w:rPr>
        <w:t>.</w:t>
      </w:r>
    </w:p>
    <w:p w:rsidR="009F09D0" w:rsidRPr="009C3840" w:rsidRDefault="009F09D0" w:rsidP="009F09D0">
      <w:pPr>
        <w:pStyle w:val="ListParagraph"/>
        <w:rPr>
          <w:rFonts w:cs="Arial"/>
          <w:sz w:val="16"/>
          <w:szCs w:val="16"/>
        </w:rPr>
      </w:pPr>
    </w:p>
    <w:p w:rsidR="00744345" w:rsidRPr="000D765F" w:rsidRDefault="00682D7F" w:rsidP="00744345">
      <w:pPr>
        <w:autoSpaceDE w:val="0"/>
        <w:jc w:val="both"/>
        <w:rPr>
          <w:rFonts w:cs="Arial"/>
        </w:rPr>
      </w:pPr>
      <w:r>
        <w:rPr>
          <w:rFonts w:cs="Arial"/>
        </w:rPr>
        <w:t>3</w:t>
      </w:r>
      <w:r w:rsidR="00624928">
        <w:rPr>
          <w:rFonts w:cs="Arial"/>
        </w:rPr>
        <w:t>5</w:t>
      </w:r>
      <w:r w:rsidR="00744345" w:rsidRPr="000D765F">
        <w:rPr>
          <w:rFonts w:cs="Arial"/>
        </w:rPr>
        <w:t>.</w:t>
      </w:r>
      <w:r w:rsidR="00744345" w:rsidRPr="000D765F">
        <w:rPr>
          <w:rFonts w:eastAsia="Arial" w:cs="Arial"/>
        </w:rPr>
        <w:t xml:space="preserve"> </w:t>
      </w:r>
      <w:r w:rsidR="00744345" w:rsidRPr="000D765F">
        <w:rPr>
          <w:rFonts w:cs="Arial"/>
        </w:rPr>
        <w:tab/>
      </w:r>
      <w:r w:rsidR="00744345" w:rsidRPr="000D765F">
        <w:rPr>
          <w:rFonts w:cs="Arial"/>
          <w:b/>
          <w:bCs/>
          <w:u w:val="single"/>
        </w:rPr>
        <w:t>Notices</w:t>
      </w:r>
      <w:r w:rsidR="00744345" w:rsidRPr="000D765F">
        <w:rPr>
          <w:rFonts w:cs="Arial"/>
        </w:rPr>
        <w:t>.</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notice</w:t>
      </w:r>
      <w:r w:rsidR="00744345" w:rsidRPr="000D765F">
        <w:rPr>
          <w:rFonts w:eastAsia="Arial" w:cs="Arial"/>
        </w:rPr>
        <w:t xml:space="preserve"> </w:t>
      </w:r>
      <w:r w:rsidR="00744345" w:rsidRPr="000D765F">
        <w:rPr>
          <w:rFonts w:cs="Arial"/>
        </w:rPr>
        <w:t>required</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permitted</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written</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English</w:t>
      </w:r>
      <w:r w:rsidR="00744345" w:rsidRPr="000D765F">
        <w:rPr>
          <w:rFonts w:eastAsia="Arial" w:cs="Arial"/>
        </w:rPr>
        <w:t xml:space="preserve"> </w:t>
      </w:r>
      <w:r w:rsidR="00744345" w:rsidRPr="000D765F">
        <w:rPr>
          <w:rFonts w:cs="Arial"/>
        </w:rPr>
        <w:t>language</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may</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delivered</w:t>
      </w:r>
      <w:r w:rsidR="00744345" w:rsidRPr="000D765F">
        <w:rPr>
          <w:rFonts w:eastAsia="Arial" w:cs="Arial"/>
        </w:rPr>
        <w:t xml:space="preserve"> </w:t>
      </w:r>
      <w:r w:rsidR="00744345" w:rsidRPr="000D765F">
        <w:rPr>
          <w:rFonts w:cs="Arial"/>
        </w:rPr>
        <w:t>personally</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may</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sent</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FAX</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registered</w:t>
      </w:r>
      <w:r w:rsidR="00744345" w:rsidRPr="000D765F">
        <w:rPr>
          <w:rFonts w:eastAsia="Arial" w:cs="Arial"/>
        </w:rPr>
        <w:t xml:space="preserve"> </w:t>
      </w:r>
      <w:r w:rsidR="00744345" w:rsidRPr="000D765F">
        <w:rPr>
          <w:rFonts w:cs="Arial"/>
        </w:rPr>
        <w:t>pre-paid</w:t>
      </w:r>
      <w:r w:rsidR="00744345" w:rsidRPr="000D765F">
        <w:rPr>
          <w:rFonts w:eastAsia="Arial" w:cs="Arial"/>
        </w:rPr>
        <w:t xml:space="preserve"> </w:t>
      </w:r>
      <w:r w:rsidR="00744345" w:rsidRPr="000D765F">
        <w:rPr>
          <w:rFonts w:cs="Arial"/>
        </w:rPr>
        <w:t>mail</w:t>
      </w:r>
      <w:r w:rsidR="00744345" w:rsidRPr="000D765F">
        <w:rPr>
          <w:rFonts w:eastAsia="Arial" w:cs="Arial"/>
        </w:rPr>
        <w:t xml:space="preserve"> </w:t>
      </w:r>
      <w:r w:rsidR="00744345" w:rsidRPr="000D765F">
        <w:rPr>
          <w:rFonts w:cs="Arial"/>
        </w:rPr>
        <w:t>/</w:t>
      </w:r>
      <w:r w:rsidR="00744345" w:rsidRPr="000D765F">
        <w:rPr>
          <w:rFonts w:eastAsia="Arial" w:cs="Arial"/>
        </w:rPr>
        <w:t xml:space="preserve"> </w:t>
      </w:r>
      <w:r w:rsidR="00744345" w:rsidRPr="000D765F">
        <w:rPr>
          <w:rFonts w:cs="Arial"/>
        </w:rPr>
        <w:t>airmail,</w:t>
      </w:r>
      <w:r w:rsidR="00744345" w:rsidRPr="000D765F">
        <w:rPr>
          <w:rFonts w:eastAsia="Arial" w:cs="Arial"/>
        </w:rPr>
        <w:t xml:space="preserve"> </w:t>
      </w:r>
      <w:r w:rsidR="00744345" w:rsidRPr="000D765F">
        <w:rPr>
          <w:rFonts w:cs="Arial"/>
        </w:rPr>
        <w:t>addressed</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last</w:t>
      </w:r>
      <w:r w:rsidR="00744345" w:rsidRPr="000D765F">
        <w:rPr>
          <w:rFonts w:eastAsia="Arial" w:cs="Arial"/>
        </w:rPr>
        <w:t xml:space="preserve"> </w:t>
      </w:r>
      <w:r w:rsidR="00744345" w:rsidRPr="000D765F">
        <w:rPr>
          <w:rFonts w:cs="Arial"/>
        </w:rPr>
        <w:t>known</w:t>
      </w:r>
      <w:r w:rsidR="00744345" w:rsidRPr="000D765F">
        <w:rPr>
          <w:rFonts w:eastAsia="Arial" w:cs="Arial"/>
        </w:rPr>
        <w:t xml:space="preserve"> </w:t>
      </w:r>
      <w:r w:rsidR="00744345" w:rsidRPr="000D765F">
        <w:rPr>
          <w:rFonts w:cs="Arial"/>
        </w:rPr>
        <w:t>address</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party</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whom</w:t>
      </w:r>
      <w:r w:rsidR="00744345" w:rsidRPr="000D765F">
        <w:rPr>
          <w:rFonts w:eastAsia="Arial" w:cs="Arial"/>
        </w:rPr>
        <w:t xml:space="preserve"> </w:t>
      </w:r>
      <w:r w:rsidR="00744345" w:rsidRPr="000D765F">
        <w:rPr>
          <w:rFonts w:cs="Arial"/>
        </w:rPr>
        <w:t>it</w:t>
      </w:r>
      <w:r w:rsidR="00744345" w:rsidRPr="000D765F">
        <w:rPr>
          <w:rFonts w:eastAsia="Arial" w:cs="Arial"/>
        </w:rPr>
        <w:t xml:space="preserve"> </w:t>
      </w:r>
      <w:r w:rsidR="00744345" w:rsidRPr="000D765F">
        <w:rPr>
          <w:rFonts w:cs="Arial"/>
        </w:rPr>
        <w:t>is</w:t>
      </w:r>
      <w:r w:rsidR="00744345" w:rsidRPr="000D765F">
        <w:rPr>
          <w:rFonts w:eastAsia="Arial" w:cs="Arial"/>
        </w:rPr>
        <w:t xml:space="preserve"> </w:t>
      </w:r>
      <w:r w:rsidR="00744345" w:rsidRPr="000D765F">
        <w:rPr>
          <w:rFonts w:cs="Arial"/>
        </w:rPr>
        <w:t>sent.</w:t>
      </w:r>
    </w:p>
    <w:p w:rsidR="00744345" w:rsidRPr="000D765F" w:rsidRDefault="00744345" w:rsidP="00744345">
      <w:pPr>
        <w:autoSpaceDE w:val="0"/>
        <w:rPr>
          <w:rFonts w:cs="Arial"/>
        </w:rPr>
      </w:pPr>
    </w:p>
    <w:p w:rsidR="00744345" w:rsidRDefault="00D60CA7" w:rsidP="00744345">
      <w:pPr>
        <w:autoSpaceDE w:val="0"/>
        <w:jc w:val="both"/>
        <w:rPr>
          <w:rFonts w:cs="Arial"/>
        </w:rPr>
      </w:pPr>
      <w:r>
        <w:rPr>
          <w:rFonts w:cs="Arial"/>
        </w:rPr>
        <w:t>3</w:t>
      </w:r>
      <w:r w:rsidR="00624928">
        <w:rPr>
          <w:rFonts w:cs="Arial"/>
        </w:rPr>
        <w:t>6</w:t>
      </w:r>
      <w:r w:rsidR="00744345" w:rsidRPr="000D765F">
        <w:rPr>
          <w:rFonts w:cs="Arial"/>
        </w:rPr>
        <w:t>.</w:t>
      </w:r>
      <w:r w:rsidR="00744345" w:rsidRPr="000D765F">
        <w:rPr>
          <w:rFonts w:eastAsia="Arial" w:cs="Arial"/>
        </w:rPr>
        <w:t xml:space="preserve"> </w:t>
      </w:r>
      <w:r w:rsidR="00744345" w:rsidRPr="000D765F">
        <w:rPr>
          <w:rFonts w:cs="Arial"/>
        </w:rPr>
        <w:tab/>
      </w:r>
      <w:r w:rsidR="00744345" w:rsidRPr="000D765F">
        <w:rPr>
          <w:rFonts w:cs="Arial"/>
          <w:b/>
          <w:bCs/>
          <w:u w:val="single"/>
        </w:rPr>
        <w:t>Transfer</w:t>
      </w:r>
      <w:r w:rsidR="00744345" w:rsidRPr="000D765F">
        <w:rPr>
          <w:rFonts w:eastAsia="Arial" w:cs="Arial"/>
          <w:b/>
          <w:bCs/>
          <w:u w:val="single"/>
        </w:rPr>
        <w:t xml:space="preserve"> </w:t>
      </w:r>
      <w:r w:rsidR="00744345" w:rsidRPr="000D765F">
        <w:rPr>
          <w:rFonts w:cs="Arial"/>
          <w:b/>
          <w:bCs/>
          <w:u w:val="single"/>
        </w:rPr>
        <w:t>and</w:t>
      </w:r>
      <w:r w:rsidR="00744345" w:rsidRPr="000D765F">
        <w:rPr>
          <w:rFonts w:eastAsia="Arial" w:cs="Arial"/>
          <w:b/>
          <w:bCs/>
          <w:u w:val="single"/>
        </w:rPr>
        <w:t xml:space="preserve"> </w:t>
      </w:r>
      <w:r w:rsidR="00744345" w:rsidRPr="000D765F">
        <w:rPr>
          <w:rFonts w:cs="Arial"/>
          <w:b/>
          <w:bCs/>
          <w:u w:val="single"/>
        </w:rPr>
        <w:t>Sub-letting.</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has</w:t>
      </w:r>
      <w:r w:rsidR="00744345" w:rsidRPr="000D765F">
        <w:rPr>
          <w:rFonts w:eastAsia="Arial" w:cs="Arial"/>
        </w:rPr>
        <w:t xml:space="preserve"> </w:t>
      </w:r>
      <w:r w:rsidR="00744345" w:rsidRPr="000D765F">
        <w:rPr>
          <w:rFonts w:cs="Arial"/>
        </w:rPr>
        <w:t>no</w:t>
      </w:r>
      <w:r w:rsidR="00744345" w:rsidRPr="000D765F">
        <w:rPr>
          <w:rFonts w:eastAsia="Arial" w:cs="Arial"/>
        </w:rPr>
        <w:t xml:space="preserve"> </w:t>
      </w:r>
      <w:r w:rsidR="00744345" w:rsidRPr="000D765F">
        <w:rPr>
          <w:rFonts w:cs="Arial"/>
        </w:rPr>
        <w:t>right</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give,</w:t>
      </w:r>
      <w:r w:rsidR="00744345" w:rsidRPr="000D765F">
        <w:rPr>
          <w:rFonts w:eastAsia="Arial" w:cs="Arial"/>
        </w:rPr>
        <w:t xml:space="preserve"> </w:t>
      </w:r>
      <w:r w:rsidR="00744345" w:rsidRPr="000D765F">
        <w:rPr>
          <w:rFonts w:cs="Arial"/>
        </w:rPr>
        <w:t>bargain,</w:t>
      </w:r>
      <w:r w:rsidR="00744345" w:rsidRPr="000D765F">
        <w:rPr>
          <w:rFonts w:eastAsia="Arial" w:cs="Arial"/>
        </w:rPr>
        <w:t xml:space="preserve"> </w:t>
      </w:r>
      <w:r w:rsidR="00744345" w:rsidRPr="000D765F">
        <w:rPr>
          <w:rFonts w:cs="Arial"/>
        </w:rPr>
        <w:t>sell,</w:t>
      </w:r>
      <w:r w:rsidR="00744345" w:rsidRPr="000D765F">
        <w:rPr>
          <w:rFonts w:eastAsia="Arial" w:cs="Arial"/>
        </w:rPr>
        <w:t xml:space="preserve"> </w:t>
      </w:r>
      <w:r w:rsidR="00744345" w:rsidRPr="000D765F">
        <w:rPr>
          <w:rFonts w:cs="Arial"/>
        </w:rPr>
        <w:t>assign</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sublet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otherwise</w:t>
      </w:r>
      <w:r w:rsidR="00744345" w:rsidRPr="000D765F">
        <w:rPr>
          <w:rFonts w:eastAsia="Arial" w:cs="Arial"/>
        </w:rPr>
        <w:t xml:space="preserve"> </w:t>
      </w:r>
      <w:r w:rsidR="00744345" w:rsidRPr="000D765F">
        <w:rPr>
          <w:rFonts w:cs="Arial"/>
        </w:rPr>
        <w:t>dispose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part</w:t>
      </w:r>
      <w:r w:rsidR="00744345" w:rsidRPr="000D765F">
        <w:rPr>
          <w:rFonts w:eastAsia="Arial" w:cs="Arial"/>
        </w:rPr>
        <w:t xml:space="preserve"> </w:t>
      </w:r>
      <w:r w:rsidR="00744345" w:rsidRPr="000D765F">
        <w:rPr>
          <w:rFonts w:cs="Arial"/>
        </w:rPr>
        <w:t>thereof,</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well</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give</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let</w:t>
      </w:r>
      <w:r w:rsidR="00744345" w:rsidRPr="000D765F">
        <w:rPr>
          <w:rFonts w:eastAsia="Arial" w:cs="Arial"/>
        </w:rPr>
        <w:t xml:space="preserve"> </w:t>
      </w:r>
      <w:r w:rsidR="00744345" w:rsidRPr="000D765F">
        <w:rPr>
          <w:rFonts w:cs="Arial"/>
        </w:rPr>
        <w:t>a</w:t>
      </w:r>
      <w:r w:rsidR="00744345" w:rsidRPr="000D765F">
        <w:rPr>
          <w:rFonts w:eastAsia="Arial" w:cs="Arial"/>
        </w:rPr>
        <w:t xml:space="preserve"> </w:t>
      </w:r>
      <w:r w:rsidR="00744345" w:rsidRPr="000D765F">
        <w:rPr>
          <w:rFonts w:cs="Arial"/>
        </w:rPr>
        <w:t>third</w:t>
      </w:r>
      <w:r w:rsidR="00744345" w:rsidRPr="000D765F">
        <w:rPr>
          <w:rFonts w:eastAsia="Arial" w:cs="Arial"/>
        </w:rPr>
        <w:t xml:space="preserve"> </w:t>
      </w:r>
      <w:r w:rsidR="00744345" w:rsidRPr="000D765F">
        <w:rPr>
          <w:rFonts w:cs="Arial"/>
        </w:rPr>
        <w:t>party</w:t>
      </w:r>
      <w:r w:rsidR="00744345" w:rsidRPr="000D765F">
        <w:rPr>
          <w:rFonts w:eastAsia="Arial" w:cs="Arial"/>
        </w:rPr>
        <w:t xml:space="preserve"> </w:t>
      </w:r>
      <w:r w:rsidR="00744345" w:rsidRPr="000D765F">
        <w:rPr>
          <w:rFonts w:cs="Arial"/>
        </w:rPr>
        <w:t>take</w:t>
      </w:r>
      <w:r w:rsidR="00744345" w:rsidRPr="000D765F">
        <w:rPr>
          <w:rFonts w:eastAsia="Arial" w:cs="Arial"/>
        </w:rPr>
        <w:t xml:space="preserve"> </w:t>
      </w:r>
      <w:r w:rsidR="00744345" w:rsidRPr="000D765F">
        <w:rPr>
          <w:rFonts w:cs="Arial"/>
        </w:rPr>
        <w:t>benefit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advantage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present</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part</w:t>
      </w:r>
      <w:r w:rsidR="00744345" w:rsidRPr="000D765F">
        <w:rPr>
          <w:rFonts w:eastAsia="Arial" w:cs="Arial"/>
        </w:rPr>
        <w:t xml:space="preserve"> </w:t>
      </w:r>
      <w:r w:rsidR="00744345" w:rsidRPr="000D765F">
        <w:rPr>
          <w:rFonts w:cs="Arial"/>
        </w:rPr>
        <w:t>thereof.</w:t>
      </w:r>
    </w:p>
    <w:p w:rsidR="0006578D" w:rsidRPr="000D765F" w:rsidRDefault="0006578D" w:rsidP="00744345">
      <w:pPr>
        <w:autoSpaceDE w:val="0"/>
        <w:jc w:val="both"/>
        <w:rPr>
          <w:rFonts w:cs="Arial"/>
        </w:rPr>
      </w:pPr>
    </w:p>
    <w:p w:rsidR="004B0137" w:rsidRDefault="00D60CA7" w:rsidP="00744345">
      <w:pPr>
        <w:autoSpaceDE w:val="0"/>
        <w:jc w:val="both"/>
        <w:rPr>
          <w:rFonts w:eastAsia="Arial" w:cs="Arial"/>
        </w:rPr>
      </w:pPr>
      <w:r>
        <w:rPr>
          <w:rFonts w:cs="Arial"/>
        </w:rPr>
        <w:t>3</w:t>
      </w:r>
      <w:r w:rsidR="00624928">
        <w:rPr>
          <w:rFonts w:cs="Arial"/>
        </w:rPr>
        <w:t>7</w:t>
      </w:r>
      <w:r w:rsidR="00744345" w:rsidRPr="000D765F">
        <w:rPr>
          <w:rFonts w:cs="Arial"/>
        </w:rPr>
        <w:t>.</w:t>
      </w:r>
      <w:r w:rsidR="00744345" w:rsidRPr="000D765F">
        <w:rPr>
          <w:rFonts w:eastAsia="Arial" w:cs="Arial"/>
        </w:rPr>
        <w:t xml:space="preserve"> </w:t>
      </w:r>
      <w:r w:rsidR="00744345" w:rsidRPr="000D765F">
        <w:rPr>
          <w:rFonts w:cs="Arial"/>
        </w:rPr>
        <w:tab/>
      </w:r>
      <w:r w:rsidR="00744345" w:rsidRPr="000D765F">
        <w:rPr>
          <w:rFonts w:cs="Arial"/>
          <w:b/>
          <w:bCs/>
          <w:u w:val="single"/>
        </w:rPr>
        <w:t>Patents</w:t>
      </w:r>
      <w:r w:rsidR="00744345" w:rsidRPr="000D765F">
        <w:rPr>
          <w:rFonts w:eastAsia="Arial" w:cs="Arial"/>
          <w:b/>
          <w:bCs/>
          <w:u w:val="single"/>
        </w:rPr>
        <w:t xml:space="preserve"> </w:t>
      </w:r>
      <w:r w:rsidR="00744345" w:rsidRPr="000D765F">
        <w:rPr>
          <w:rFonts w:cs="Arial"/>
          <w:b/>
          <w:bCs/>
          <w:u w:val="single"/>
        </w:rPr>
        <w:t>and</w:t>
      </w:r>
      <w:r w:rsidR="00744345" w:rsidRPr="000D765F">
        <w:rPr>
          <w:rFonts w:eastAsia="Arial" w:cs="Arial"/>
          <w:b/>
          <w:bCs/>
          <w:u w:val="single"/>
        </w:rPr>
        <w:t xml:space="preserve"> </w:t>
      </w:r>
      <w:r w:rsidR="00744345" w:rsidRPr="000D765F">
        <w:rPr>
          <w:rFonts w:cs="Arial"/>
          <w:b/>
          <w:bCs/>
          <w:u w:val="single"/>
        </w:rPr>
        <w:t>other</w:t>
      </w:r>
      <w:r w:rsidR="00744345" w:rsidRPr="000D765F">
        <w:rPr>
          <w:rFonts w:eastAsia="Arial" w:cs="Arial"/>
          <w:b/>
          <w:bCs/>
          <w:u w:val="single"/>
        </w:rPr>
        <w:t xml:space="preserve"> </w:t>
      </w:r>
      <w:r w:rsidR="00744345" w:rsidRPr="000D765F">
        <w:rPr>
          <w:rFonts w:cs="Arial"/>
          <w:b/>
          <w:bCs/>
          <w:u w:val="single"/>
        </w:rPr>
        <w:t>Industrial</w:t>
      </w:r>
      <w:r w:rsidR="00744345" w:rsidRPr="000D765F">
        <w:rPr>
          <w:rFonts w:eastAsia="Arial" w:cs="Arial"/>
          <w:b/>
          <w:bCs/>
          <w:u w:val="single"/>
        </w:rPr>
        <w:t xml:space="preserve"> </w:t>
      </w:r>
      <w:r w:rsidR="00744345" w:rsidRPr="000D765F">
        <w:rPr>
          <w:rFonts w:cs="Arial"/>
          <w:b/>
          <w:bCs/>
          <w:u w:val="single"/>
        </w:rPr>
        <w:t>Property</w:t>
      </w:r>
      <w:r w:rsidR="00744345" w:rsidRPr="000D765F">
        <w:rPr>
          <w:rFonts w:eastAsia="Arial" w:cs="Arial"/>
          <w:b/>
          <w:bCs/>
          <w:u w:val="single"/>
        </w:rPr>
        <w:t xml:space="preserve"> </w:t>
      </w:r>
      <w:r w:rsidR="00744345" w:rsidRPr="000D765F">
        <w:rPr>
          <w:rFonts w:cs="Arial"/>
          <w:b/>
          <w:bCs/>
          <w:u w:val="single"/>
        </w:rPr>
        <w:t>Rights</w:t>
      </w:r>
      <w:r w:rsidR="00744345" w:rsidRPr="000D765F">
        <w:rPr>
          <w:rFonts w:cs="Arial"/>
        </w:rPr>
        <w:t>.</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prices</w:t>
      </w:r>
      <w:r w:rsidR="00744345" w:rsidRPr="000D765F">
        <w:rPr>
          <w:rFonts w:eastAsia="Arial" w:cs="Arial"/>
        </w:rPr>
        <w:t xml:space="preserve"> </w:t>
      </w:r>
      <w:r w:rsidR="00744345" w:rsidRPr="000D765F">
        <w:rPr>
          <w:rFonts w:cs="Arial"/>
        </w:rPr>
        <w:t>stated</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present</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deemed</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include</w:t>
      </w:r>
      <w:r w:rsidR="00744345" w:rsidRPr="000D765F">
        <w:rPr>
          <w:rFonts w:eastAsia="Arial" w:cs="Arial"/>
        </w:rPr>
        <w:t xml:space="preserve"> </w:t>
      </w:r>
      <w:r w:rsidR="00744345" w:rsidRPr="000D765F">
        <w:rPr>
          <w:rFonts w:cs="Arial"/>
        </w:rPr>
        <w:t>all</w:t>
      </w:r>
      <w:r w:rsidR="00744345" w:rsidRPr="000D765F">
        <w:rPr>
          <w:rFonts w:eastAsia="Arial" w:cs="Arial"/>
        </w:rPr>
        <w:t xml:space="preserve"> </w:t>
      </w:r>
      <w:r w:rsidR="00744345" w:rsidRPr="000D765F">
        <w:rPr>
          <w:rFonts w:cs="Arial"/>
        </w:rPr>
        <w:t>amounts</w:t>
      </w:r>
      <w:r w:rsidR="00744345" w:rsidRPr="000D765F">
        <w:rPr>
          <w:rFonts w:eastAsia="Arial" w:cs="Arial"/>
        </w:rPr>
        <w:t xml:space="preserve"> </w:t>
      </w:r>
      <w:r w:rsidR="00744345" w:rsidRPr="000D765F">
        <w:rPr>
          <w:rFonts w:cs="Arial"/>
        </w:rPr>
        <w:t>payable</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use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patents,</w:t>
      </w:r>
      <w:r w:rsidR="00744345" w:rsidRPr="000D765F">
        <w:rPr>
          <w:rFonts w:eastAsia="Arial" w:cs="Arial"/>
        </w:rPr>
        <w:t xml:space="preserve"> </w:t>
      </w:r>
      <w:r w:rsidR="00744345" w:rsidRPr="000D765F">
        <w:rPr>
          <w:rFonts w:cs="Arial"/>
        </w:rPr>
        <w:t>copyrights,</w:t>
      </w:r>
      <w:r w:rsidR="00744345" w:rsidRPr="000D765F">
        <w:rPr>
          <w:rFonts w:eastAsia="Arial" w:cs="Arial"/>
        </w:rPr>
        <w:t xml:space="preserve"> </w:t>
      </w:r>
    </w:p>
    <w:p w:rsidR="00744345" w:rsidRPr="000D765F" w:rsidRDefault="00744345" w:rsidP="00744345">
      <w:pPr>
        <w:autoSpaceDE w:val="0"/>
        <w:jc w:val="both"/>
        <w:rPr>
          <w:rFonts w:cs="Arial"/>
        </w:rPr>
      </w:pPr>
      <w:r w:rsidRPr="000D765F">
        <w:rPr>
          <w:rFonts w:cs="Arial"/>
        </w:rPr>
        <w:t>registered</w:t>
      </w:r>
      <w:r w:rsidRPr="000D765F">
        <w:rPr>
          <w:rFonts w:eastAsia="Arial" w:cs="Arial"/>
        </w:rPr>
        <w:t xml:space="preserve"> </w:t>
      </w:r>
      <w:r w:rsidRPr="000D765F">
        <w:rPr>
          <w:rFonts w:cs="Arial"/>
        </w:rPr>
        <w:t>charges,</w:t>
      </w:r>
      <w:r w:rsidRPr="000D765F">
        <w:rPr>
          <w:rFonts w:eastAsia="Arial" w:cs="Arial"/>
        </w:rPr>
        <w:t xml:space="preserve"> </w:t>
      </w:r>
      <w:r w:rsidRPr="000D765F">
        <w:rPr>
          <w:rFonts w:cs="Arial"/>
        </w:rPr>
        <w:t>trademarks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payments</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other</w:t>
      </w:r>
      <w:r w:rsidRPr="000D765F">
        <w:rPr>
          <w:rFonts w:eastAsia="Arial" w:cs="Arial"/>
        </w:rPr>
        <w:t xml:space="preserve"> </w:t>
      </w:r>
      <w:r w:rsidRPr="000D765F">
        <w:rPr>
          <w:rFonts w:cs="Arial"/>
        </w:rPr>
        <w:t>industrial</w:t>
      </w:r>
      <w:r w:rsidRPr="000D765F">
        <w:rPr>
          <w:rFonts w:eastAsia="Arial" w:cs="Arial"/>
        </w:rPr>
        <w:t xml:space="preserve"> </w:t>
      </w:r>
      <w:r w:rsidRPr="000D765F">
        <w:rPr>
          <w:rFonts w:cs="Arial"/>
        </w:rPr>
        <w:t>property</w:t>
      </w:r>
      <w:r w:rsidRPr="000D765F">
        <w:rPr>
          <w:rFonts w:eastAsia="Arial" w:cs="Arial"/>
        </w:rPr>
        <w:t xml:space="preserve"> </w:t>
      </w:r>
      <w:r w:rsidRPr="000D765F">
        <w:rPr>
          <w:rFonts w:cs="Arial"/>
        </w:rPr>
        <w:t>rights.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indemnify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against</w:t>
      </w:r>
      <w:r w:rsidRPr="000D765F">
        <w:rPr>
          <w:rFonts w:eastAsia="Arial" w:cs="Arial"/>
        </w:rPr>
        <w:t xml:space="preserve"> </w:t>
      </w:r>
      <w:r w:rsidRPr="000D765F">
        <w:rPr>
          <w:rFonts w:cs="Arial"/>
        </w:rPr>
        <w:t>all</w:t>
      </w:r>
      <w:r w:rsidRPr="000D765F">
        <w:rPr>
          <w:rFonts w:eastAsia="Arial" w:cs="Arial"/>
        </w:rPr>
        <w:t xml:space="preserve"> </w:t>
      </w:r>
      <w:r w:rsidRPr="000D765F">
        <w:rPr>
          <w:rFonts w:cs="Arial"/>
        </w:rPr>
        <w:t>claims</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third</w:t>
      </w:r>
      <w:r w:rsidRPr="000D765F">
        <w:rPr>
          <w:rFonts w:eastAsia="Arial" w:cs="Arial"/>
        </w:rPr>
        <w:t xml:space="preserve"> </w:t>
      </w:r>
      <w:r w:rsidRPr="000D765F">
        <w:rPr>
          <w:rFonts w:cs="Arial"/>
        </w:rPr>
        <w:t>party</w:t>
      </w:r>
      <w:r w:rsidRPr="000D765F">
        <w:rPr>
          <w:rFonts w:eastAsia="Arial" w:cs="Arial"/>
        </w:rPr>
        <w:t xml:space="preserve"> </w:t>
      </w:r>
      <w:r w:rsidRPr="000D765F">
        <w:rPr>
          <w:rFonts w:cs="Arial"/>
        </w:rPr>
        <w:t>at</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time</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account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infringement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all</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rights</w:t>
      </w:r>
      <w:r w:rsidRPr="000D765F">
        <w:rPr>
          <w:rFonts w:eastAsia="Arial" w:cs="Arial"/>
        </w:rPr>
        <w:t xml:space="preserve"> </w:t>
      </w:r>
      <w:r w:rsidRPr="000D765F">
        <w:rPr>
          <w:rFonts w:cs="Arial"/>
        </w:rPr>
        <w:t>mentioned</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previous</w:t>
      </w:r>
      <w:r w:rsidRPr="000D765F">
        <w:rPr>
          <w:rFonts w:eastAsia="Arial" w:cs="Arial"/>
        </w:rPr>
        <w:t xml:space="preserve"> </w:t>
      </w:r>
      <w:r w:rsidRPr="000D765F">
        <w:rPr>
          <w:rFonts w:cs="Arial"/>
        </w:rPr>
        <w:t>paragraphs,</w:t>
      </w:r>
      <w:r w:rsidRPr="000D765F">
        <w:rPr>
          <w:rFonts w:eastAsia="Arial" w:cs="Arial"/>
        </w:rPr>
        <w:t xml:space="preserve"> </w:t>
      </w:r>
      <w:r w:rsidRPr="000D765F">
        <w:rPr>
          <w:rFonts w:cs="Arial"/>
        </w:rPr>
        <w:t>whether</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claims</w:t>
      </w:r>
      <w:r w:rsidRPr="000D765F">
        <w:rPr>
          <w:rFonts w:eastAsia="Arial" w:cs="Arial"/>
        </w:rPr>
        <w:t xml:space="preserve"> </w:t>
      </w:r>
      <w:r w:rsidRPr="000D765F">
        <w:rPr>
          <w:rFonts w:cs="Arial"/>
        </w:rPr>
        <w:t>arise</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respect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manufacture</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use.</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responsible</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completion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supplies</w:t>
      </w:r>
      <w:r w:rsidRPr="000D765F">
        <w:rPr>
          <w:rFonts w:eastAsia="Arial" w:cs="Arial"/>
        </w:rPr>
        <w:t xml:space="preserve"> </w:t>
      </w:r>
      <w:r w:rsidRPr="000D765F">
        <w:rPr>
          <w:rFonts w:cs="Arial"/>
        </w:rPr>
        <w:t>including</w:t>
      </w:r>
      <w:r w:rsidRPr="000D765F">
        <w:rPr>
          <w:rFonts w:eastAsia="Arial" w:cs="Arial"/>
        </w:rPr>
        <w:t xml:space="preserve"> </w:t>
      </w:r>
      <w:r w:rsidRPr="000D765F">
        <w:rPr>
          <w:rFonts w:cs="Arial"/>
        </w:rPr>
        <w:t>spares,</w:t>
      </w:r>
      <w:r w:rsidRPr="000D765F">
        <w:rPr>
          <w:rFonts w:eastAsia="Arial" w:cs="Arial"/>
        </w:rPr>
        <w:t xml:space="preserve"> </w:t>
      </w:r>
      <w:r w:rsidRPr="000D765F">
        <w:rPr>
          <w:rFonts w:cs="Arial"/>
        </w:rPr>
        <w:t>tools,</w:t>
      </w:r>
      <w:r w:rsidRPr="000D765F">
        <w:rPr>
          <w:rFonts w:eastAsia="Arial" w:cs="Arial"/>
        </w:rPr>
        <w:t xml:space="preserve"> </w:t>
      </w:r>
      <w:r w:rsidRPr="000D765F">
        <w:rPr>
          <w:rFonts w:cs="Arial"/>
        </w:rPr>
        <w:t>technical</w:t>
      </w:r>
      <w:r w:rsidRPr="000D765F">
        <w:rPr>
          <w:rFonts w:eastAsia="Arial" w:cs="Arial"/>
        </w:rPr>
        <w:t xml:space="preserve"> </w:t>
      </w:r>
      <w:r w:rsidRPr="000D765F">
        <w:rPr>
          <w:rFonts w:cs="Arial"/>
        </w:rPr>
        <w:t>literature</w:t>
      </w:r>
      <w:r w:rsidRPr="000D765F">
        <w:rPr>
          <w:rFonts w:eastAsia="Arial" w:cs="Arial"/>
        </w:rPr>
        <w:t xml:space="preserve"> </w:t>
      </w:r>
      <w:r w:rsidRPr="000D765F">
        <w:rPr>
          <w:rFonts w:cs="Arial"/>
        </w:rPr>
        <w:t>irrespective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fact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infringement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supplies,</w:t>
      </w:r>
      <w:r w:rsidRPr="000D765F">
        <w:rPr>
          <w:rFonts w:eastAsia="Arial" w:cs="Arial"/>
        </w:rPr>
        <w:t xml:space="preserve"> </w:t>
      </w:r>
      <w:r w:rsidRPr="000D765F">
        <w:rPr>
          <w:rFonts w:cs="Arial"/>
        </w:rPr>
        <w:t>irrespective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fact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infringement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all</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rights</w:t>
      </w:r>
      <w:r w:rsidRPr="000D765F">
        <w:rPr>
          <w:rFonts w:eastAsia="Arial" w:cs="Arial"/>
        </w:rPr>
        <w:t xml:space="preserve"> </w:t>
      </w:r>
      <w:r w:rsidRPr="000D765F">
        <w:rPr>
          <w:rFonts w:cs="Arial"/>
        </w:rPr>
        <w:t>mentioned</w:t>
      </w:r>
      <w:r w:rsidRPr="000D765F">
        <w:rPr>
          <w:rFonts w:eastAsia="Arial" w:cs="Arial"/>
        </w:rPr>
        <w:t xml:space="preserve"> </w:t>
      </w:r>
      <w:r w:rsidRPr="000D765F">
        <w:rPr>
          <w:rFonts w:cs="Arial"/>
        </w:rPr>
        <w:t>above.</w:t>
      </w:r>
    </w:p>
    <w:p w:rsidR="00744345" w:rsidRDefault="00744345" w:rsidP="00744345">
      <w:pPr>
        <w:autoSpaceDE w:val="0"/>
        <w:jc w:val="both"/>
        <w:rPr>
          <w:rFonts w:cs="Arial"/>
          <w:sz w:val="16"/>
          <w:szCs w:val="16"/>
        </w:rPr>
      </w:pPr>
    </w:p>
    <w:p w:rsidR="00DA158E" w:rsidRPr="00756A99" w:rsidRDefault="00DA158E" w:rsidP="00744345">
      <w:pPr>
        <w:autoSpaceDE w:val="0"/>
        <w:jc w:val="both"/>
        <w:rPr>
          <w:rFonts w:cs="Arial"/>
          <w:sz w:val="16"/>
          <w:szCs w:val="16"/>
        </w:rPr>
      </w:pPr>
    </w:p>
    <w:p w:rsidR="007D1EDB" w:rsidRPr="002D7953" w:rsidRDefault="007D1EDB" w:rsidP="007D1EDB">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Pr>
          <w:rFonts w:cs="Arial"/>
        </w:rPr>
        <w:t xml:space="preserve"> </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7D1EDB" w:rsidRDefault="007D1EDB" w:rsidP="007D1EDB">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p>
    <w:p w:rsidR="00744345" w:rsidRDefault="006719DB" w:rsidP="00744345">
      <w:pPr>
        <w:autoSpaceDE w:val="0"/>
        <w:jc w:val="both"/>
        <w:rPr>
          <w:rFonts w:cs="Arial"/>
        </w:rPr>
      </w:pPr>
      <w:r>
        <w:rPr>
          <w:rFonts w:cs="Arial"/>
        </w:rPr>
        <w:lastRenderedPageBreak/>
        <w:t>3</w:t>
      </w:r>
      <w:r w:rsidR="00624928">
        <w:rPr>
          <w:rFonts w:cs="Arial"/>
        </w:rPr>
        <w:t>8</w:t>
      </w:r>
      <w:r w:rsidR="00744345" w:rsidRPr="000D765F">
        <w:rPr>
          <w:rFonts w:cs="Arial"/>
        </w:rPr>
        <w:t>.</w:t>
      </w:r>
      <w:r w:rsidR="00744345" w:rsidRPr="000D765F">
        <w:rPr>
          <w:rFonts w:cs="Arial"/>
        </w:rPr>
        <w:tab/>
      </w:r>
      <w:r w:rsidR="00744345" w:rsidRPr="000D765F">
        <w:rPr>
          <w:rFonts w:cs="Arial"/>
          <w:b/>
          <w:bCs/>
          <w:u w:val="single"/>
        </w:rPr>
        <w:t>Amendments</w:t>
      </w:r>
      <w:r w:rsidR="00744345" w:rsidRPr="000D765F">
        <w:rPr>
          <w:rFonts w:cs="Arial"/>
        </w:rPr>
        <w:t>.</w:t>
      </w:r>
      <w:r w:rsidR="00744345" w:rsidRPr="000D765F">
        <w:rPr>
          <w:rFonts w:eastAsia="Arial" w:cs="Arial"/>
        </w:rPr>
        <w:t xml:space="preserve"> </w:t>
      </w:r>
      <w:r w:rsidR="00744345" w:rsidRPr="000D765F">
        <w:rPr>
          <w:rFonts w:cs="Arial"/>
        </w:rPr>
        <w:t>No</w:t>
      </w:r>
      <w:r w:rsidR="00744345" w:rsidRPr="000D765F">
        <w:rPr>
          <w:rFonts w:eastAsia="Arial" w:cs="Arial"/>
        </w:rPr>
        <w:t xml:space="preserve"> </w:t>
      </w:r>
      <w:r w:rsidR="00744345" w:rsidRPr="000D765F">
        <w:rPr>
          <w:rFonts w:cs="Arial"/>
        </w:rPr>
        <w:t>provision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present</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changed</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modified</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way</w:t>
      </w:r>
      <w:r w:rsidR="00744345" w:rsidRPr="000D765F">
        <w:rPr>
          <w:rFonts w:eastAsia="Arial" w:cs="Arial"/>
        </w:rPr>
        <w:t xml:space="preserve"> </w:t>
      </w:r>
      <w:r w:rsidR="00744345" w:rsidRPr="000D765F">
        <w:rPr>
          <w:rFonts w:cs="Arial"/>
        </w:rPr>
        <w:t>(including</w:t>
      </w:r>
      <w:r w:rsidR="00744345" w:rsidRPr="000D765F">
        <w:rPr>
          <w:rFonts w:eastAsia="Arial" w:cs="Arial"/>
        </w:rPr>
        <w:t xml:space="preserve"> </w:t>
      </w:r>
      <w:r w:rsidR="00744345" w:rsidRPr="000D765F">
        <w:rPr>
          <w:rFonts w:cs="Arial"/>
        </w:rPr>
        <w:t>this</w:t>
      </w:r>
      <w:r w:rsidR="00744345" w:rsidRPr="000D765F">
        <w:rPr>
          <w:rFonts w:eastAsia="Arial" w:cs="Arial"/>
        </w:rPr>
        <w:t xml:space="preserve"> </w:t>
      </w:r>
      <w:r w:rsidR="00744345" w:rsidRPr="000D765F">
        <w:rPr>
          <w:rFonts w:cs="Arial"/>
        </w:rPr>
        <w:t>provision)</w:t>
      </w:r>
      <w:r w:rsidR="00744345" w:rsidRPr="000D765F">
        <w:rPr>
          <w:rFonts w:eastAsia="Arial" w:cs="Arial"/>
        </w:rPr>
        <w:t xml:space="preserve"> </w:t>
      </w:r>
      <w:r w:rsidR="00744345" w:rsidRPr="000D765F">
        <w:rPr>
          <w:rFonts w:cs="Arial"/>
        </w:rPr>
        <w:t>either</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whole</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860FB5">
        <w:rPr>
          <w:rFonts w:eastAsia="Arial" w:cs="Arial"/>
        </w:rPr>
        <w:t>(</w:t>
      </w:r>
      <w:r w:rsidR="00744345" w:rsidRPr="000D765F">
        <w:rPr>
          <w:rFonts w:cs="Arial"/>
        </w:rPr>
        <w:t>part</w:t>
      </w:r>
      <w:r w:rsidR="00744345" w:rsidRPr="000D765F">
        <w:rPr>
          <w:rFonts w:eastAsia="Arial" w:cs="Arial"/>
        </w:rPr>
        <w:t xml:space="preserve"> </w:t>
      </w:r>
      <w:r w:rsidR="00744345" w:rsidRPr="000D765F">
        <w:rPr>
          <w:rFonts w:cs="Arial"/>
        </w:rPr>
        <w:t>except</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an</w:t>
      </w:r>
      <w:r w:rsidR="00744345" w:rsidRPr="000D765F">
        <w:rPr>
          <w:rFonts w:eastAsia="Arial" w:cs="Arial"/>
        </w:rPr>
        <w:t xml:space="preserve"> </w:t>
      </w:r>
      <w:r w:rsidR="00744345" w:rsidRPr="000D765F">
        <w:rPr>
          <w:rFonts w:cs="Arial"/>
        </w:rPr>
        <w:t>instrument</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writing</w:t>
      </w:r>
      <w:r w:rsidR="00744345" w:rsidRPr="000D765F">
        <w:rPr>
          <w:rFonts w:eastAsia="Arial" w:cs="Arial"/>
        </w:rPr>
        <w:t xml:space="preserve"> </w:t>
      </w:r>
      <w:r w:rsidR="00744345" w:rsidRPr="000D765F">
        <w:rPr>
          <w:rFonts w:cs="Arial"/>
        </w:rPr>
        <w:t>made</w:t>
      </w:r>
      <w:r w:rsidR="00744345" w:rsidRPr="000D765F">
        <w:rPr>
          <w:rFonts w:eastAsia="Arial" w:cs="Arial"/>
        </w:rPr>
        <w:t xml:space="preserve"> </w:t>
      </w:r>
      <w:r w:rsidR="00744345" w:rsidRPr="000D765F">
        <w:rPr>
          <w:rFonts w:cs="Arial"/>
        </w:rPr>
        <w:t>after</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date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this</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signed</w:t>
      </w:r>
      <w:r w:rsidR="00744345" w:rsidRPr="000D765F">
        <w:rPr>
          <w:rFonts w:eastAsia="Arial" w:cs="Arial"/>
        </w:rPr>
        <w:t xml:space="preserve"> </w:t>
      </w:r>
      <w:r w:rsidR="00744345" w:rsidRPr="000D765F">
        <w:rPr>
          <w:rFonts w:cs="Arial"/>
        </w:rPr>
        <w:t>on</w:t>
      </w:r>
      <w:r w:rsidR="00744345" w:rsidRPr="000D765F">
        <w:rPr>
          <w:rFonts w:eastAsia="Arial" w:cs="Arial"/>
        </w:rPr>
        <w:t xml:space="preserve"> </w:t>
      </w:r>
      <w:r w:rsidR="00744345" w:rsidRPr="000D765F">
        <w:rPr>
          <w:rFonts w:cs="Arial"/>
        </w:rPr>
        <w:t>behalf</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both</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parties</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which</w:t>
      </w:r>
      <w:r w:rsidR="00744345" w:rsidRPr="000D765F">
        <w:rPr>
          <w:rFonts w:eastAsia="Arial" w:cs="Arial"/>
        </w:rPr>
        <w:t xml:space="preserve"> </w:t>
      </w:r>
      <w:r w:rsidR="00744345" w:rsidRPr="000D765F">
        <w:rPr>
          <w:rFonts w:cs="Arial"/>
        </w:rPr>
        <w:t>expressly</w:t>
      </w:r>
      <w:r w:rsidR="00744345" w:rsidRPr="000D765F">
        <w:rPr>
          <w:rFonts w:eastAsia="Arial" w:cs="Arial"/>
        </w:rPr>
        <w:t xml:space="preserve"> </w:t>
      </w:r>
      <w:r w:rsidR="00744345" w:rsidRPr="000D765F">
        <w:rPr>
          <w:rFonts w:cs="Arial"/>
        </w:rPr>
        <w:t>states</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amend</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present</w:t>
      </w:r>
      <w:r w:rsidR="00744345" w:rsidRPr="000D765F">
        <w:rPr>
          <w:rFonts w:eastAsia="Arial" w:cs="Arial"/>
        </w:rPr>
        <w:t xml:space="preserve"> </w:t>
      </w:r>
      <w:r w:rsidR="00744345" w:rsidRPr="000D765F">
        <w:rPr>
          <w:rFonts w:cs="Arial"/>
        </w:rPr>
        <w:t>Contract</w:t>
      </w:r>
      <w:r w:rsidR="00860FB5">
        <w:rPr>
          <w:rFonts w:cs="Arial"/>
        </w:rPr>
        <w:t>)</w:t>
      </w:r>
      <w:r w:rsidR="00744345" w:rsidRPr="000D765F">
        <w:rPr>
          <w:rFonts w:cs="Arial"/>
        </w:rPr>
        <w:t>.</w:t>
      </w:r>
    </w:p>
    <w:p w:rsidR="00756A99" w:rsidRPr="007D1EDB" w:rsidRDefault="00756A99" w:rsidP="00744345">
      <w:pPr>
        <w:autoSpaceDE w:val="0"/>
        <w:jc w:val="both"/>
        <w:rPr>
          <w:rFonts w:cs="Arial"/>
          <w:sz w:val="16"/>
          <w:szCs w:val="16"/>
        </w:rPr>
      </w:pPr>
    </w:p>
    <w:p w:rsidR="00744345" w:rsidRDefault="00D60CA7" w:rsidP="00744345">
      <w:pPr>
        <w:autoSpaceDE w:val="0"/>
        <w:rPr>
          <w:rFonts w:cs="Arial"/>
          <w:b/>
          <w:bCs/>
        </w:rPr>
      </w:pPr>
      <w:r>
        <w:rPr>
          <w:rFonts w:cs="Arial"/>
        </w:rPr>
        <w:t>3</w:t>
      </w:r>
      <w:r w:rsidR="00624928">
        <w:rPr>
          <w:rFonts w:cs="Arial"/>
        </w:rPr>
        <w:t>9</w:t>
      </w:r>
      <w:r w:rsidR="00744345" w:rsidRPr="000D765F">
        <w:rPr>
          <w:rFonts w:cs="Arial"/>
        </w:rPr>
        <w:t>.</w:t>
      </w:r>
      <w:r w:rsidR="00744345" w:rsidRPr="000D765F">
        <w:rPr>
          <w:rFonts w:cs="Arial"/>
        </w:rPr>
        <w:tab/>
      </w:r>
      <w:r w:rsidR="00744345" w:rsidRPr="000D765F">
        <w:rPr>
          <w:rFonts w:cs="Arial"/>
          <w:b/>
          <w:bCs/>
          <w:u w:val="single"/>
        </w:rPr>
        <w:t>Taxes</w:t>
      </w:r>
      <w:r w:rsidR="00744345" w:rsidRPr="000D765F">
        <w:rPr>
          <w:rFonts w:eastAsia="Arial" w:cs="Arial"/>
          <w:b/>
          <w:bCs/>
          <w:u w:val="single"/>
        </w:rPr>
        <w:t xml:space="preserve"> </w:t>
      </w:r>
      <w:r w:rsidR="00744345" w:rsidRPr="000D765F">
        <w:rPr>
          <w:rFonts w:cs="Arial"/>
          <w:b/>
          <w:bCs/>
          <w:u w:val="single"/>
        </w:rPr>
        <w:t>and</w:t>
      </w:r>
      <w:r w:rsidR="00744345" w:rsidRPr="000D765F">
        <w:rPr>
          <w:rFonts w:eastAsia="Arial" w:cs="Arial"/>
          <w:b/>
          <w:bCs/>
          <w:u w:val="single"/>
        </w:rPr>
        <w:t xml:space="preserve"> </w:t>
      </w:r>
      <w:r w:rsidR="00744345" w:rsidRPr="000D765F">
        <w:rPr>
          <w:rFonts w:cs="Arial"/>
          <w:b/>
          <w:bCs/>
          <w:u w:val="single"/>
        </w:rPr>
        <w:t>Duties.</w:t>
      </w:r>
      <w:r w:rsidR="00744345" w:rsidRPr="000D765F">
        <w:rPr>
          <w:rFonts w:cs="Arial"/>
          <w:b/>
          <w:bCs/>
        </w:rPr>
        <w:tab/>
        <w:t>In</w:t>
      </w:r>
      <w:r w:rsidR="00744345" w:rsidRPr="000D765F">
        <w:rPr>
          <w:rFonts w:eastAsia="Arial" w:cs="Arial"/>
          <w:b/>
          <w:bCs/>
        </w:rPr>
        <w:t xml:space="preserve"> </w:t>
      </w:r>
      <w:r w:rsidR="00744345" w:rsidRPr="000D765F">
        <w:rPr>
          <w:rFonts w:cs="Arial"/>
          <w:b/>
          <w:bCs/>
        </w:rPr>
        <w:t>respect</w:t>
      </w:r>
      <w:r w:rsidR="00744345" w:rsidRPr="000D765F">
        <w:rPr>
          <w:rFonts w:eastAsia="Arial" w:cs="Arial"/>
          <w:b/>
          <w:bCs/>
        </w:rPr>
        <w:t xml:space="preserve"> </w:t>
      </w:r>
      <w:r w:rsidR="00744345" w:rsidRPr="000D765F">
        <w:rPr>
          <w:rFonts w:cs="Arial"/>
          <w:b/>
          <w:bCs/>
        </w:rPr>
        <w:t>of</w:t>
      </w:r>
      <w:r w:rsidR="00744345" w:rsidRPr="000D765F">
        <w:rPr>
          <w:rFonts w:eastAsia="Arial" w:cs="Arial"/>
          <w:b/>
          <w:bCs/>
        </w:rPr>
        <w:t xml:space="preserve"> </w:t>
      </w:r>
      <w:r w:rsidR="00744345" w:rsidRPr="000D765F">
        <w:rPr>
          <w:rFonts w:cs="Arial"/>
          <w:b/>
          <w:bCs/>
        </w:rPr>
        <w:t>Indigenous</w:t>
      </w:r>
      <w:r w:rsidR="00744345" w:rsidRPr="000D765F">
        <w:rPr>
          <w:rFonts w:eastAsia="Arial" w:cs="Arial"/>
          <w:b/>
          <w:bCs/>
        </w:rPr>
        <w:t xml:space="preserve"> </w:t>
      </w:r>
      <w:r w:rsidR="00744345" w:rsidRPr="000D765F">
        <w:rPr>
          <w:rFonts w:cs="Arial"/>
          <w:b/>
          <w:bCs/>
        </w:rPr>
        <w:t>bidders.</w:t>
      </w:r>
    </w:p>
    <w:p w:rsidR="0024138E" w:rsidRPr="007D1EDB" w:rsidRDefault="0024138E" w:rsidP="00744345">
      <w:pPr>
        <w:autoSpaceDE w:val="0"/>
        <w:rPr>
          <w:rFonts w:cs="Arial"/>
          <w:b/>
          <w:bCs/>
          <w:sz w:val="16"/>
          <w:szCs w:val="16"/>
          <w:u w:val="single"/>
        </w:rPr>
      </w:pPr>
    </w:p>
    <w:p w:rsidR="00744345" w:rsidRPr="000D765F" w:rsidRDefault="00744345" w:rsidP="00744345">
      <w:pPr>
        <w:numPr>
          <w:ilvl w:val="0"/>
          <w:numId w:val="12"/>
        </w:numPr>
        <w:autoSpaceDE w:val="0"/>
        <w:ind w:left="1350" w:hanging="630"/>
        <w:rPr>
          <w:rFonts w:cs="Arial"/>
          <w:bCs/>
        </w:rPr>
      </w:pPr>
      <w:r w:rsidRPr="000D765F">
        <w:rPr>
          <w:rFonts w:cs="Arial"/>
          <w:b/>
          <w:bCs/>
          <w:u w:val="single"/>
        </w:rPr>
        <w:t>General</w:t>
      </w:r>
      <w:r w:rsidRPr="000D765F">
        <w:rPr>
          <w:rFonts w:cs="Arial"/>
          <w:bCs/>
        </w:rPr>
        <w:t>.</w:t>
      </w:r>
    </w:p>
    <w:p w:rsidR="00744345" w:rsidRPr="000D765F" w:rsidRDefault="00744345" w:rsidP="006719DB">
      <w:pPr>
        <w:numPr>
          <w:ilvl w:val="0"/>
          <w:numId w:val="13"/>
        </w:numPr>
        <w:autoSpaceDE w:val="0"/>
        <w:spacing w:before="80"/>
        <w:ind w:firstLine="0"/>
        <w:jc w:val="both"/>
        <w:rPr>
          <w:rFonts w:cs="Arial"/>
          <w:bCs/>
        </w:rPr>
      </w:pPr>
      <w:r w:rsidRPr="000D765F">
        <w:rPr>
          <w:rFonts w:cs="Arial"/>
        </w:rPr>
        <w:t>If</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desires</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ask</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Sales</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VAT</w:t>
      </w:r>
      <w:r w:rsidRPr="000D765F">
        <w:rPr>
          <w:rFonts w:eastAsia="Arial" w:cs="Arial"/>
        </w:rPr>
        <w:t xml:space="preserve"> </w:t>
      </w:r>
      <w:r>
        <w:rPr>
          <w:rFonts w:eastAsia="Arial" w:cs="Arial"/>
        </w:rPr>
        <w:t xml:space="preserve">/GST </w:t>
      </w:r>
      <w:r w:rsidRPr="000D765F">
        <w:rPr>
          <w:rFonts w:cs="Arial"/>
        </w:rPr>
        <w:t>extra,</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same</w:t>
      </w:r>
      <w:r w:rsidRPr="000D765F">
        <w:rPr>
          <w:rFonts w:eastAsia="Arial" w:cs="Arial"/>
        </w:rPr>
        <w:t xml:space="preserve"> </w:t>
      </w:r>
      <w:r w:rsidRPr="000D765F">
        <w:rPr>
          <w:rFonts w:cs="Arial"/>
        </w:rPr>
        <w:t>must</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specifically</w:t>
      </w:r>
      <w:r w:rsidRPr="000D765F">
        <w:rPr>
          <w:rFonts w:eastAsia="Arial" w:cs="Arial"/>
        </w:rPr>
        <w:t xml:space="preserve"> </w:t>
      </w:r>
      <w:r w:rsidRPr="000D765F">
        <w:rPr>
          <w:rFonts w:cs="Arial"/>
        </w:rPr>
        <w:t>stated.</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absence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stipulation,</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presumed</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prices</w:t>
      </w:r>
      <w:r w:rsidRPr="000D765F">
        <w:rPr>
          <w:rFonts w:eastAsia="Arial" w:cs="Arial"/>
        </w:rPr>
        <w:t xml:space="preserve"> </w:t>
      </w:r>
      <w:r w:rsidRPr="000D765F">
        <w:rPr>
          <w:rFonts w:cs="Arial"/>
        </w:rPr>
        <w:t>include</w:t>
      </w:r>
      <w:r w:rsidRPr="000D765F">
        <w:rPr>
          <w:rFonts w:eastAsia="Arial" w:cs="Arial"/>
        </w:rPr>
        <w:t xml:space="preserve"> </w:t>
      </w:r>
      <w:r w:rsidRPr="000D765F">
        <w:rPr>
          <w:rFonts w:cs="Arial"/>
        </w:rPr>
        <w:t>all</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charges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claim</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same</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entertained.</w:t>
      </w:r>
    </w:p>
    <w:p w:rsidR="00744345" w:rsidRPr="000D765F" w:rsidRDefault="00744345" w:rsidP="006719DB">
      <w:pPr>
        <w:autoSpaceDE w:val="0"/>
        <w:spacing w:before="80"/>
        <w:ind w:left="1440"/>
        <w:jc w:val="both"/>
        <w:rPr>
          <w:rFonts w:cs="Arial"/>
          <w:bCs/>
        </w:rPr>
      </w:pPr>
      <w:r w:rsidRPr="000D765F">
        <w:rPr>
          <w:rFonts w:cs="Arial"/>
          <w:bCs/>
        </w:rPr>
        <w:t>(ii)</w:t>
      </w:r>
      <w:r w:rsidRPr="000D765F">
        <w:rPr>
          <w:rFonts w:cs="Arial"/>
          <w:bCs/>
        </w:rPr>
        <w:tab/>
      </w:r>
      <w:r w:rsidRPr="000D765F">
        <w:rPr>
          <w:rFonts w:cs="Arial"/>
        </w:rPr>
        <w:t>If</w:t>
      </w:r>
      <w:r w:rsidRPr="000D765F">
        <w:rPr>
          <w:rFonts w:eastAsia="Arial" w:cs="Arial"/>
        </w:rPr>
        <w:t xml:space="preserve"> </w:t>
      </w:r>
      <w:r w:rsidRPr="000D765F">
        <w:rPr>
          <w:rFonts w:cs="Arial"/>
        </w:rPr>
        <w:t>reimbursement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intended</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extra</w:t>
      </w:r>
      <w:r w:rsidRPr="000D765F">
        <w:rPr>
          <w:rFonts w:eastAsia="Arial" w:cs="Arial"/>
        </w:rPr>
        <w:t xml:space="preserve"> </w:t>
      </w:r>
      <w:r w:rsidRPr="000D765F">
        <w:rPr>
          <w:rFonts w:cs="Arial"/>
        </w:rPr>
        <w:t>over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quoted</w:t>
      </w:r>
      <w:r w:rsidRPr="000D765F">
        <w:rPr>
          <w:rFonts w:eastAsia="Arial" w:cs="Arial"/>
        </w:rPr>
        <w:t xml:space="preserve"> </w:t>
      </w:r>
      <w:r w:rsidRPr="000D765F">
        <w:rPr>
          <w:rFonts w:cs="Arial"/>
        </w:rPr>
        <w:t>prices,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must</w:t>
      </w:r>
      <w:r w:rsidRPr="000D765F">
        <w:rPr>
          <w:rFonts w:eastAsia="Arial" w:cs="Arial"/>
        </w:rPr>
        <w:t xml:space="preserve"> </w:t>
      </w:r>
      <w:r w:rsidRPr="000D765F">
        <w:rPr>
          <w:rFonts w:cs="Arial"/>
        </w:rPr>
        <w:t>specifically</w:t>
      </w:r>
      <w:r w:rsidRPr="000D765F">
        <w:rPr>
          <w:rFonts w:eastAsia="Arial" w:cs="Arial"/>
        </w:rPr>
        <w:t xml:space="preserve"> </w:t>
      </w:r>
      <w:r w:rsidRPr="000D765F">
        <w:rPr>
          <w:rFonts w:cs="Arial"/>
        </w:rPr>
        <w:t>say</w:t>
      </w:r>
      <w:r w:rsidRPr="000D765F">
        <w:rPr>
          <w:rFonts w:eastAsia="Arial" w:cs="Arial"/>
        </w:rPr>
        <w:t xml:space="preserve"> </w:t>
      </w:r>
      <w:r w:rsidRPr="000D765F">
        <w:rPr>
          <w:rFonts w:cs="Arial"/>
        </w:rPr>
        <w:t>so.</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absence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stipulation</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presumed</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prices</w:t>
      </w:r>
      <w:r w:rsidRPr="000D765F">
        <w:rPr>
          <w:rFonts w:eastAsia="Arial" w:cs="Arial"/>
        </w:rPr>
        <w:t xml:space="preserve"> </w:t>
      </w:r>
      <w:r w:rsidRPr="000D765F">
        <w:rPr>
          <w:rFonts w:cs="Arial"/>
        </w:rPr>
        <w:t>quoted</w:t>
      </w:r>
      <w:r w:rsidRPr="000D765F">
        <w:rPr>
          <w:rFonts w:eastAsia="Arial" w:cs="Arial"/>
        </w:rPr>
        <w:t xml:space="preserve"> </w:t>
      </w:r>
      <w:r w:rsidRPr="000D765F">
        <w:rPr>
          <w:rFonts w:cs="Arial"/>
        </w:rPr>
        <w:t>are</w:t>
      </w:r>
      <w:r w:rsidRPr="000D765F">
        <w:rPr>
          <w:rFonts w:eastAsia="Arial" w:cs="Arial"/>
        </w:rPr>
        <w:t xml:space="preserve"> </w:t>
      </w:r>
      <w:r w:rsidRPr="000D765F">
        <w:rPr>
          <w:rFonts w:cs="Arial"/>
        </w:rPr>
        <w:t>firm</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final</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claim</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account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duty/tax</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entrained</w:t>
      </w:r>
      <w:r w:rsidRPr="000D765F">
        <w:rPr>
          <w:rFonts w:eastAsia="Arial" w:cs="Arial"/>
        </w:rPr>
        <w:t xml:space="preserve"> </w:t>
      </w:r>
      <w:r w:rsidRPr="000D765F">
        <w:rPr>
          <w:rFonts w:cs="Arial"/>
        </w:rPr>
        <w:t>after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opening</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tenders.</w:t>
      </w:r>
    </w:p>
    <w:p w:rsidR="00744345" w:rsidRPr="000D765F" w:rsidRDefault="00744345" w:rsidP="006719DB">
      <w:pPr>
        <w:autoSpaceDE w:val="0"/>
        <w:spacing w:before="80"/>
        <w:ind w:left="1440"/>
        <w:jc w:val="both"/>
        <w:rPr>
          <w:rFonts w:cs="Arial"/>
        </w:rPr>
      </w:pPr>
      <w:r w:rsidRPr="000D765F">
        <w:rPr>
          <w:rFonts w:cs="Arial"/>
        </w:rPr>
        <w:t>(iii)</w:t>
      </w:r>
      <w:r w:rsidRPr="000D765F">
        <w:rPr>
          <w:rFonts w:cs="Arial"/>
        </w:rPr>
        <w:tab/>
        <w:t>If</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chooses</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quote</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price</w:t>
      </w:r>
      <w:r w:rsidRPr="000D765F">
        <w:rPr>
          <w:rFonts w:eastAsia="Arial" w:cs="Arial"/>
        </w:rPr>
        <w:t xml:space="preserve"> </w:t>
      </w:r>
      <w:r w:rsidRPr="000D765F">
        <w:rPr>
          <w:rFonts w:cs="Arial"/>
        </w:rPr>
        <w:t>inclusive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does</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confirm</w:t>
      </w:r>
      <w:r w:rsidRPr="000D765F">
        <w:rPr>
          <w:rFonts w:eastAsia="Arial" w:cs="Arial"/>
        </w:rPr>
        <w:t xml:space="preserve"> </w:t>
      </w:r>
      <w:r w:rsidRPr="000D765F">
        <w:rPr>
          <w:rFonts w:cs="Arial"/>
        </w:rPr>
        <w:t>inclusive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so</w:t>
      </w:r>
      <w:r w:rsidRPr="000D765F">
        <w:rPr>
          <w:rFonts w:eastAsia="Arial" w:cs="Arial"/>
        </w:rPr>
        <w:t xml:space="preserve"> </w:t>
      </w:r>
      <w:r w:rsidRPr="000D765F">
        <w:rPr>
          <w:rFonts w:cs="Arial"/>
        </w:rPr>
        <w:t>included</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firm</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final,</w:t>
      </w:r>
      <w:r w:rsidRPr="000D765F">
        <w:rPr>
          <w:rFonts w:eastAsia="Arial" w:cs="Arial"/>
        </w:rPr>
        <w:t xml:space="preserve"> </w:t>
      </w:r>
      <w:r w:rsidRPr="000D765F">
        <w:rPr>
          <w:rFonts w:cs="Arial"/>
        </w:rPr>
        <w:t>he</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clearly</w:t>
      </w:r>
      <w:r w:rsidRPr="000D765F">
        <w:rPr>
          <w:rFonts w:eastAsia="Arial" w:cs="Arial"/>
        </w:rPr>
        <w:t xml:space="preserve"> </w:t>
      </w:r>
      <w:r w:rsidRPr="000D765F">
        <w:rPr>
          <w:rFonts w:cs="Arial"/>
        </w:rPr>
        <w:t>indicate</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rate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quantum</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included</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price.</w:t>
      </w:r>
      <w:r w:rsidRPr="000D765F">
        <w:rPr>
          <w:rFonts w:eastAsia="Arial" w:cs="Arial"/>
        </w:rPr>
        <w:t xml:space="preserve"> </w:t>
      </w:r>
      <w:r w:rsidRPr="000D765F">
        <w:rPr>
          <w:rFonts w:cs="Arial"/>
        </w:rPr>
        <w:t>Failure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do</w:t>
      </w:r>
      <w:r w:rsidRPr="000D765F">
        <w:rPr>
          <w:rFonts w:eastAsia="Arial" w:cs="Arial"/>
        </w:rPr>
        <w:t xml:space="preserve"> </w:t>
      </w:r>
      <w:r w:rsidRPr="000D765F">
        <w:rPr>
          <w:rFonts w:cs="Arial"/>
        </w:rPr>
        <w:t>so</w:t>
      </w:r>
      <w:r w:rsidRPr="000D765F">
        <w:rPr>
          <w:rFonts w:eastAsia="Arial" w:cs="Arial"/>
        </w:rPr>
        <w:t xml:space="preserve"> </w:t>
      </w:r>
      <w:r w:rsidRPr="000D765F">
        <w:rPr>
          <w:rFonts w:cs="Arial"/>
        </w:rPr>
        <w:t>may</w:t>
      </w:r>
      <w:r w:rsidRPr="000D765F">
        <w:rPr>
          <w:rFonts w:eastAsia="Arial" w:cs="Arial"/>
        </w:rPr>
        <w:t xml:space="preserve"> </w:t>
      </w:r>
      <w:r w:rsidRPr="000D765F">
        <w:rPr>
          <w:rFonts w:cs="Arial"/>
        </w:rPr>
        <w:t>result</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ignoring</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offers</w:t>
      </w:r>
      <w:r w:rsidRPr="000D765F">
        <w:rPr>
          <w:rFonts w:eastAsia="Arial" w:cs="Arial"/>
        </w:rPr>
        <w:t xml:space="preserve"> </w:t>
      </w:r>
      <w:r w:rsidRPr="000D765F">
        <w:rPr>
          <w:rFonts w:cs="Arial"/>
        </w:rPr>
        <w:t>summarily.</w:t>
      </w:r>
    </w:p>
    <w:p w:rsidR="00744345" w:rsidRDefault="00744345" w:rsidP="006719DB">
      <w:pPr>
        <w:autoSpaceDE w:val="0"/>
        <w:spacing w:before="80"/>
        <w:ind w:left="1440"/>
        <w:jc w:val="both"/>
        <w:rPr>
          <w:rFonts w:cs="Arial"/>
        </w:rPr>
      </w:pPr>
      <w:r w:rsidRPr="000D765F">
        <w:rPr>
          <w:rFonts w:cs="Arial"/>
        </w:rPr>
        <w:t>(iv)</w:t>
      </w:r>
      <w:r w:rsidRPr="000D765F">
        <w:rPr>
          <w:rFonts w:cs="Arial"/>
        </w:rPr>
        <w:tab/>
        <w:t>If</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exempted</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payment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upto</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value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supplies</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them,</w:t>
      </w:r>
      <w:r w:rsidRPr="000D765F">
        <w:rPr>
          <w:rFonts w:eastAsia="Arial" w:cs="Arial"/>
        </w:rPr>
        <w:t xml:space="preserve"> </w:t>
      </w:r>
      <w:r w:rsidRPr="000D765F">
        <w:rPr>
          <w:rFonts w:cs="Arial"/>
        </w:rPr>
        <w:t>he</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clearly</w:t>
      </w:r>
      <w:r w:rsidRPr="000D765F">
        <w:rPr>
          <w:rFonts w:eastAsia="Arial" w:cs="Arial"/>
        </w:rPr>
        <w:t xml:space="preserve"> </w:t>
      </w:r>
      <w:r w:rsidRPr="000D765F">
        <w:rPr>
          <w:rFonts w:cs="Arial"/>
        </w:rPr>
        <w:t>state</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charged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him</w:t>
      </w:r>
      <w:r w:rsidRPr="000D765F">
        <w:rPr>
          <w:rFonts w:eastAsia="Arial" w:cs="Arial"/>
        </w:rPr>
        <w:t xml:space="preserve"> </w:t>
      </w:r>
      <w:r w:rsidRPr="000D765F">
        <w:rPr>
          <w:rFonts w:cs="Arial"/>
        </w:rPr>
        <w:t>up</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limit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exemption</w:t>
      </w:r>
      <w:r w:rsidRPr="000D765F">
        <w:rPr>
          <w:rFonts w:eastAsia="Arial" w:cs="Arial"/>
        </w:rPr>
        <w:t xml:space="preserve"> </w:t>
      </w:r>
      <w:r w:rsidRPr="000D765F">
        <w:rPr>
          <w:rFonts w:cs="Arial"/>
        </w:rPr>
        <w:t>which</w:t>
      </w:r>
      <w:r w:rsidRPr="000D765F">
        <w:rPr>
          <w:rFonts w:eastAsia="Arial" w:cs="Arial"/>
        </w:rPr>
        <w:t xml:space="preserve"> </w:t>
      </w:r>
      <w:r w:rsidRPr="000D765F">
        <w:rPr>
          <w:rFonts w:cs="Arial"/>
        </w:rPr>
        <w:t>he</w:t>
      </w:r>
      <w:r w:rsidRPr="000D765F">
        <w:rPr>
          <w:rFonts w:eastAsia="Arial" w:cs="Arial"/>
        </w:rPr>
        <w:t xml:space="preserve"> </w:t>
      </w:r>
      <w:r w:rsidRPr="000D765F">
        <w:rPr>
          <w:rFonts w:cs="Arial"/>
        </w:rPr>
        <w:t>may</w:t>
      </w:r>
      <w:r w:rsidRPr="000D765F">
        <w:rPr>
          <w:rFonts w:eastAsia="Arial" w:cs="Arial"/>
        </w:rPr>
        <w:t xml:space="preserve"> </w:t>
      </w:r>
      <w:r w:rsidRPr="000D765F">
        <w:rPr>
          <w:rFonts w:cs="Arial"/>
        </w:rPr>
        <w:t>have.</w:t>
      </w:r>
      <w:r w:rsidRPr="000D765F">
        <w:rPr>
          <w:rFonts w:eastAsia="Arial" w:cs="Arial"/>
        </w:rPr>
        <w:t xml:space="preserve"> </w:t>
      </w:r>
      <w:r w:rsidRPr="000D765F">
        <w:rPr>
          <w:rFonts w:cs="Arial"/>
        </w:rPr>
        <w:t>If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concession</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available</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regard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rate</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quantum</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brought</w:t>
      </w:r>
      <w:r w:rsidRPr="000D765F">
        <w:rPr>
          <w:rFonts w:eastAsia="Arial" w:cs="Arial"/>
        </w:rPr>
        <w:t xml:space="preserve"> </w:t>
      </w:r>
      <w:r w:rsidRPr="000D765F">
        <w:rPr>
          <w:rFonts w:cs="Arial"/>
        </w:rPr>
        <w:t>out</w:t>
      </w:r>
      <w:r w:rsidRPr="000D765F">
        <w:rPr>
          <w:rFonts w:eastAsia="Arial" w:cs="Arial"/>
        </w:rPr>
        <w:t xml:space="preserve"> </w:t>
      </w:r>
      <w:r w:rsidRPr="000D765F">
        <w:rPr>
          <w:rFonts w:cs="Arial"/>
        </w:rPr>
        <w:t>clearly.</w:t>
      </w:r>
      <w:r w:rsidRPr="000D765F">
        <w:rPr>
          <w:rFonts w:eastAsia="Arial" w:cs="Arial"/>
        </w:rPr>
        <w:t xml:space="preserve"> </w:t>
      </w:r>
      <w:r w:rsidRPr="000D765F">
        <w:rPr>
          <w:rFonts w:cs="Arial"/>
        </w:rPr>
        <w:t>Stipulations</w:t>
      </w:r>
      <w:r w:rsidRPr="000D765F">
        <w:rPr>
          <w:rFonts w:eastAsia="Arial" w:cs="Arial"/>
        </w:rPr>
        <w:t xml:space="preserve"> </w:t>
      </w:r>
      <w:r w:rsidRPr="000D765F">
        <w:rPr>
          <w:rFonts w:cs="Arial"/>
        </w:rPr>
        <w:t>like,</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said</w:t>
      </w:r>
      <w:r w:rsidRPr="000D765F">
        <w:rPr>
          <w:rFonts w:eastAsia="Arial" w:cs="Arial"/>
        </w:rPr>
        <w:t xml:space="preserve"> </w:t>
      </w:r>
      <w:r w:rsidRPr="000D765F">
        <w:rPr>
          <w:rFonts w:cs="Arial"/>
        </w:rPr>
        <w:t>duty/tax</w:t>
      </w:r>
      <w:r w:rsidRPr="000D765F">
        <w:rPr>
          <w:rFonts w:eastAsia="Arial" w:cs="Arial"/>
        </w:rPr>
        <w:t xml:space="preserve"> </w:t>
      </w:r>
      <w:r w:rsidRPr="000D765F">
        <w:rPr>
          <w:rFonts w:cs="Arial"/>
        </w:rPr>
        <w:t>was</w:t>
      </w:r>
      <w:r w:rsidRPr="000D765F">
        <w:rPr>
          <w:rFonts w:eastAsia="Arial" w:cs="Arial"/>
        </w:rPr>
        <w:t xml:space="preserve"> </w:t>
      </w:r>
      <w:r w:rsidRPr="000D765F">
        <w:rPr>
          <w:rFonts w:cs="Arial"/>
        </w:rPr>
        <w:t>presently</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applicable</w:t>
      </w:r>
      <w:r w:rsidRPr="000D765F">
        <w:rPr>
          <w:rFonts w:eastAsia="Arial" w:cs="Arial"/>
        </w:rPr>
        <w:t xml:space="preserve"> </w:t>
      </w:r>
      <w:r w:rsidRPr="000D765F">
        <w:rPr>
          <w:rFonts w:cs="Arial"/>
        </w:rPr>
        <w:t>but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same</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charged</w:t>
      </w:r>
      <w:r w:rsidRPr="000D765F">
        <w:rPr>
          <w:rFonts w:eastAsia="Arial" w:cs="Arial"/>
        </w:rPr>
        <w:t xml:space="preserve"> </w:t>
      </w:r>
      <w:r w:rsidRPr="000D765F">
        <w:rPr>
          <w:rFonts w:cs="Arial"/>
        </w:rPr>
        <w:t>if</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becomes</w:t>
      </w:r>
      <w:r w:rsidRPr="000D765F">
        <w:rPr>
          <w:rFonts w:eastAsia="Arial" w:cs="Arial"/>
        </w:rPr>
        <w:t xml:space="preserve"> </w:t>
      </w:r>
      <w:r w:rsidRPr="000D765F">
        <w:rPr>
          <w:rFonts w:cs="Arial"/>
        </w:rPr>
        <w:t>leviable</w:t>
      </w:r>
      <w:r w:rsidRPr="000D765F">
        <w:rPr>
          <w:rFonts w:eastAsia="Arial" w:cs="Arial"/>
        </w:rPr>
        <w:t xml:space="preserve"> </w:t>
      </w:r>
      <w:r w:rsidRPr="000D765F">
        <w:rPr>
          <w:rFonts w:cs="Arial"/>
        </w:rPr>
        <w:t>later</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accepted</w:t>
      </w:r>
      <w:r w:rsidRPr="000D765F">
        <w:rPr>
          <w:rFonts w:eastAsia="Arial" w:cs="Arial"/>
        </w:rPr>
        <w:t xml:space="preserve"> </w:t>
      </w:r>
      <w:r w:rsidRPr="000D765F">
        <w:rPr>
          <w:rFonts w:cs="Arial"/>
        </w:rPr>
        <w:t>unless</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cases</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clearly</w:t>
      </w:r>
      <w:r w:rsidRPr="000D765F">
        <w:rPr>
          <w:rFonts w:eastAsia="Arial" w:cs="Arial"/>
        </w:rPr>
        <w:t xml:space="preserve"> </w:t>
      </w:r>
      <w:r w:rsidRPr="000D765F">
        <w:rPr>
          <w:rFonts w:cs="Arial"/>
        </w:rPr>
        <w:t>stated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charged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him</w:t>
      </w:r>
      <w:r w:rsidRPr="000D765F">
        <w:rPr>
          <w:rFonts w:eastAsia="Arial" w:cs="Arial"/>
        </w:rPr>
        <w:t xml:space="preserve"> </w:t>
      </w:r>
      <w:r w:rsidRPr="000D765F">
        <w:rPr>
          <w:rFonts w:cs="Arial"/>
        </w:rPr>
        <w:t>even</w:t>
      </w:r>
      <w:r w:rsidRPr="000D765F">
        <w:rPr>
          <w:rFonts w:eastAsia="Arial" w:cs="Arial"/>
        </w:rPr>
        <w:t xml:space="preserve"> </w:t>
      </w:r>
      <w:r w:rsidRPr="000D765F">
        <w:rPr>
          <w:rFonts w:cs="Arial"/>
        </w:rPr>
        <w:t>if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same</w:t>
      </w:r>
      <w:r w:rsidRPr="000D765F">
        <w:rPr>
          <w:rFonts w:eastAsia="Arial" w:cs="Arial"/>
        </w:rPr>
        <w:t xml:space="preserve"> </w:t>
      </w:r>
      <w:r w:rsidRPr="000D765F">
        <w:rPr>
          <w:rFonts w:cs="Arial"/>
        </w:rPr>
        <w:t>becomes</w:t>
      </w:r>
      <w:r w:rsidRPr="000D765F">
        <w:rPr>
          <w:rFonts w:eastAsia="Arial" w:cs="Arial"/>
        </w:rPr>
        <w:t xml:space="preserve"> </w:t>
      </w:r>
      <w:r w:rsidRPr="000D765F">
        <w:rPr>
          <w:rFonts w:cs="Arial"/>
        </w:rPr>
        <w:t>applicable</w:t>
      </w:r>
      <w:r w:rsidRPr="000D765F">
        <w:rPr>
          <w:rFonts w:eastAsia="Arial" w:cs="Arial"/>
        </w:rPr>
        <w:t xml:space="preserve"> </w:t>
      </w:r>
      <w:r w:rsidRPr="000D765F">
        <w:rPr>
          <w:rFonts w:cs="Arial"/>
        </w:rPr>
        <w:t>later</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respect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Bidders,</w:t>
      </w:r>
      <w:r w:rsidRPr="000D765F">
        <w:rPr>
          <w:rFonts w:eastAsia="Arial" w:cs="Arial"/>
        </w:rPr>
        <w:t xml:space="preserve"> </w:t>
      </w:r>
      <w:r w:rsidRPr="000D765F">
        <w:rPr>
          <w:rFonts w:cs="Arial"/>
        </w:rPr>
        <w:t>who</w:t>
      </w:r>
      <w:r w:rsidRPr="000D765F">
        <w:rPr>
          <w:rFonts w:eastAsia="Arial" w:cs="Arial"/>
        </w:rPr>
        <w:t xml:space="preserve"> </w:t>
      </w:r>
      <w:r w:rsidRPr="000D765F">
        <w:rPr>
          <w:rFonts w:cs="Arial"/>
        </w:rPr>
        <w:t>fail</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comply</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this</w:t>
      </w:r>
      <w:r w:rsidRPr="000D765F">
        <w:rPr>
          <w:rFonts w:eastAsia="Arial" w:cs="Arial"/>
        </w:rPr>
        <w:t xml:space="preserve"> </w:t>
      </w:r>
      <w:r w:rsidRPr="000D765F">
        <w:rPr>
          <w:rFonts w:cs="Arial"/>
        </w:rPr>
        <w:t>requirement,</w:t>
      </w:r>
      <w:r w:rsidRPr="000D765F">
        <w:rPr>
          <w:rFonts w:eastAsia="Arial" w:cs="Arial"/>
        </w:rPr>
        <w:t xml:space="preserve"> </w:t>
      </w:r>
      <w:r w:rsidRPr="000D765F">
        <w:rPr>
          <w:rFonts w:cs="Arial"/>
        </w:rPr>
        <w:t>their</w:t>
      </w:r>
      <w:r w:rsidRPr="000D765F">
        <w:rPr>
          <w:rFonts w:eastAsia="Arial" w:cs="Arial"/>
        </w:rPr>
        <w:t xml:space="preserve"> </w:t>
      </w:r>
      <w:r w:rsidRPr="000D765F">
        <w:rPr>
          <w:rFonts w:cs="Arial"/>
        </w:rPr>
        <w:t>quoted</w:t>
      </w:r>
      <w:r w:rsidRPr="000D765F">
        <w:rPr>
          <w:rFonts w:eastAsia="Arial" w:cs="Arial"/>
        </w:rPr>
        <w:t xml:space="preserve"> </w:t>
      </w:r>
      <w:r w:rsidRPr="000D765F">
        <w:rPr>
          <w:rFonts w:cs="Arial"/>
        </w:rPr>
        <w:t>prices</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loaded</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quantum</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duty/tax</w:t>
      </w:r>
      <w:r w:rsidRPr="000D765F">
        <w:rPr>
          <w:rFonts w:eastAsia="Arial" w:cs="Arial"/>
        </w:rPr>
        <w:t xml:space="preserve"> </w:t>
      </w:r>
      <w:r w:rsidRPr="000D765F">
        <w:rPr>
          <w:rFonts w:cs="Arial"/>
        </w:rPr>
        <w:t>which</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normally</w:t>
      </w:r>
      <w:r w:rsidRPr="000D765F">
        <w:rPr>
          <w:rFonts w:eastAsia="Arial" w:cs="Arial"/>
        </w:rPr>
        <w:t xml:space="preserve"> </w:t>
      </w:r>
      <w:r w:rsidRPr="000D765F">
        <w:rPr>
          <w:rFonts w:cs="Arial"/>
        </w:rPr>
        <w:t>applicable</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item</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question</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purpose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comparing</w:t>
      </w:r>
      <w:r w:rsidRPr="000D765F">
        <w:rPr>
          <w:rFonts w:eastAsia="Arial" w:cs="Arial"/>
        </w:rPr>
        <w:t xml:space="preserve"> </w:t>
      </w:r>
      <w:r w:rsidRPr="000D765F">
        <w:rPr>
          <w:rFonts w:cs="Arial"/>
        </w:rPr>
        <w:t>their</w:t>
      </w:r>
      <w:r w:rsidRPr="000D765F">
        <w:rPr>
          <w:rFonts w:eastAsia="Arial" w:cs="Arial"/>
        </w:rPr>
        <w:t xml:space="preserve"> </w:t>
      </w:r>
      <w:r w:rsidRPr="000D765F">
        <w:rPr>
          <w:rFonts w:cs="Arial"/>
        </w:rPr>
        <w:t>prices</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other</w:t>
      </w:r>
      <w:r w:rsidRPr="000D765F">
        <w:rPr>
          <w:rFonts w:eastAsia="Arial" w:cs="Arial"/>
        </w:rPr>
        <w:t xml:space="preserve"> </w:t>
      </w:r>
      <w:r w:rsidRPr="000D765F">
        <w:rPr>
          <w:rFonts w:cs="Arial"/>
        </w:rPr>
        <w:t>Bidders.</w:t>
      </w:r>
    </w:p>
    <w:p w:rsidR="007D1EDB" w:rsidRPr="007D1EDB" w:rsidRDefault="007D1EDB" w:rsidP="00744345">
      <w:pPr>
        <w:autoSpaceDE w:val="0"/>
        <w:ind w:left="1440"/>
        <w:jc w:val="both"/>
        <w:rPr>
          <w:rFonts w:cs="Arial"/>
          <w:sz w:val="16"/>
          <w:szCs w:val="16"/>
        </w:rPr>
      </w:pPr>
    </w:p>
    <w:p w:rsidR="00744345" w:rsidRDefault="00744345" w:rsidP="00744345">
      <w:pPr>
        <w:autoSpaceDE w:val="0"/>
        <w:ind w:left="1440"/>
        <w:jc w:val="both"/>
        <w:rPr>
          <w:rFonts w:eastAsia="Arial" w:cs="Arial"/>
        </w:rPr>
      </w:pPr>
      <w:r w:rsidRPr="000D765F">
        <w:rPr>
          <w:rFonts w:cs="Arial"/>
        </w:rPr>
        <w:t>(v)</w:t>
      </w:r>
      <w:r w:rsidRPr="000D765F">
        <w:rPr>
          <w:rFonts w:cs="Arial"/>
        </w:rPr>
        <w:tab/>
        <w:t>Any</w:t>
      </w:r>
      <w:r w:rsidRPr="000D765F">
        <w:rPr>
          <w:rFonts w:eastAsia="Arial" w:cs="Arial"/>
        </w:rPr>
        <w:t xml:space="preserve"> </w:t>
      </w:r>
      <w:r w:rsidRPr="000D765F">
        <w:rPr>
          <w:rFonts w:cs="Arial"/>
        </w:rPr>
        <w:t>change</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upward</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downward</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result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statutory</w:t>
      </w:r>
      <w:r w:rsidRPr="000D765F">
        <w:rPr>
          <w:rFonts w:eastAsia="Arial" w:cs="Arial"/>
        </w:rPr>
        <w:t xml:space="preserve"> </w:t>
      </w:r>
      <w:r w:rsidRPr="000D765F">
        <w:rPr>
          <w:rFonts w:cs="Arial"/>
        </w:rPr>
        <w:t>variation</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taking</w:t>
      </w:r>
      <w:r w:rsidRPr="000D765F">
        <w:rPr>
          <w:rFonts w:eastAsia="Arial" w:cs="Arial"/>
        </w:rPr>
        <w:t xml:space="preserve"> </w:t>
      </w:r>
      <w:r w:rsidRPr="000D765F">
        <w:rPr>
          <w:rFonts w:cs="Arial"/>
        </w:rPr>
        <w:t>place</w:t>
      </w:r>
      <w:r w:rsidRPr="000D765F">
        <w:rPr>
          <w:rFonts w:eastAsia="Arial" w:cs="Arial"/>
        </w:rPr>
        <w:t xml:space="preserve"> </w:t>
      </w:r>
      <w:r w:rsidRPr="000D765F">
        <w:rPr>
          <w:rFonts w:cs="Arial"/>
        </w:rPr>
        <w:t>within</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terms</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allowed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extent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actual</w:t>
      </w:r>
      <w:r w:rsidRPr="000D765F">
        <w:rPr>
          <w:rFonts w:eastAsia="Arial" w:cs="Arial"/>
        </w:rPr>
        <w:t xml:space="preserve"> </w:t>
      </w:r>
      <w:r w:rsidRPr="000D765F">
        <w:rPr>
          <w:rFonts w:cs="Arial"/>
        </w:rPr>
        <w:t>quantum</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paid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Similarly,</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case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downward</w:t>
      </w:r>
      <w:r w:rsidRPr="000D765F">
        <w:rPr>
          <w:rFonts w:eastAsia="Arial" w:cs="Arial"/>
        </w:rPr>
        <w:t xml:space="preserve"> </w:t>
      </w:r>
      <w:r w:rsidRPr="000D765F">
        <w:rPr>
          <w:rFonts w:cs="Arial"/>
        </w:rPr>
        <w:t>revision</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actual</w:t>
      </w:r>
      <w:r w:rsidRPr="000D765F">
        <w:rPr>
          <w:rFonts w:eastAsia="Arial" w:cs="Arial"/>
        </w:rPr>
        <w:t xml:space="preserve"> </w:t>
      </w:r>
      <w:r w:rsidRPr="000D765F">
        <w:rPr>
          <w:rFonts w:cs="Arial"/>
        </w:rPr>
        <w:t>quantum</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reduction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reimbursed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All</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adjustments</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include</w:t>
      </w:r>
      <w:r w:rsidRPr="000D765F">
        <w:rPr>
          <w:rFonts w:eastAsia="Arial" w:cs="Arial"/>
        </w:rPr>
        <w:t xml:space="preserve"> </w:t>
      </w:r>
      <w:r w:rsidRPr="000D765F">
        <w:rPr>
          <w:rFonts w:cs="Arial"/>
        </w:rPr>
        <w:t>all</w:t>
      </w:r>
      <w:r w:rsidRPr="000D765F">
        <w:rPr>
          <w:rFonts w:eastAsia="Arial" w:cs="Arial"/>
        </w:rPr>
        <w:t xml:space="preserve"> </w:t>
      </w:r>
      <w:r w:rsidRPr="000D765F">
        <w:rPr>
          <w:rFonts w:cs="Arial"/>
        </w:rPr>
        <w:t>reliefs,</w:t>
      </w:r>
      <w:r w:rsidRPr="000D765F">
        <w:rPr>
          <w:rFonts w:eastAsia="Arial" w:cs="Arial"/>
        </w:rPr>
        <w:t xml:space="preserve"> </w:t>
      </w:r>
      <w:r w:rsidRPr="000D765F">
        <w:rPr>
          <w:rFonts w:cs="Arial"/>
        </w:rPr>
        <w:t>exemptions,</w:t>
      </w:r>
      <w:r w:rsidRPr="000D765F">
        <w:rPr>
          <w:rFonts w:eastAsia="Arial" w:cs="Arial"/>
        </w:rPr>
        <w:t xml:space="preserve"> </w:t>
      </w:r>
      <w:r w:rsidRPr="000D765F">
        <w:rPr>
          <w:rFonts w:cs="Arial"/>
        </w:rPr>
        <w:t>rebates,</w:t>
      </w:r>
      <w:r w:rsidRPr="000D765F">
        <w:rPr>
          <w:rFonts w:eastAsia="Arial" w:cs="Arial"/>
        </w:rPr>
        <w:t xml:space="preserve"> </w:t>
      </w:r>
      <w:r w:rsidRPr="000D765F">
        <w:rPr>
          <w:rFonts w:cs="Arial"/>
        </w:rPr>
        <w:t>concession</w:t>
      </w:r>
      <w:r w:rsidRPr="000D765F">
        <w:rPr>
          <w:rFonts w:eastAsia="Arial" w:cs="Arial"/>
        </w:rPr>
        <w:t xml:space="preserve"> </w:t>
      </w:r>
      <w:r w:rsidRPr="000D765F">
        <w:rPr>
          <w:rFonts w:cs="Arial"/>
        </w:rPr>
        <w:t>etc.</w:t>
      </w:r>
      <w:r w:rsidRPr="000D765F">
        <w:rPr>
          <w:rFonts w:eastAsia="Arial" w:cs="Arial"/>
        </w:rPr>
        <w:t xml:space="preserve"> </w:t>
      </w:r>
      <w:r w:rsidRPr="000D765F">
        <w:rPr>
          <w:rFonts w:cs="Arial"/>
        </w:rPr>
        <w:t>if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obtained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p>
    <w:p w:rsidR="00501310" w:rsidRPr="007D1EDB" w:rsidRDefault="00501310" w:rsidP="00744345">
      <w:pPr>
        <w:autoSpaceDE w:val="0"/>
        <w:ind w:left="1440"/>
        <w:jc w:val="both"/>
        <w:rPr>
          <w:rFonts w:eastAsia="Arial" w:cs="Arial"/>
          <w:sz w:val="16"/>
          <w:szCs w:val="16"/>
        </w:rPr>
      </w:pPr>
    </w:p>
    <w:p w:rsidR="00744345" w:rsidRDefault="00744345" w:rsidP="0077104F">
      <w:pPr>
        <w:numPr>
          <w:ilvl w:val="0"/>
          <w:numId w:val="27"/>
        </w:numPr>
        <w:autoSpaceDE w:val="0"/>
        <w:ind w:hanging="731"/>
        <w:rPr>
          <w:rFonts w:cs="Arial"/>
          <w:bCs/>
        </w:rPr>
      </w:pPr>
      <w:r w:rsidRPr="000D765F">
        <w:rPr>
          <w:rFonts w:cs="Arial"/>
          <w:b/>
          <w:bCs/>
        </w:rPr>
        <w:t xml:space="preserve"> </w:t>
      </w:r>
      <w:r w:rsidRPr="000D765F">
        <w:rPr>
          <w:rFonts w:cs="Arial"/>
          <w:b/>
          <w:bCs/>
          <w:u w:val="single"/>
        </w:rPr>
        <w:t>Customs</w:t>
      </w:r>
      <w:r w:rsidRPr="000D765F">
        <w:rPr>
          <w:rFonts w:eastAsia="Arial" w:cs="Arial"/>
          <w:b/>
          <w:bCs/>
          <w:u w:val="single"/>
        </w:rPr>
        <w:t xml:space="preserve"> </w:t>
      </w:r>
      <w:r w:rsidRPr="000D765F">
        <w:rPr>
          <w:rFonts w:cs="Arial"/>
          <w:b/>
          <w:bCs/>
          <w:u w:val="single"/>
        </w:rPr>
        <w:t>Duty</w:t>
      </w:r>
      <w:r w:rsidRPr="000D765F">
        <w:rPr>
          <w:rFonts w:cs="Arial"/>
          <w:bCs/>
        </w:rPr>
        <w:t>.</w:t>
      </w:r>
    </w:p>
    <w:p w:rsidR="006719DB" w:rsidRPr="007D1EDB" w:rsidRDefault="006719DB" w:rsidP="006719DB">
      <w:pPr>
        <w:autoSpaceDE w:val="0"/>
        <w:ind w:left="1440"/>
        <w:rPr>
          <w:rFonts w:cs="Arial"/>
          <w:bCs/>
          <w:sz w:val="16"/>
          <w:szCs w:val="16"/>
        </w:rPr>
      </w:pPr>
    </w:p>
    <w:p w:rsidR="002C7FE8" w:rsidRPr="002C7FE8" w:rsidRDefault="00744345" w:rsidP="006719DB">
      <w:pPr>
        <w:numPr>
          <w:ilvl w:val="0"/>
          <w:numId w:val="16"/>
        </w:numPr>
        <w:autoSpaceDE w:val="0"/>
        <w:ind w:left="1440" w:firstLine="0"/>
        <w:jc w:val="both"/>
        <w:rPr>
          <w:rFonts w:cs="Arial"/>
          <w:bCs/>
        </w:rPr>
      </w:pPr>
      <w:r w:rsidRPr="000D765F">
        <w:rPr>
          <w:rFonts w:cs="Arial"/>
        </w:rPr>
        <w:t>For</w:t>
      </w:r>
      <w:r w:rsidRPr="000D765F">
        <w:rPr>
          <w:rFonts w:eastAsia="Arial" w:cs="Arial"/>
        </w:rPr>
        <w:t xml:space="preserve"> </w:t>
      </w:r>
      <w:r w:rsidRPr="000D765F">
        <w:rPr>
          <w:rFonts w:cs="Arial"/>
        </w:rPr>
        <w:t>imported</w:t>
      </w:r>
      <w:r w:rsidRPr="000D765F">
        <w:rPr>
          <w:rFonts w:eastAsia="Arial" w:cs="Arial"/>
        </w:rPr>
        <w:t xml:space="preserve"> </w:t>
      </w:r>
      <w:r w:rsidRPr="000D765F">
        <w:rPr>
          <w:rFonts w:cs="Arial"/>
        </w:rPr>
        <w:t>stores</w:t>
      </w:r>
      <w:r w:rsidRPr="000D765F">
        <w:rPr>
          <w:rFonts w:eastAsia="Arial" w:cs="Arial"/>
        </w:rPr>
        <w:t xml:space="preserve"> </w:t>
      </w:r>
      <w:r w:rsidRPr="000D765F">
        <w:rPr>
          <w:rFonts w:cs="Arial"/>
        </w:rPr>
        <w:t>offered</w:t>
      </w:r>
      <w:r w:rsidRPr="000D765F">
        <w:rPr>
          <w:rFonts w:eastAsia="Arial" w:cs="Arial"/>
        </w:rPr>
        <w:t xml:space="preserve"> </w:t>
      </w:r>
      <w:r w:rsidRPr="000D765F">
        <w:rPr>
          <w:rFonts w:cs="Arial"/>
        </w:rPr>
        <w:t>against</w:t>
      </w:r>
      <w:r w:rsidRPr="000D765F">
        <w:rPr>
          <w:rFonts w:eastAsia="Arial" w:cs="Arial"/>
        </w:rPr>
        <w:t xml:space="preserve"> </w:t>
      </w:r>
      <w:r w:rsidRPr="000D765F">
        <w:rPr>
          <w:rFonts w:cs="Arial"/>
        </w:rPr>
        <w:t>forward</w:t>
      </w:r>
      <w:r w:rsidRPr="000D765F">
        <w:rPr>
          <w:rFonts w:eastAsia="Arial" w:cs="Arial"/>
        </w:rPr>
        <w:t xml:space="preserve"> </w:t>
      </w:r>
      <w:r w:rsidRPr="000D765F">
        <w:rPr>
          <w:rFonts w:cs="Arial"/>
        </w:rPr>
        <w:t>delivery,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quote</w:t>
      </w:r>
      <w:r w:rsidRPr="000D765F">
        <w:rPr>
          <w:rFonts w:eastAsia="Arial" w:cs="Arial"/>
        </w:rPr>
        <w:t xml:space="preserve"> </w:t>
      </w:r>
      <w:r w:rsidRPr="000D765F">
        <w:rPr>
          <w:rFonts w:cs="Arial"/>
        </w:rPr>
        <w:t>prices</w:t>
      </w:r>
      <w:r w:rsidRPr="000D765F">
        <w:rPr>
          <w:rFonts w:eastAsia="Arial" w:cs="Arial"/>
        </w:rPr>
        <w:t xml:space="preserve"> </w:t>
      </w:r>
      <w:r w:rsidRPr="000D765F">
        <w:rPr>
          <w:rFonts w:cs="Arial"/>
        </w:rPr>
        <w:t>thereof</w:t>
      </w:r>
      <w:r w:rsidRPr="000D765F">
        <w:rPr>
          <w:rFonts w:eastAsia="Arial" w:cs="Arial"/>
        </w:rPr>
        <w:t xml:space="preserve"> </w:t>
      </w:r>
      <w:r w:rsidRPr="000D765F">
        <w:rPr>
          <w:rFonts w:cs="Arial"/>
        </w:rPr>
        <w:t>exclusive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specify</w:t>
      </w:r>
      <w:r w:rsidRPr="000D765F">
        <w:rPr>
          <w:rFonts w:eastAsia="Arial" w:cs="Arial"/>
        </w:rPr>
        <w:t xml:space="preserve"> </w:t>
      </w:r>
      <w:r w:rsidRPr="000D765F">
        <w:rPr>
          <w:rFonts w:cs="Arial"/>
        </w:rPr>
        <w:t>separately</w:t>
      </w:r>
      <w:r w:rsidRPr="000D765F">
        <w:rPr>
          <w:rFonts w:eastAsia="Arial" w:cs="Arial"/>
        </w:rPr>
        <w:t xml:space="preserve"> </w:t>
      </w:r>
      <w:r w:rsidRPr="000D765F">
        <w:rPr>
          <w:rFonts w:cs="Arial"/>
        </w:rPr>
        <w:t>the</w:t>
      </w:r>
      <w:r w:rsidRPr="000D765F">
        <w:rPr>
          <w:rFonts w:eastAsia="Arial" w:cs="Arial"/>
        </w:rPr>
        <w:t xml:space="preserve"> </w:t>
      </w:r>
    </w:p>
    <w:p w:rsidR="00B60B57" w:rsidRDefault="00744345" w:rsidP="006719DB">
      <w:pPr>
        <w:autoSpaceDE w:val="0"/>
        <w:ind w:left="1440"/>
        <w:jc w:val="both"/>
        <w:rPr>
          <w:rFonts w:cs="Arial"/>
        </w:rPr>
      </w:pPr>
      <w:r w:rsidRPr="000D765F">
        <w:rPr>
          <w:rFonts w:cs="Arial"/>
        </w:rPr>
        <w:t>C.I.F.</w:t>
      </w:r>
      <w:r w:rsidRPr="000D765F">
        <w:rPr>
          <w:rFonts w:eastAsia="Arial" w:cs="Arial"/>
        </w:rPr>
        <w:t xml:space="preserve"> </w:t>
      </w:r>
      <w:r w:rsidRPr="000D765F">
        <w:rPr>
          <w:rFonts w:cs="Arial"/>
        </w:rPr>
        <w:t>prices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total</w:t>
      </w:r>
      <w:r w:rsidRPr="000D765F">
        <w:rPr>
          <w:rFonts w:eastAsia="Arial" w:cs="Arial"/>
        </w:rPr>
        <w:t xml:space="preserve"> </w:t>
      </w:r>
      <w:r w:rsidRPr="000D765F">
        <w:rPr>
          <w:rFonts w:cs="Arial"/>
        </w:rPr>
        <w:t>amount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payable.</w:t>
      </w:r>
      <w:r w:rsidRPr="000D765F">
        <w:rPr>
          <w:rFonts w:eastAsia="Arial" w:cs="Arial"/>
        </w:rPr>
        <w:t xml:space="preserve"> </w:t>
      </w:r>
      <w:r w:rsidRPr="000D765F">
        <w:rPr>
          <w:rFonts w:cs="Arial"/>
        </w:rPr>
        <w:t>They</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also</w:t>
      </w:r>
      <w:r w:rsidRPr="000D765F">
        <w:rPr>
          <w:rFonts w:eastAsia="Arial" w:cs="Arial"/>
        </w:rPr>
        <w:t xml:space="preserve"> </w:t>
      </w:r>
      <w:r w:rsidRPr="000D765F">
        <w:rPr>
          <w:rFonts w:cs="Arial"/>
        </w:rPr>
        <w:t>indicate</w:t>
      </w:r>
      <w:r w:rsidRPr="000D765F">
        <w:rPr>
          <w:rFonts w:eastAsia="Arial" w:cs="Arial"/>
        </w:rPr>
        <w:t xml:space="preserve"> </w:t>
      </w:r>
      <w:r w:rsidRPr="000D765F">
        <w:rPr>
          <w:rFonts w:cs="Arial"/>
        </w:rPr>
        <w:t>correctly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rate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applicable</w:t>
      </w:r>
      <w:r w:rsidRPr="000D765F">
        <w:rPr>
          <w:rFonts w:eastAsia="Arial" w:cs="Arial"/>
        </w:rPr>
        <w:t xml:space="preserve"> </w:t>
      </w:r>
      <w:r w:rsidRPr="000D765F">
        <w:rPr>
          <w:rFonts w:cs="Arial"/>
        </w:rPr>
        <w:t>along</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Indian</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Tariff</w:t>
      </w:r>
      <w:r w:rsidR="00B60B57">
        <w:rPr>
          <w:rFonts w:cs="Arial"/>
        </w:rPr>
        <w:t>.</w:t>
      </w:r>
    </w:p>
    <w:p w:rsidR="00B60B57" w:rsidRDefault="00B60B57" w:rsidP="006719DB">
      <w:pPr>
        <w:autoSpaceDE w:val="0"/>
        <w:ind w:left="1440"/>
        <w:jc w:val="both"/>
        <w:rPr>
          <w:rFonts w:cs="Arial"/>
        </w:rPr>
      </w:pPr>
    </w:p>
    <w:p w:rsidR="00B60B57" w:rsidRDefault="00B60B57" w:rsidP="006719DB">
      <w:pPr>
        <w:autoSpaceDE w:val="0"/>
        <w:ind w:left="1440"/>
        <w:jc w:val="both"/>
        <w:rPr>
          <w:rFonts w:cs="Arial"/>
        </w:rPr>
      </w:pPr>
    </w:p>
    <w:p w:rsidR="00B60B57" w:rsidRDefault="00B60B57" w:rsidP="006719DB">
      <w:pPr>
        <w:autoSpaceDE w:val="0"/>
        <w:ind w:left="1440"/>
        <w:jc w:val="both"/>
        <w:rPr>
          <w:rFonts w:cs="Arial"/>
        </w:rPr>
      </w:pPr>
    </w:p>
    <w:p w:rsidR="00B60B57" w:rsidRDefault="00B60B57" w:rsidP="006719DB">
      <w:pPr>
        <w:autoSpaceDE w:val="0"/>
        <w:ind w:left="1440"/>
        <w:jc w:val="both"/>
        <w:rPr>
          <w:rFonts w:cs="Arial"/>
        </w:rPr>
      </w:pPr>
    </w:p>
    <w:p w:rsidR="00B60B57" w:rsidRDefault="00B60B57" w:rsidP="006719DB">
      <w:pPr>
        <w:autoSpaceDE w:val="0"/>
        <w:ind w:left="1440"/>
        <w:jc w:val="both"/>
        <w:rPr>
          <w:rFonts w:cs="Arial"/>
        </w:rPr>
      </w:pPr>
    </w:p>
    <w:p w:rsidR="00B60B57" w:rsidRPr="002D7953" w:rsidRDefault="00B60B57" w:rsidP="00B60B57">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B60B57" w:rsidRPr="002D7953" w:rsidRDefault="00B60B57" w:rsidP="00B60B57">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p>
    <w:p w:rsidR="00B60B57" w:rsidRDefault="00B60B57" w:rsidP="00B60B57">
      <w:pPr>
        <w:autoSpaceDE w:val="0"/>
        <w:ind w:left="1440"/>
        <w:jc w:val="both"/>
        <w:rPr>
          <w:rFonts w:eastAsia="Arial" w:cs="Arial"/>
        </w:rPr>
      </w:pPr>
    </w:p>
    <w:p w:rsidR="00B60B57" w:rsidRDefault="00B60B57" w:rsidP="006719DB">
      <w:pPr>
        <w:autoSpaceDE w:val="0"/>
        <w:ind w:left="1440"/>
        <w:jc w:val="both"/>
        <w:rPr>
          <w:rFonts w:cs="Arial"/>
        </w:rPr>
      </w:pPr>
    </w:p>
    <w:p w:rsidR="00744345" w:rsidRPr="002C7FE8" w:rsidRDefault="00744345" w:rsidP="00611E92">
      <w:pPr>
        <w:numPr>
          <w:ilvl w:val="0"/>
          <w:numId w:val="16"/>
        </w:numPr>
        <w:autoSpaceDE w:val="0"/>
        <w:spacing w:beforeLines="80"/>
        <w:ind w:left="1440" w:firstLine="0"/>
        <w:jc w:val="both"/>
        <w:rPr>
          <w:rFonts w:cs="Arial"/>
          <w:bCs/>
        </w:rPr>
      </w:pPr>
      <w:r w:rsidRPr="002C7FE8">
        <w:rPr>
          <w:rFonts w:cs="Arial"/>
        </w:rPr>
        <w:lastRenderedPageBreak/>
        <w:t>Number.</w:t>
      </w:r>
      <w:r w:rsidRPr="002C7FE8">
        <w:rPr>
          <w:rFonts w:eastAsia="Arial" w:cs="Arial"/>
        </w:rPr>
        <w:t xml:space="preserve"> </w:t>
      </w:r>
      <w:r w:rsidRPr="002C7FE8">
        <w:rPr>
          <w:rFonts w:cs="Arial"/>
        </w:rPr>
        <w:t>Customs</w:t>
      </w:r>
      <w:r w:rsidRPr="002C7FE8">
        <w:rPr>
          <w:rFonts w:eastAsia="Arial" w:cs="Arial"/>
        </w:rPr>
        <w:t xml:space="preserve"> </w:t>
      </w:r>
      <w:r w:rsidRPr="002C7FE8">
        <w:rPr>
          <w:rFonts w:cs="Arial"/>
        </w:rPr>
        <w:t>duty</w:t>
      </w:r>
      <w:r w:rsidRPr="002C7FE8">
        <w:rPr>
          <w:rFonts w:eastAsia="Arial" w:cs="Arial"/>
        </w:rPr>
        <w:t xml:space="preserve"> </w:t>
      </w:r>
      <w:r w:rsidRPr="002C7FE8">
        <w:rPr>
          <w:rFonts w:cs="Arial"/>
        </w:rPr>
        <w:t>as</w:t>
      </w:r>
      <w:r w:rsidRPr="002C7FE8">
        <w:rPr>
          <w:rFonts w:eastAsia="Arial" w:cs="Arial"/>
        </w:rPr>
        <w:t xml:space="preserve"> </w:t>
      </w:r>
      <w:r w:rsidRPr="002C7FE8">
        <w:rPr>
          <w:rFonts w:cs="Arial"/>
        </w:rPr>
        <w:t>actually</w:t>
      </w:r>
      <w:r w:rsidRPr="002C7FE8">
        <w:rPr>
          <w:rFonts w:eastAsia="Arial" w:cs="Arial"/>
        </w:rPr>
        <w:t xml:space="preserve"> </w:t>
      </w:r>
      <w:r w:rsidRPr="002C7FE8">
        <w:rPr>
          <w:rFonts w:cs="Arial"/>
        </w:rPr>
        <w:t>paid</w:t>
      </w:r>
      <w:r w:rsidRPr="002C7FE8">
        <w:rPr>
          <w:rFonts w:eastAsia="Arial" w:cs="Arial"/>
        </w:rPr>
        <w:t xml:space="preserve"> </w:t>
      </w:r>
      <w:r w:rsidRPr="002C7FE8">
        <w:rPr>
          <w:rFonts w:cs="Arial"/>
        </w:rPr>
        <w:t>will</w:t>
      </w:r>
      <w:r w:rsidRPr="002C7FE8">
        <w:rPr>
          <w:rFonts w:eastAsia="Arial" w:cs="Arial"/>
        </w:rPr>
        <w:t xml:space="preserve"> </w:t>
      </w:r>
      <w:r w:rsidRPr="002C7FE8">
        <w:rPr>
          <w:rFonts w:cs="Arial"/>
        </w:rPr>
        <w:t>be</w:t>
      </w:r>
      <w:r w:rsidRPr="002C7FE8">
        <w:rPr>
          <w:rFonts w:eastAsia="Arial" w:cs="Arial"/>
        </w:rPr>
        <w:t xml:space="preserve"> </w:t>
      </w:r>
      <w:r w:rsidRPr="002C7FE8">
        <w:rPr>
          <w:rFonts w:cs="Arial"/>
        </w:rPr>
        <w:t>reimbursed</w:t>
      </w:r>
      <w:r w:rsidRPr="002C7FE8">
        <w:rPr>
          <w:rFonts w:eastAsia="Arial" w:cs="Arial"/>
        </w:rPr>
        <w:t xml:space="preserve"> </w:t>
      </w:r>
      <w:r w:rsidRPr="002C7FE8">
        <w:rPr>
          <w:rFonts w:cs="Arial"/>
        </w:rPr>
        <w:t>on</w:t>
      </w:r>
      <w:r w:rsidRPr="002C7FE8">
        <w:rPr>
          <w:rFonts w:eastAsia="Arial" w:cs="Arial"/>
        </w:rPr>
        <w:t xml:space="preserve"> </w:t>
      </w:r>
      <w:r w:rsidRPr="002C7FE8">
        <w:rPr>
          <w:rFonts w:cs="Arial"/>
        </w:rPr>
        <w:t>production</w:t>
      </w:r>
      <w:r w:rsidRPr="002C7FE8">
        <w:rPr>
          <w:rFonts w:eastAsia="Arial" w:cs="Arial"/>
        </w:rPr>
        <w:t xml:space="preserve"> </w:t>
      </w:r>
      <w:r w:rsidRPr="002C7FE8">
        <w:rPr>
          <w:rFonts w:cs="Arial"/>
        </w:rPr>
        <w:t>of</w:t>
      </w:r>
      <w:r w:rsidRPr="002C7FE8">
        <w:rPr>
          <w:rFonts w:eastAsia="Arial" w:cs="Arial"/>
        </w:rPr>
        <w:t xml:space="preserve"> </w:t>
      </w:r>
      <w:r w:rsidRPr="002C7FE8">
        <w:rPr>
          <w:rFonts w:cs="Arial"/>
        </w:rPr>
        <w:t>necessary</w:t>
      </w:r>
      <w:r w:rsidRPr="002C7FE8">
        <w:rPr>
          <w:rFonts w:eastAsia="Arial" w:cs="Arial"/>
        </w:rPr>
        <w:t xml:space="preserve"> </w:t>
      </w:r>
      <w:r w:rsidRPr="002C7FE8">
        <w:rPr>
          <w:rFonts w:cs="Arial"/>
        </w:rPr>
        <w:t>documents</w:t>
      </w:r>
      <w:r w:rsidRPr="002C7FE8">
        <w:rPr>
          <w:rFonts w:eastAsia="Arial" w:cs="Arial"/>
        </w:rPr>
        <w:t xml:space="preserve"> </w:t>
      </w:r>
      <w:r w:rsidRPr="002C7FE8">
        <w:rPr>
          <w:rFonts w:cs="Arial"/>
        </w:rPr>
        <w:t>i.e.</w:t>
      </w:r>
      <w:r w:rsidRPr="002C7FE8">
        <w:rPr>
          <w:rFonts w:eastAsia="Arial" w:cs="Arial"/>
        </w:rPr>
        <w:t xml:space="preserve"> </w:t>
      </w:r>
    </w:p>
    <w:p w:rsidR="00744345" w:rsidRPr="000D765F" w:rsidRDefault="00744345" w:rsidP="00611E92">
      <w:pPr>
        <w:autoSpaceDE w:val="0"/>
        <w:spacing w:beforeLines="80"/>
        <w:ind w:left="1440" w:firstLine="720"/>
        <w:jc w:val="both"/>
        <w:rPr>
          <w:rFonts w:eastAsia="Arial" w:cs="Arial"/>
        </w:rPr>
      </w:pPr>
      <w:r w:rsidRPr="000D765F">
        <w:rPr>
          <w:rFonts w:cs="Arial"/>
        </w:rPr>
        <w:t>(aa)</w:t>
      </w:r>
      <w:r w:rsidRPr="000D765F">
        <w:rPr>
          <w:rFonts w:eastAsia="Arial" w:cs="Arial"/>
        </w:rPr>
        <w:t xml:space="preserve"> </w:t>
      </w:r>
      <w:r w:rsidRPr="000D765F">
        <w:rPr>
          <w:rFonts w:eastAsia="Arial" w:cs="Arial"/>
        </w:rPr>
        <w:tab/>
      </w:r>
      <w:r w:rsidRPr="000D765F">
        <w:rPr>
          <w:rFonts w:cs="Arial"/>
        </w:rPr>
        <w:t>Triplicate</w:t>
      </w:r>
      <w:r w:rsidRPr="000D765F">
        <w:rPr>
          <w:rFonts w:eastAsia="Arial" w:cs="Arial"/>
        </w:rPr>
        <w:t xml:space="preserve"> </w:t>
      </w:r>
      <w:r w:rsidRPr="000D765F">
        <w:rPr>
          <w:rFonts w:cs="Arial"/>
        </w:rPr>
        <w:t>copy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bill</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entry</w:t>
      </w:r>
      <w:r w:rsidR="007D1EDB">
        <w:rPr>
          <w:rFonts w:cs="Arial"/>
        </w:rPr>
        <w:t>.</w:t>
      </w:r>
      <w:r w:rsidRPr="000D765F">
        <w:rPr>
          <w:rFonts w:eastAsia="Arial" w:cs="Arial"/>
        </w:rPr>
        <w:t xml:space="preserve"> </w:t>
      </w:r>
    </w:p>
    <w:p w:rsidR="00744345" w:rsidRPr="000D765F" w:rsidRDefault="00744345" w:rsidP="00611E92">
      <w:pPr>
        <w:autoSpaceDE w:val="0"/>
        <w:spacing w:beforeLines="80"/>
        <w:ind w:left="1440" w:firstLine="720"/>
        <w:jc w:val="both"/>
        <w:rPr>
          <w:rFonts w:cs="Arial"/>
        </w:rPr>
      </w:pPr>
      <w:r w:rsidRPr="000D765F">
        <w:rPr>
          <w:rFonts w:cs="Arial"/>
        </w:rPr>
        <w:t>(ab)</w:t>
      </w:r>
      <w:r w:rsidRPr="000D765F">
        <w:rPr>
          <w:rFonts w:eastAsia="Arial" w:cs="Arial"/>
        </w:rPr>
        <w:t xml:space="preserve"> </w:t>
      </w:r>
      <w:r w:rsidRPr="000D765F">
        <w:rPr>
          <w:rFonts w:eastAsia="Arial" w:cs="Arial"/>
        </w:rPr>
        <w:tab/>
      </w:r>
      <w:r w:rsidRPr="000D765F">
        <w:rPr>
          <w:rFonts w:cs="Arial"/>
        </w:rPr>
        <w:t>copy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bill</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lading</w:t>
      </w:r>
      <w:r w:rsidR="007D1EDB">
        <w:rPr>
          <w:rFonts w:cs="Arial"/>
        </w:rPr>
        <w:t>.</w:t>
      </w:r>
      <w:r w:rsidRPr="000D765F">
        <w:rPr>
          <w:rFonts w:eastAsia="Arial" w:cs="Arial"/>
        </w:rPr>
        <w:t xml:space="preserve"> </w:t>
      </w:r>
    </w:p>
    <w:p w:rsidR="00805948" w:rsidRDefault="00744345" w:rsidP="00611E92">
      <w:pPr>
        <w:autoSpaceDE w:val="0"/>
        <w:spacing w:beforeLines="80"/>
        <w:ind w:left="2160"/>
        <w:jc w:val="both"/>
        <w:rPr>
          <w:rFonts w:cs="Arial"/>
        </w:rPr>
      </w:pPr>
      <w:r w:rsidRPr="000D765F">
        <w:rPr>
          <w:rFonts w:cs="Arial"/>
        </w:rPr>
        <w:t>(ac)</w:t>
      </w:r>
      <w:r w:rsidRPr="000D765F">
        <w:rPr>
          <w:rFonts w:cs="Arial"/>
        </w:rPr>
        <w:tab/>
        <w:t>a</w:t>
      </w:r>
      <w:r w:rsidRPr="000D765F">
        <w:rPr>
          <w:rFonts w:eastAsia="Arial" w:cs="Arial"/>
        </w:rPr>
        <w:t xml:space="preserve"> </w:t>
      </w:r>
      <w:r w:rsidRPr="000D765F">
        <w:rPr>
          <w:rFonts w:cs="Arial"/>
        </w:rPr>
        <w:t>copy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foreign</w:t>
      </w:r>
      <w:r w:rsidRPr="000D765F">
        <w:rPr>
          <w:rFonts w:eastAsia="Arial" w:cs="Arial"/>
        </w:rPr>
        <w:t xml:space="preserve"> </w:t>
      </w:r>
      <w:r w:rsidRPr="000D765F">
        <w:rPr>
          <w:rFonts w:cs="Arial"/>
        </w:rPr>
        <w:t>principal</w:t>
      </w:r>
      <w:r w:rsidRPr="000D765F">
        <w:rPr>
          <w:rFonts w:eastAsia="Arial" w:cs="Arial"/>
        </w:rPr>
        <w:t>’</w:t>
      </w:r>
      <w:r w:rsidRPr="000D765F">
        <w:rPr>
          <w:rFonts w:cs="Arial"/>
        </w:rPr>
        <w:t>s</w:t>
      </w:r>
      <w:r w:rsidRPr="000D765F">
        <w:rPr>
          <w:rFonts w:eastAsia="Arial" w:cs="Arial"/>
        </w:rPr>
        <w:t xml:space="preserve"> </w:t>
      </w:r>
      <w:r w:rsidRPr="000D765F">
        <w:rPr>
          <w:rFonts w:cs="Arial"/>
        </w:rPr>
        <w:t>invoice.</w:t>
      </w:r>
    </w:p>
    <w:p w:rsidR="00744345" w:rsidRPr="000D765F" w:rsidRDefault="00744345" w:rsidP="00611E92">
      <w:pPr>
        <w:autoSpaceDE w:val="0"/>
        <w:spacing w:beforeLines="80"/>
        <w:ind w:left="1440"/>
        <w:jc w:val="both"/>
        <w:rPr>
          <w:rFonts w:cs="Arial"/>
          <w:bCs/>
        </w:rPr>
      </w:pPr>
      <w:r w:rsidRPr="000D765F">
        <w:rPr>
          <w:rFonts w:cs="Arial"/>
        </w:rPr>
        <w:t>However,</w:t>
      </w:r>
      <w:r w:rsidRPr="000D765F">
        <w:rPr>
          <w:rFonts w:eastAsia="Arial" w:cs="Arial"/>
        </w:rPr>
        <w:t xml:space="preserve"> </w:t>
      </w:r>
      <w:r w:rsidRPr="000D765F">
        <w:rPr>
          <w:rFonts w:cs="Arial"/>
        </w:rPr>
        <w:t>if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imports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stores</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question</w:t>
      </w:r>
      <w:r w:rsidRPr="000D765F">
        <w:rPr>
          <w:rFonts w:eastAsia="Arial" w:cs="Arial"/>
        </w:rPr>
        <w:t xml:space="preserve"> </w:t>
      </w:r>
      <w:r w:rsidRPr="000D765F">
        <w:rPr>
          <w:rFonts w:cs="Arial"/>
        </w:rPr>
        <w:t>against</w:t>
      </w:r>
      <w:r w:rsidRPr="000D765F">
        <w:rPr>
          <w:rFonts w:eastAsia="Arial" w:cs="Arial"/>
        </w:rPr>
        <w:t xml:space="preserve"> </w:t>
      </w:r>
      <w:r w:rsidRPr="000D765F">
        <w:rPr>
          <w:rFonts w:cs="Arial"/>
        </w:rPr>
        <w:t>his</w:t>
      </w:r>
      <w:r w:rsidRPr="000D765F">
        <w:rPr>
          <w:rFonts w:eastAsia="Arial" w:cs="Arial"/>
        </w:rPr>
        <w:t xml:space="preserve"> </w:t>
      </w:r>
      <w:r w:rsidRPr="000D765F">
        <w:rPr>
          <w:rFonts w:cs="Arial"/>
        </w:rPr>
        <w:t>own</w:t>
      </w:r>
      <w:r w:rsidRPr="000D765F">
        <w:rPr>
          <w:rFonts w:eastAsia="Arial" w:cs="Arial"/>
        </w:rPr>
        <w:t xml:space="preserve"> </w:t>
      </w:r>
      <w:r w:rsidRPr="000D765F">
        <w:rPr>
          <w:rFonts w:cs="Arial"/>
        </w:rPr>
        <w:t>commercial</w:t>
      </w:r>
      <w:r w:rsidRPr="000D765F">
        <w:rPr>
          <w:rFonts w:eastAsia="Arial" w:cs="Arial"/>
        </w:rPr>
        <w:t xml:space="preserve"> </w:t>
      </w:r>
      <w:r w:rsidRPr="000D765F">
        <w:rPr>
          <w:rFonts w:cs="Arial"/>
        </w:rPr>
        <w:t>quota</w:t>
      </w:r>
      <w:r w:rsidRPr="000D765F">
        <w:rPr>
          <w:rFonts w:eastAsia="Arial" w:cs="Arial"/>
        </w:rPr>
        <w:t xml:space="preserve"> </w:t>
      </w:r>
      <w:r w:rsidRPr="000D765F">
        <w:rPr>
          <w:rFonts w:cs="Arial"/>
        </w:rPr>
        <w:t>Import</w:t>
      </w:r>
      <w:r w:rsidRPr="000D765F">
        <w:rPr>
          <w:rFonts w:eastAsia="Arial" w:cs="Arial"/>
        </w:rPr>
        <w:t xml:space="preserve"> </w:t>
      </w:r>
      <w:r w:rsidRPr="000D765F">
        <w:rPr>
          <w:rFonts w:cs="Arial"/>
        </w:rPr>
        <w:t>Licenses,</w:t>
      </w:r>
      <w:r w:rsidRPr="000D765F">
        <w:rPr>
          <w:rFonts w:eastAsia="Arial" w:cs="Arial"/>
        </w:rPr>
        <w:t xml:space="preserve"> </w:t>
      </w:r>
      <w:r w:rsidRPr="000D765F">
        <w:rPr>
          <w:rFonts w:cs="Arial"/>
        </w:rPr>
        <w:t>he</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also</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required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submit</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addition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triplicate</w:t>
      </w:r>
      <w:r w:rsidRPr="000D765F">
        <w:rPr>
          <w:rFonts w:eastAsia="Arial" w:cs="Arial"/>
        </w:rPr>
        <w:t xml:space="preserve"> </w:t>
      </w:r>
      <w:r w:rsidRPr="000D765F">
        <w:rPr>
          <w:rFonts w:cs="Arial"/>
        </w:rPr>
        <w:t>copy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bills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entry</w:t>
      </w:r>
      <w:r w:rsidRPr="000D765F">
        <w:rPr>
          <w:rFonts w:eastAsia="Arial" w:cs="Arial"/>
        </w:rPr>
        <w:t xml:space="preserve"> </w:t>
      </w:r>
      <w:r w:rsidRPr="000D765F">
        <w:rPr>
          <w:rFonts w:cs="Arial"/>
        </w:rPr>
        <w:t>etc.</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certificate</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his</w:t>
      </w:r>
      <w:r w:rsidRPr="000D765F">
        <w:rPr>
          <w:rFonts w:eastAsia="Arial" w:cs="Arial"/>
        </w:rPr>
        <w:t xml:space="preserve"> </w:t>
      </w:r>
      <w:r w:rsidRPr="000D765F">
        <w:rPr>
          <w:rFonts w:cs="Arial"/>
        </w:rPr>
        <w:t>Internal</w:t>
      </w:r>
      <w:r w:rsidRPr="000D765F">
        <w:rPr>
          <w:rFonts w:eastAsia="Arial" w:cs="Arial"/>
        </w:rPr>
        <w:t xml:space="preserve"> </w:t>
      </w:r>
      <w:r w:rsidRPr="000D765F">
        <w:rPr>
          <w:rFonts w:cs="Arial"/>
        </w:rPr>
        <w:t>Auditor</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bill</w:t>
      </w:r>
      <w:r w:rsidRPr="000D765F">
        <w:rPr>
          <w:rFonts w:eastAsia="Arial" w:cs="Arial"/>
        </w:rPr>
        <w:t xml:space="preserve"> </w:t>
      </w:r>
      <w:r w:rsidRPr="000D765F">
        <w:rPr>
          <w:rFonts w:cs="Arial"/>
        </w:rPr>
        <w:t>itself,</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effect</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following</w:t>
      </w:r>
      <w:r w:rsidRPr="000D765F">
        <w:rPr>
          <w:rFonts w:eastAsia="Arial" w:cs="Arial"/>
        </w:rPr>
        <w:t xml:space="preserve"> </w:t>
      </w:r>
      <w:r w:rsidRPr="000D765F">
        <w:rPr>
          <w:rFonts w:cs="Arial"/>
        </w:rPr>
        <w:t>items/quantity</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bill</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entry</w:t>
      </w:r>
      <w:r w:rsidRPr="000D765F">
        <w:rPr>
          <w:rFonts w:eastAsia="Arial" w:cs="Arial"/>
        </w:rPr>
        <w:t xml:space="preserve"> </w:t>
      </w:r>
      <w:r w:rsidRPr="000D765F">
        <w:rPr>
          <w:rFonts w:cs="Arial"/>
        </w:rPr>
        <w:t>related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stores</w:t>
      </w:r>
      <w:r w:rsidRPr="000D765F">
        <w:rPr>
          <w:rFonts w:eastAsia="Arial" w:cs="Arial"/>
        </w:rPr>
        <w:t xml:space="preserve"> </w:t>
      </w:r>
      <w:r w:rsidRPr="000D765F">
        <w:rPr>
          <w:rFonts w:cs="Arial"/>
        </w:rPr>
        <w:t>imported</w:t>
      </w:r>
      <w:r w:rsidRPr="000D765F">
        <w:rPr>
          <w:rFonts w:eastAsia="Arial" w:cs="Arial"/>
        </w:rPr>
        <w:t xml:space="preserve"> </w:t>
      </w:r>
      <w:r w:rsidRPr="000D765F">
        <w:rPr>
          <w:rFonts w:cs="Arial"/>
        </w:rPr>
        <w:t>against</w:t>
      </w:r>
      <w:r w:rsidRPr="000D765F">
        <w:rPr>
          <w:rFonts w:eastAsia="Arial" w:cs="Arial"/>
        </w:rPr>
        <w:t xml:space="preserve"> </w:t>
      </w:r>
      <w:r w:rsidRPr="000D765F">
        <w:rPr>
          <w:rFonts w:cs="Arial"/>
        </w:rPr>
        <w:t>Defence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contract</w:t>
      </w:r>
      <w:r w:rsidRPr="000D765F">
        <w:rPr>
          <w:rFonts w:eastAsia="Arial" w:cs="Arial"/>
        </w:rPr>
        <w:t xml:space="preserve"> </w:t>
      </w:r>
      <w:r>
        <w:rPr>
          <w:rFonts w:eastAsia="Arial" w:cs="Arial"/>
        </w:rPr>
        <w:t>.</w:t>
      </w:r>
    </w:p>
    <w:p w:rsidR="00744345" w:rsidRPr="000D765F" w:rsidRDefault="00744345" w:rsidP="006719DB">
      <w:pPr>
        <w:numPr>
          <w:ilvl w:val="0"/>
          <w:numId w:val="16"/>
        </w:numPr>
        <w:autoSpaceDE w:val="0"/>
        <w:spacing w:before="80"/>
        <w:ind w:left="1440" w:firstLine="0"/>
        <w:jc w:val="both"/>
        <w:rPr>
          <w:rFonts w:eastAsia="Arial" w:cs="Arial"/>
        </w:rPr>
      </w:pPr>
      <w:r w:rsidRPr="000D765F">
        <w:rPr>
          <w:rFonts w:cs="Arial"/>
        </w:rPr>
        <w:t>Subsequent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reimbursement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submit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concerned</w:t>
      </w:r>
      <w:r w:rsidRPr="000D765F">
        <w:rPr>
          <w:rFonts w:eastAsia="Arial" w:cs="Arial"/>
        </w:rPr>
        <w:t xml:space="preserve"> </w:t>
      </w:r>
      <w:r w:rsidRPr="000D765F">
        <w:rPr>
          <w:rFonts w:cs="Arial"/>
        </w:rPr>
        <w:t>Payment</w:t>
      </w:r>
      <w:r w:rsidRPr="000D765F">
        <w:rPr>
          <w:rFonts w:eastAsia="Arial" w:cs="Arial"/>
        </w:rPr>
        <w:t xml:space="preserve"> </w:t>
      </w:r>
      <w:r w:rsidRPr="000D765F">
        <w:rPr>
          <w:rFonts w:cs="Arial"/>
        </w:rPr>
        <w:t>Authority</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certificate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effect</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he</w:t>
      </w:r>
      <w:r w:rsidRPr="000D765F">
        <w:rPr>
          <w:rFonts w:eastAsia="Arial" w:cs="Arial"/>
        </w:rPr>
        <w:t xml:space="preserve"> </w:t>
      </w:r>
      <w:r w:rsidRPr="000D765F">
        <w:rPr>
          <w:rFonts w:cs="Arial"/>
        </w:rPr>
        <w:t>has</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obtained</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refund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subsequent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payment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authority</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him.</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addition,</w:t>
      </w:r>
      <w:r w:rsidRPr="000D765F">
        <w:rPr>
          <w:rFonts w:eastAsia="Arial" w:cs="Arial"/>
        </w:rPr>
        <w:t xml:space="preserve"> </w:t>
      </w:r>
      <w:r w:rsidRPr="000D765F">
        <w:rPr>
          <w:rFonts w:cs="Arial"/>
        </w:rPr>
        <w:t>he</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also</w:t>
      </w:r>
      <w:r w:rsidRPr="000D765F">
        <w:rPr>
          <w:rFonts w:eastAsia="Arial" w:cs="Arial"/>
        </w:rPr>
        <w:t xml:space="preserve"> </w:t>
      </w:r>
      <w:r w:rsidRPr="000D765F">
        <w:rPr>
          <w:rFonts w:cs="Arial"/>
        </w:rPr>
        <w:t>submit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Paying</w:t>
      </w:r>
      <w:r w:rsidRPr="000D765F">
        <w:rPr>
          <w:rFonts w:eastAsia="Arial" w:cs="Arial"/>
        </w:rPr>
        <w:t xml:space="preserve"> </w:t>
      </w:r>
      <w:r w:rsidRPr="000D765F">
        <w:rPr>
          <w:rFonts w:cs="Arial"/>
        </w:rPr>
        <w:t>Authority</w:t>
      </w:r>
      <w:r w:rsidRPr="000D765F">
        <w:rPr>
          <w:rFonts w:eastAsia="Arial" w:cs="Arial"/>
        </w:rPr>
        <w:t xml:space="preserve"> </w:t>
      </w:r>
      <w:r w:rsidRPr="000D765F">
        <w:rPr>
          <w:rFonts w:cs="Arial"/>
        </w:rPr>
        <w:t>concerned</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certificate</w:t>
      </w:r>
      <w:r w:rsidRPr="000D765F">
        <w:rPr>
          <w:rFonts w:eastAsia="Arial" w:cs="Arial"/>
        </w:rPr>
        <w:t xml:space="preserve"> </w:t>
      </w:r>
      <w:r w:rsidRPr="000D765F">
        <w:rPr>
          <w:rFonts w:cs="Arial"/>
        </w:rPr>
        <w:t>immediately</w:t>
      </w:r>
      <w:r w:rsidRPr="000D765F">
        <w:rPr>
          <w:rFonts w:eastAsia="Arial" w:cs="Arial"/>
        </w:rPr>
        <w:t xml:space="preserve"> </w:t>
      </w:r>
      <w:r w:rsidRPr="000D765F">
        <w:rPr>
          <w:rFonts w:cs="Arial"/>
        </w:rPr>
        <w:t>after</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period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three</w:t>
      </w:r>
      <w:r w:rsidRPr="000D765F">
        <w:rPr>
          <w:rFonts w:eastAsia="Arial" w:cs="Arial"/>
        </w:rPr>
        <w:t xml:space="preserve"> </w:t>
      </w:r>
      <w:r w:rsidRPr="000D765F">
        <w:rPr>
          <w:rFonts w:cs="Arial"/>
        </w:rPr>
        <w:t>months</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date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payment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authorities</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effect</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he</w:t>
      </w:r>
      <w:r w:rsidRPr="000D765F">
        <w:rPr>
          <w:rFonts w:eastAsia="Arial" w:cs="Arial"/>
        </w:rPr>
        <w:t xml:space="preserve"> </w:t>
      </w:r>
      <w:r w:rsidRPr="000D765F">
        <w:rPr>
          <w:rFonts w:cs="Arial"/>
        </w:rPr>
        <w:t>has</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applied</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refund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subsequent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payment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authorities</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him.</w:t>
      </w:r>
      <w:r w:rsidRPr="000D765F">
        <w:rPr>
          <w:rFonts w:eastAsia="Arial" w:cs="Arial"/>
        </w:rPr>
        <w:t xml:space="preserve"> </w:t>
      </w:r>
    </w:p>
    <w:p w:rsidR="00744345" w:rsidRPr="000D765F" w:rsidRDefault="00744345" w:rsidP="006719DB">
      <w:pPr>
        <w:numPr>
          <w:ilvl w:val="0"/>
          <w:numId w:val="16"/>
        </w:numPr>
        <w:autoSpaceDE w:val="0"/>
        <w:spacing w:before="80"/>
        <w:ind w:left="1440" w:firstLine="0"/>
        <w:jc w:val="both"/>
        <w:rPr>
          <w:rFonts w:eastAsia="Arial" w:cs="Arial"/>
        </w:rPr>
      </w:pPr>
      <w:r w:rsidRPr="000D765F">
        <w:rPr>
          <w:rFonts w:cs="Arial"/>
        </w:rPr>
        <w:t>In</w:t>
      </w:r>
      <w:r w:rsidRPr="000D765F">
        <w:rPr>
          <w:rFonts w:eastAsia="Arial" w:cs="Arial"/>
        </w:rPr>
        <w:t xml:space="preserve"> </w:t>
      </w:r>
      <w:r w:rsidRPr="000D765F">
        <w:rPr>
          <w:rFonts w:cs="Arial"/>
        </w:rPr>
        <w:t>case</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obtains</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refund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subsequently</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payment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same</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him</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authorities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reimbursement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customs</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him</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Payment</w:t>
      </w:r>
      <w:r w:rsidRPr="000D765F">
        <w:rPr>
          <w:rFonts w:eastAsia="Arial" w:cs="Arial"/>
        </w:rPr>
        <w:t xml:space="preserve"> </w:t>
      </w:r>
      <w:r w:rsidRPr="000D765F">
        <w:rPr>
          <w:rFonts w:cs="Arial"/>
        </w:rPr>
        <w:t>Authority,</w:t>
      </w:r>
      <w:r w:rsidRPr="000D765F">
        <w:rPr>
          <w:rFonts w:eastAsia="Arial" w:cs="Arial"/>
        </w:rPr>
        <w:t xml:space="preserve"> </w:t>
      </w:r>
      <w:r w:rsidRPr="000D765F">
        <w:rPr>
          <w:rFonts w:cs="Arial"/>
        </w:rPr>
        <w:t>he</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forthwith</w:t>
      </w:r>
      <w:r w:rsidRPr="000D765F">
        <w:rPr>
          <w:rFonts w:eastAsia="Arial" w:cs="Arial"/>
        </w:rPr>
        <w:t xml:space="preserve"> </w:t>
      </w:r>
      <w:r w:rsidRPr="000D765F">
        <w:rPr>
          <w:rFonts w:cs="Arial"/>
        </w:rPr>
        <w:t>furnish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details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refund</w:t>
      </w:r>
      <w:r w:rsidRPr="000D765F">
        <w:rPr>
          <w:rFonts w:eastAsia="Arial" w:cs="Arial"/>
        </w:rPr>
        <w:t xml:space="preserve"> </w:t>
      </w:r>
      <w:r w:rsidRPr="000D765F">
        <w:rPr>
          <w:rFonts w:cs="Arial"/>
        </w:rPr>
        <w:t>obtained</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afford</w:t>
      </w:r>
      <w:r w:rsidRPr="000D765F">
        <w:rPr>
          <w:rFonts w:eastAsia="Arial" w:cs="Arial"/>
        </w:rPr>
        <w:t xml:space="preserve"> </w:t>
      </w:r>
      <w:r w:rsidRPr="000D765F">
        <w:rPr>
          <w:rFonts w:cs="Arial"/>
        </w:rPr>
        <w:t>full</w:t>
      </w:r>
      <w:r w:rsidRPr="000D765F">
        <w:rPr>
          <w:rFonts w:eastAsia="Arial" w:cs="Arial"/>
        </w:rPr>
        <w:t xml:space="preserve"> </w:t>
      </w:r>
      <w:r w:rsidRPr="000D765F">
        <w:rPr>
          <w:rFonts w:cs="Arial"/>
        </w:rPr>
        <w:t>credit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same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p>
    <w:p w:rsidR="00744345" w:rsidRPr="00376E9F" w:rsidRDefault="00744345" w:rsidP="00744345">
      <w:pPr>
        <w:autoSpaceDE w:val="0"/>
        <w:jc w:val="both"/>
        <w:rPr>
          <w:rFonts w:cs="Arial"/>
          <w:sz w:val="12"/>
          <w:szCs w:val="12"/>
        </w:rPr>
      </w:pPr>
    </w:p>
    <w:p w:rsidR="00744345" w:rsidRPr="000D765F" w:rsidRDefault="00744345" w:rsidP="00ED42E2">
      <w:pPr>
        <w:numPr>
          <w:ilvl w:val="0"/>
          <w:numId w:val="27"/>
        </w:numPr>
        <w:autoSpaceDE w:val="0"/>
        <w:ind w:left="1080" w:hanging="229"/>
        <w:rPr>
          <w:rFonts w:cs="Arial"/>
          <w:bCs/>
        </w:rPr>
      </w:pPr>
      <w:r w:rsidRPr="000D765F">
        <w:rPr>
          <w:rFonts w:cs="Arial"/>
          <w:b/>
          <w:bCs/>
          <w:u w:val="single"/>
        </w:rPr>
        <w:t>Excise</w:t>
      </w:r>
      <w:r w:rsidRPr="000D765F">
        <w:rPr>
          <w:rFonts w:eastAsia="Arial" w:cs="Arial"/>
          <w:b/>
          <w:bCs/>
          <w:u w:val="single"/>
        </w:rPr>
        <w:t xml:space="preserve"> </w:t>
      </w:r>
      <w:r w:rsidRPr="000D765F">
        <w:rPr>
          <w:rFonts w:cs="Arial"/>
          <w:b/>
          <w:bCs/>
          <w:u w:val="single"/>
        </w:rPr>
        <w:t>Duty</w:t>
      </w:r>
      <w:r w:rsidRPr="000D765F">
        <w:rPr>
          <w:rFonts w:cs="Arial"/>
          <w:bCs/>
        </w:rPr>
        <w:t>.</w:t>
      </w:r>
    </w:p>
    <w:p w:rsidR="00744345" w:rsidRPr="00376E9F" w:rsidRDefault="00744345" w:rsidP="00744345">
      <w:pPr>
        <w:autoSpaceDE w:val="0"/>
        <w:ind w:left="1080"/>
        <w:rPr>
          <w:rFonts w:cs="Arial"/>
          <w:bCs/>
          <w:sz w:val="12"/>
          <w:szCs w:val="12"/>
        </w:rPr>
      </w:pPr>
    </w:p>
    <w:p w:rsidR="00744345" w:rsidRPr="000D765F" w:rsidRDefault="00744345" w:rsidP="00744345">
      <w:pPr>
        <w:numPr>
          <w:ilvl w:val="0"/>
          <w:numId w:val="17"/>
        </w:numPr>
        <w:autoSpaceDE w:val="0"/>
        <w:ind w:left="1440" w:firstLine="0"/>
        <w:jc w:val="both"/>
        <w:rPr>
          <w:rFonts w:cs="Arial"/>
          <w:bCs/>
        </w:rPr>
      </w:pPr>
      <w:r w:rsidRPr="000D765F">
        <w:rPr>
          <w:rFonts w:cs="Arial"/>
        </w:rPr>
        <w:t>Where</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payable</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advalorem</w:t>
      </w:r>
      <w:r w:rsidRPr="000D765F">
        <w:rPr>
          <w:rFonts w:eastAsia="Arial" w:cs="Arial"/>
        </w:rPr>
        <w:t xml:space="preserve"> </w:t>
      </w:r>
      <w:r w:rsidRPr="000D765F">
        <w:rPr>
          <w:rFonts w:cs="Arial"/>
        </w:rPr>
        <w:t>basis,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submit</w:t>
      </w:r>
      <w:r w:rsidRPr="000D765F">
        <w:rPr>
          <w:rFonts w:eastAsia="Arial" w:cs="Arial"/>
        </w:rPr>
        <w:t xml:space="preserve"> </w:t>
      </w:r>
      <w:r w:rsidRPr="000D765F">
        <w:rPr>
          <w:rFonts w:cs="Arial"/>
        </w:rPr>
        <w:t>along</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tender,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relevant</w:t>
      </w:r>
      <w:r w:rsidRPr="000D765F">
        <w:rPr>
          <w:rFonts w:eastAsia="Arial" w:cs="Arial"/>
        </w:rPr>
        <w:t xml:space="preserve"> </w:t>
      </w:r>
      <w:r w:rsidRPr="000D765F">
        <w:rPr>
          <w:rFonts w:cs="Arial"/>
        </w:rPr>
        <w:t>form</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Manufacturer</w:t>
      </w:r>
      <w:r w:rsidRPr="000D765F">
        <w:rPr>
          <w:rFonts w:eastAsia="Arial" w:cs="Arial"/>
        </w:rPr>
        <w:t>’</w:t>
      </w:r>
      <w:r w:rsidRPr="000D765F">
        <w:rPr>
          <w:rFonts w:cs="Arial"/>
        </w:rPr>
        <w:t>s</w:t>
      </w:r>
      <w:r w:rsidRPr="000D765F">
        <w:rPr>
          <w:rFonts w:eastAsia="Arial" w:cs="Arial"/>
        </w:rPr>
        <w:t xml:space="preserve"> </w:t>
      </w:r>
      <w:r w:rsidRPr="000D765F">
        <w:rPr>
          <w:rFonts w:cs="Arial"/>
        </w:rPr>
        <w:t>price</w:t>
      </w:r>
      <w:r w:rsidRPr="000D765F">
        <w:rPr>
          <w:rFonts w:eastAsia="Arial" w:cs="Arial"/>
        </w:rPr>
        <w:t xml:space="preserve"> </w:t>
      </w:r>
      <w:r w:rsidRPr="000D765F">
        <w:rPr>
          <w:rFonts w:cs="Arial"/>
        </w:rPr>
        <w:t>list</w:t>
      </w:r>
      <w:r w:rsidRPr="000D765F">
        <w:rPr>
          <w:rFonts w:eastAsia="Arial" w:cs="Arial"/>
        </w:rPr>
        <w:t xml:space="preserve"> </w:t>
      </w:r>
      <w:r w:rsidRPr="000D765F">
        <w:rPr>
          <w:rFonts w:cs="Arial"/>
        </w:rPr>
        <w:t>showing</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actual</w:t>
      </w:r>
      <w:r w:rsidRPr="000D765F">
        <w:rPr>
          <w:rFonts w:eastAsia="Arial" w:cs="Arial"/>
        </w:rPr>
        <w:t xml:space="preserve"> </w:t>
      </w:r>
      <w:r w:rsidRPr="000D765F">
        <w:rPr>
          <w:rFonts w:cs="Arial"/>
        </w:rPr>
        <w:t>assessable</w:t>
      </w:r>
      <w:r w:rsidRPr="000D765F">
        <w:rPr>
          <w:rFonts w:eastAsia="Arial" w:cs="Arial"/>
        </w:rPr>
        <w:t xml:space="preserve"> </w:t>
      </w:r>
      <w:r w:rsidRPr="000D765F">
        <w:rPr>
          <w:rFonts w:cs="Arial"/>
        </w:rPr>
        <w:t>value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stores</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approved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authorities.</w:t>
      </w:r>
      <w:r w:rsidRPr="000D765F">
        <w:rPr>
          <w:rFonts w:eastAsia="Arial" w:cs="Arial"/>
        </w:rPr>
        <w:t xml:space="preserve"> </w:t>
      </w:r>
    </w:p>
    <w:p w:rsidR="00744345" w:rsidRPr="000D765F" w:rsidRDefault="00744345" w:rsidP="00744345">
      <w:pPr>
        <w:numPr>
          <w:ilvl w:val="0"/>
          <w:numId w:val="17"/>
        </w:numPr>
        <w:autoSpaceDE w:val="0"/>
        <w:ind w:left="1440" w:firstLine="0"/>
        <w:jc w:val="both"/>
        <w:rPr>
          <w:rFonts w:cs="Arial"/>
          <w:bCs/>
        </w:rPr>
      </w:pPr>
      <w:r w:rsidRPr="000D765F">
        <w:rPr>
          <w:rFonts w:cs="Arial"/>
        </w:rPr>
        <w:t>Bidders</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note</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case</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refund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granted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them</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authorities</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respect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Stores</w:t>
      </w:r>
      <w:r w:rsidRPr="000D765F">
        <w:rPr>
          <w:rFonts w:eastAsia="Arial" w:cs="Arial"/>
        </w:rPr>
        <w:t xml:space="preserve"> </w:t>
      </w:r>
      <w:r w:rsidRPr="000D765F">
        <w:rPr>
          <w:rFonts w:cs="Arial"/>
        </w:rPr>
        <w:t>supplied</w:t>
      </w:r>
      <w:r w:rsidRPr="000D765F">
        <w:rPr>
          <w:rFonts w:eastAsia="Arial" w:cs="Arial"/>
        </w:rPr>
        <w:t xml:space="preserve"> </w:t>
      </w:r>
      <w:r w:rsidRPr="000D765F">
        <w:rPr>
          <w:rFonts w:cs="Arial"/>
        </w:rPr>
        <w:t>under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they</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pass</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credit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immediately</w:t>
      </w:r>
      <w:r w:rsidRPr="000D765F">
        <w:rPr>
          <w:rFonts w:eastAsia="Arial" w:cs="Arial"/>
        </w:rPr>
        <w:t xml:space="preserve"> </w:t>
      </w:r>
      <w:r w:rsidRPr="000D765F">
        <w:rPr>
          <w:rFonts w:cs="Arial"/>
        </w:rPr>
        <w:t>along</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certificate</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credit</w:t>
      </w:r>
      <w:r w:rsidRPr="000D765F">
        <w:rPr>
          <w:rFonts w:eastAsia="Arial" w:cs="Arial"/>
        </w:rPr>
        <w:t xml:space="preserve"> </w:t>
      </w:r>
      <w:r w:rsidRPr="000D765F">
        <w:rPr>
          <w:rFonts w:cs="Arial"/>
        </w:rPr>
        <w:t>so</w:t>
      </w:r>
      <w:r w:rsidRPr="000D765F">
        <w:rPr>
          <w:rFonts w:eastAsia="Arial" w:cs="Arial"/>
        </w:rPr>
        <w:t xml:space="preserve"> </w:t>
      </w:r>
      <w:r w:rsidRPr="000D765F">
        <w:rPr>
          <w:rFonts w:cs="Arial"/>
        </w:rPr>
        <w:t>passed</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relates</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originally</w:t>
      </w:r>
      <w:r w:rsidRPr="000D765F">
        <w:rPr>
          <w:rFonts w:eastAsia="Arial" w:cs="Arial"/>
        </w:rPr>
        <w:t xml:space="preserve"> </w:t>
      </w:r>
      <w:r w:rsidRPr="000D765F">
        <w:rPr>
          <w:rFonts w:cs="Arial"/>
        </w:rPr>
        <w:t>paid</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stores</w:t>
      </w:r>
      <w:r w:rsidRPr="000D765F">
        <w:rPr>
          <w:rFonts w:eastAsia="Arial" w:cs="Arial"/>
        </w:rPr>
        <w:t xml:space="preserve"> </w:t>
      </w:r>
      <w:r w:rsidRPr="000D765F">
        <w:rPr>
          <w:rFonts w:cs="Arial"/>
        </w:rPr>
        <w:t>supplied</w:t>
      </w:r>
      <w:r w:rsidRPr="000D765F">
        <w:rPr>
          <w:rFonts w:eastAsia="Arial" w:cs="Arial"/>
        </w:rPr>
        <w:t xml:space="preserve"> </w:t>
      </w:r>
      <w:r w:rsidRPr="000D765F">
        <w:rPr>
          <w:rFonts w:cs="Arial"/>
        </w:rPr>
        <w:t>under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case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their</w:t>
      </w:r>
      <w:r w:rsidRPr="000D765F">
        <w:rPr>
          <w:rFonts w:eastAsia="Arial" w:cs="Arial"/>
        </w:rPr>
        <w:t xml:space="preserve"> </w:t>
      </w:r>
      <w:r w:rsidRPr="000D765F">
        <w:rPr>
          <w:rFonts w:cs="Arial"/>
        </w:rPr>
        <w:t>failure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do</w:t>
      </w:r>
      <w:r w:rsidRPr="000D765F">
        <w:rPr>
          <w:rFonts w:eastAsia="Arial" w:cs="Arial"/>
        </w:rPr>
        <w:t xml:space="preserve"> </w:t>
      </w:r>
      <w:r w:rsidRPr="000D765F">
        <w:rPr>
          <w:rFonts w:cs="Arial"/>
        </w:rPr>
        <w:t>so,</w:t>
      </w:r>
      <w:r w:rsidRPr="000D765F">
        <w:rPr>
          <w:rFonts w:eastAsia="Arial" w:cs="Arial"/>
        </w:rPr>
        <w:t xml:space="preserve"> </w:t>
      </w:r>
      <w:r w:rsidRPr="000D765F">
        <w:rPr>
          <w:rFonts w:cs="Arial"/>
        </w:rPr>
        <w:t>within</w:t>
      </w:r>
      <w:r w:rsidRPr="000D765F">
        <w:rPr>
          <w:rFonts w:eastAsia="Arial" w:cs="Arial"/>
        </w:rPr>
        <w:t xml:space="preserve"> </w:t>
      </w:r>
      <w:r w:rsidRPr="000D765F">
        <w:rPr>
          <w:rFonts w:cs="Arial"/>
        </w:rPr>
        <w:t>10</w:t>
      </w:r>
      <w:r w:rsidRPr="000D765F">
        <w:rPr>
          <w:rFonts w:eastAsia="Arial" w:cs="Arial"/>
        </w:rPr>
        <w:t xml:space="preserve"> </w:t>
      </w:r>
      <w:r w:rsidRPr="000D765F">
        <w:rPr>
          <w:rFonts w:cs="Arial"/>
        </w:rPr>
        <w:t>days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issue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refund</w:t>
      </w:r>
      <w:r w:rsidRPr="000D765F">
        <w:rPr>
          <w:rFonts w:eastAsia="Arial" w:cs="Arial"/>
        </w:rPr>
        <w:t xml:space="preserve"> </w:t>
      </w:r>
      <w:r w:rsidRPr="000D765F">
        <w:rPr>
          <w:rFonts w:cs="Arial"/>
        </w:rPr>
        <w:t>orders</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them</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Authorities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would</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empowered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deduct</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sum</w:t>
      </w:r>
      <w:r w:rsidRPr="000D765F">
        <w:rPr>
          <w:rFonts w:eastAsia="Arial" w:cs="Arial"/>
        </w:rPr>
        <w:t xml:space="preserve"> </w:t>
      </w:r>
      <w:r w:rsidRPr="000D765F">
        <w:rPr>
          <w:rFonts w:cs="Arial"/>
        </w:rPr>
        <w:t>equivalent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amount</w:t>
      </w:r>
      <w:r w:rsidRPr="000D765F">
        <w:rPr>
          <w:rFonts w:eastAsia="Arial" w:cs="Arial"/>
        </w:rPr>
        <w:t xml:space="preserve"> </w:t>
      </w:r>
      <w:r w:rsidRPr="000D765F">
        <w:rPr>
          <w:rFonts w:cs="Arial"/>
        </w:rPr>
        <w:t>refunded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Authorities</w:t>
      </w:r>
      <w:r w:rsidRPr="000D765F">
        <w:rPr>
          <w:rFonts w:eastAsia="Arial" w:cs="Arial"/>
        </w:rPr>
        <w:t xml:space="preserve"> </w:t>
      </w:r>
      <w:r w:rsidRPr="000D765F">
        <w:rPr>
          <w:rFonts w:cs="Arial"/>
        </w:rPr>
        <w:t>without</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further</w:t>
      </w:r>
      <w:r w:rsidRPr="000D765F">
        <w:rPr>
          <w:rFonts w:eastAsia="Arial" w:cs="Arial"/>
        </w:rPr>
        <w:t xml:space="preserve"> </w:t>
      </w:r>
      <w:r w:rsidRPr="000D765F">
        <w:rPr>
          <w:rFonts w:cs="Arial"/>
        </w:rPr>
        <w:t>reference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them</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their</w:t>
      </w:r>
      <w:r w:rsidRPr="000D765F">
        <w:rPr>
          <w:rFonts w:eastAsia="Arial" w:cs="Arial"/>
        </w:rPr>
        <w:t xml:space="preserve"> </w:t>
      </w:r>
      <w:r w:rsidRPr="000D765F">
        <w:rPr>
          <w:rFonts w:cs="Arial"/>
        </w:rPr>
        <w:t>outstanding</w:t>
      </w:r>
      <w:r w:rsidRPr="000D765F">
        <w:rPr>
          <w:rFonts w:eastAsia="Arial" w:cs="Arial"/>
        </w:rPr>
        <w:t xml:space="preserve"> </w:t>
      </w:r>
      <w:r w:rsidRPr="000D765F">
        <w:rPr>
          <w:rFonts w:cs="Arial"/>
        </w:rPr>
        <w:t>bills</w:t>
      </w:r>
      <w:r w:rsidRPr="000D765F">
        <w:rPr>
          <w:rFonts w:eastAsia="Arial" w:cs="Arial"/>
        </w:rPr>
        <w:t xml:space="preserve"> </w:t>
      </w:r>
      <w:r w:rsidRPr="000D765F">
        <w:rPr>
          <w:rFonts w:cs="Arial"/>
        </w:rPr>
        <w:t>against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other</w:t>
      </w:r>
      <w:r w:rsidRPr="000D765F">
        <w:rPr>
          <w:rFonts w:eastAsia="Arial" w:cs="Arial"/>
        </w:rPr>
        <w:t xml:space="preserve"> </w:t>
      </w:r>
      <w:r w:rsidRPr="000D765F">
        <w:rPr>
          <w:rFonts w:cs="Arial"/>
        </w:rPr>
        <w:t>pending</w:t>
      </w:r>
      <w:r w:rsidRPr="000D765F">
        <w:rPr>
          <w:rFonts w:eastAsia="Arial" w:cs="Arial"/>
        </w:rPr>
        <w:t xml:space="preserve"> </w:t>
      </w:r>
      <w:r w:rsidRPr="000D765F">
        <w:rPr>
          <w:rFonts w:cs="Arial"/>
        </w:rPr>
        <w:t>Government</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disputes</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this</w:t>
      </w:r>
      <w:r w:rsidRPr="000D765F">
        <w:rPr>
          <w:rFonts w:eastAsia="Arial" w:cs="Arial"/>
        </w:rPr>
        <w:t xml:space="preserve"> </w:t>
      </w:r>
      <w:r w:rsidRPr="000D765F">
        <w:rPr>
          <w:rFonts w:cs="Arial"/>
        </w:rPr>
        <w:t>account</w:t>
      </w:r>
      <w:r w:rsidRPr="000D765F">
        <w:rPr>
          <w:rFonts w:eastAsia="Arial" w:cs="Arial"/>
        </w:rPr>
        <w:t xml:space="preserve"> </w:t>
      </w:r>
      <w:r w:rsidRPr="000D765F">
        <w:rPr>
          <w:rFonts w:cs="Arial"/>
        </w:rPr>
        <w:t>would</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raised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them.</w:t>
      </w:r>
    </w:p>
    <w:p w:rsidR="00744345" w:rsidRPr="000D765F" w:rsidRDefault="00744345" w:rsidP="00744345">
      <w:pPr>
        <w:numPr>
          <w:ilvl w:val="0"/>
          <w:numId w:val="17"/>
        </w:numPr>
        <w:autoSpaceDE w:val="0"/>
        <w:ind w:left="1440" w:firstLine="0"/>
        <w:rPr>
          <w:rFonts w:cs="Arial"/>
          <w:bCs/>
        </w:rPr>
      </w:pP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also</w:t>
      </w:r>
      <w:r w:rsidRPr="000D765F">
        <w:rPr>
          <w:rFonts w:eastAsia="Arial" w:cs="Arial"/>
        </w:rPr>
        <w:t xml:space="preserve"> </w:t>
      </w:r>
      <w:r w:rsidRPr="000D765F">
        <w:rPr>
          <w:rFonts w:cs="Arial"/>
        </w:rPr>
        <w:t>required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furnish</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Paying</w:t>
      </w:r>
      <w:r w:rsidRPr="000D765F">
        <w:rPr>
          <w:rFonts w:eastAsia="Arial" w:cs="Arial"/>
        </w:rPr>
        <w:t xml:space="preserve"> </w:t>
      </w:r>
      <w:r w:rsidRPr="000D765F">
        <w:rPr>
          <w:rFonts w:cs="Arial"/>
        </w:rPr>
        <w:t>Authority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following</w:t>
      </w:r>
      <w:r w:rsidRPr="000D765F">
        <w:rPr>
          <w:rFonts w:eastAsia="Arial" w:cs="Arial"/>
        </w:rPr>
        <w:t xml:space="preserve"> </w:t>
      </w:r>
      <w:r w:rsidRPr="000D765F">
        <w:rPr>
          <w:rFonts w:cs="Arial"/>
        </w:rPr>
        <w:t>certificates:</w:t>
      </w:r>
    </w:p>
    <w:p w:rsidR="00744345" w:rsidRPr="000D765F" w:rsidRDefault="00744345" w:rsidP="009427C2">
      <w:pPr>
        <w:autoSpaceDE w:val="0"/>
        <w:spacing w:before="80"/>
        <w:ind w:left="2160"/>
        <w:jc w:val="both"/>
        <w:rPr>
          <w:rFonts w:cs="Arial"/>
        </w:rPr>
      </w:pPr>
      <w:r w:rsidRPr="000D765F">
        <w:rPr>
          <w:rFonts w:cs="Arial"/>
        </w:rPr>
        <w:t>(aa)</w:t>
      </w:r>
      <w:r w:rsidRPr="000D765F">
        <w:rPr>
          <w:rFonts w:eastAsia="Arial" w:cs="Arial"/>
        </w:rPr>
        <w:t xml:space="preserve"> </w:t>
      </w:r>
      <w:r w:rsidRPr="000D765F">
        <w:rPr>
          <w:rFonts w:cs="Arial"/>
        </w:rPr>
        <w:tab/>
        <w:t>Certificate</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each</w:t>
      </w:r>
      <w:r w:rsidRPr="000D765F">
        <w:rPr>
          <w:rFonts w:eastAsia="Arial" w:cs="Arial"/>
        </w:rPr>
        <w:t xml:space="preserve"> </w:t>
      </w:r>
      <w:r w:rsidRPr="000D765F">
        <w:rPr>
          <w:rFonts w:cs="Arial"/>
        </w:rPr>
        <w:t>bill</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effect</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refund</w:t>
      </w:r>
      <w:r w:rsidRPr="000D765F">
        <w:rPr>
          <w:rFonts w:eastAsia="Arial" w:cs="Arial"/>
        </w:rPr>
        <w:t xml:space="preserve"> </w:t>
      </w:r>
      <w:r w:rsidRPr="000D765F">
        <w:rPr>
          <w:rFonts w:cs="Arial"/>
        </w:rPr>
        <w:t>has</w:t>
      </w:r>
      <w:r w:rsidRPr="000D765F">
        <w:rPr>
          <w:rFonts w:eastAsia="Arial" w:cs="Arial"/>
        </w:rPr>
        <w:t xml:space="preserve"> </w:t>
      </w:r>
      <w:r w:rsidRPr="000D765F">
        <w:rPr>
          <w:rFonts w:cs="Arial"/>
        </w:rPr>
        <w:t>been</w:t>
      </w:r>
      <w:r w:rsidRPr="000D765F">
        <w:rPr>
          <w:rFonts w:eastAsia="Arial" w:cs="Arial"/>
        </w:rPr>
        <w:t xml:space="preserve"> </w:t>
      </w:r>
      <w:r w:rsidRPr="000D765F">
        <w:rPr>
          <w:rFonts w:cs="Arial"/>
        </w:rPr>
        <w:t>obtained</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respect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reimbursement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made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during</w:t>
      </w:r>
      <w:r w:rsidRPr="000D765F">
        <w:rPr>
          <w:rFonts w:eastAsia="Arial" w:cs="Arial"/>
        </w:rPr>
        <w:t xml:space="preserve"> </w:t>
      </w:r>
      <w:r w:rsidRPr="000D765F">
        <w:rPr>
          <w:rFonts w:cs="Arial"/>
        </w:rPr>
        <w:t>three</w:t>
      </w:r>
      <w:r w:rsidRPr="000D765F">
        <w:rPr>
          <w:rFonts w:eastAsia="Arial" w:cs="Arial"/>
        </w:rPr>
        <w:t xml:space="preserve"> </w:t>
      </w:r>
      <w:r w:rsidRPr="000D765F">
        <w:rPr>
          <w:rFonts w:cs="Arial"/>
        </w:rPr>
        <w:t>months</w:t>
      </w:r>
      <w:r w:rsidRPr="000D765F">
        <w:rPr>
          <w:rFonts w:eastAsia="Arial" w:cs="Arial"/>
        </w:rPr>
        <w:t xml:space="preserve"> </w:t>
      </w:r>
      <w:r w:rsidRPr="000D765F">
        <w:rPr>
          <w:rFonts w:cs="Arial"/>
        </w:rPr>
        <w:t>immediately</w:t>
      </w:r>
      <w:r w:rsidRPr="000D765F">
        <w:rPr>
          <w:rFonts w:eastAsia="Arial" w:cs="Arial"/>
        </w:rPr>
        <w:t xml:space="preserve"> </w:t>
      </w:r>
      <w:r w:rsidRPr="000D765F">
        <w:rPr>
          <w:rFonts w:cs="Arial"/>
        </w:rPr>
        <w:t>preceding</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date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claim</w:t>
      </w:r>
      <w:r w:rsidRPr="000D765F">
        <w:rPr>
          <w:rFonts w:eastAsia="Arial" w:cs="Arial"/>
        </w:rPr>
        <w:t xml:space="preserve"> </w:t>
      </w:r>
      <w:r w:rsidRPr="000D765F">
        <w:rPr>
          <w:rFonts w:cs="Arial"/>
        </w:rPr>
        <w:t>covered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relevant</w:t>
      </w:r>
      <w:r w:rsidRPr="000D765F">
        <w:rPr>
          <w:rFonts w:eastAsia="Arial" w:cs="Arial"/>
        </w:rPr>
        <w:t xml:space="preserve"> </w:t>
      </w:r>
      <w:r w:rsidRPr="000D765F">
        <w:rPr>
          <w:rFonts w:cs="Arial"/>
        </w:rPr>
        <w:t>bill.</w:t>
      </w:r>
    </w:p>
    <w:p w:rsidR="00744345" w:rsidRDefault="00744345" w:rsidP="009427C2">
      <w:pPr>
        <w:autoSpaceDE w:val="0"/>
        <w:spacing w:before="80"/>
        <w:ind w:left="2160"/>
        <w:jc w:val="both"/>
        <w:rPr>
          <w:rFonts w:cs="Arial"/>
        </w:rPr>
      </w:pPr>
      <w:r w:rsidRPr="000D765F">
        <w:rPr>
          <w:rFonts w:cs="Arial"/>
        </w:rPr>
        <w:t>(ab)</w:t>
      </w:r>
      <w:r w:rsidRPr="000D765F">
        <w:rPr>
          <w:rFonts w:eastAsia="Arial" w:cs="Arial"/>
        </w:rPr>
        <w:t xml:space="preserve"> </w:t>
      </w:r>
      <w:r w:rsidRPr="000D765F">
        <w:rPr>
          <w:rFonts w:cs="Arial"/>
        </w:rPr>
        <w:tab/>
        <w:t>Certificate</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whether</w:t>
      </w:r>
      <w:r w:rsidRPr="000D765F">
        <w:rPr>
          <w:rFonts w:eastAsia="Arial" w:cs="Arial"/>
        </w:rPr>
        <w:t xml:space="preserve"> </w:t>
      </w:r>
      <w:r w:rsidRPr="000D765F">
        <w:rPr>
          <w:rFonts w:cs="Arial"/>
        </w:rPr>
        <w:t>refunds</w:t>
      </w:r>
      <w:r w:rsidRPr="000D765F">
        <w:rPr>
          <w:rFonts w:eastAsia="Arial" w:cs="Arial"/>
        </w:rPr>
        <w:t xml:space="preserve"> </w:t>
      </w:r>
      <w:r w:rsidRPr="000D765F">
        <w:rPr>
          <w:rFonts w:cs="Arial"/>
        </w:rPr>
        <w:t>have</w:t>
      </w:r>
      <w:r w:rsidRPr="000D765F">
        <w:rPr>
          <w:rFonts w:eastAsia="Arial" w:cs="Arial"/>
        </w:rPr>
        <w:t xml:space="preserve"> </w:t>
      </w:r>
      <w:r w:rsidRPr="000D765F">
        <w:rPr>
          <w:rFonts w:cs="Arial"/>
        </w:rPr>
        <w:t>been</w:t>
      </w:r>
      <w:r w:rsidRPr="000D765F">
        <w:rPr>
          <w:rFonts w:eastAsia="Arial" w:cs="Arial"/>
        </w:rPr>
        <w:t xml:space="preserve"> </w:t>
      </w:r>
      <w:r w:rsidRPr="000D765F">
        <w:rPr>
          <w:rFonts w:cs="Arial"/>
        </w:rPr>
        <w:t>obtained</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applied</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them</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preceding</w:t>
      </w:r>
      <w:r w:rsidRPr="000D765F">
        <w:rPr>
          <w:rFonts w:eastAsia="Arial" w:cs="Arial"/>
        </w:rPr>
        <w:t xml:space="preserve"> </w:t>
      </w:r>
      <w:r w:rsidRPr="000D765F">
        <w:rPr>
          <w:rFonts w:cs="Arial"/>
        </w:rPr>
        <w:t>financial</w:t>
      </w:r>
      <w:r w:rsidRPr="000D765F">
        <w:rPr>
          <w:rFonts w:eastAsia="Arial" w:cs="Arial"/>
        </w:rPr>
        <w:t xml:space="preserve"> </w:t>
      </w:r>
      <w:r w:rsidRPr="000D765F">
        <w:rPr>
          <w:rFonts w:cs="Arial"/>
        </w:rPr>
        <w:t>year</w:t>
      </w:r>
      <w:r w:rsidRPr="000D765F">
        <w:rPr>
          <w:rFonts w:eastAsia="Arial" w:cs="Arial"/>
        </w:rPr>
        <w:t xml:space="preserve"> </w:t>
      </w:r>
      <w:r w:rsidRPr="000D765F">
        <w:rPr>
          <w:rFonts w:cs="Arial"/>
        </w:rPr>
        <w:t>after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annual</w:t>
      </w:r>
      <w:r w:rsidRPr="000D765F">
        <w:rPr>
          <w:rFonts w:eastAsia="Arial" w:cs="Arial"/>
        </w:rPr>
        <w:t xml:space="preserve"> </w:t>
      </w:r>
      <w:r w:rsidRPr="000D765F">
        <w:rPr>
          <w:rFonts w:cs="Arial"/>
        </w:rPr>
        <w:t>Audit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their</w:t>
      </w:r>
      <w:r w:rsidRPr="000D765F">
        <w:rPr>
          <w:rFonts w:eastAsia="Arial" w:cs="Arial"/>
        </w:rPr>
        <w:t xml:space="preserve"> </w:t>
      </w:r>
      <w:r w:rsidRPr="000D765F">
        <w:rPr>
          <w:rFonts w:cs="Arial"/>
        </w:rPr>
        <w:t>accounts</w:t>
      </w:r>
      <w:r w:rsidRPr="000D765F">
        <w:rPr>
          <w:rFonts w:eastAsia="Arial" w:cs="Arial"/>
        </w:rPr>
        <w:t xml:space="preserve"> </w:t>
      </w:r>
      <w:r w:rsidRPr="000D765F">
        <w:rPr>
          <w:rFonts w:cs="Arial"/>
        </w:rPr>
        <w:t>also</w:t>
      </w:r>
      <w:r w:rsidRPr="000D765F">
        <w:rPr>
          <w:rFonts w:eastAsia="Arial" w:cs="Arial"/>
        </w:rPr>
        <w:t xml:space="preserve"> </w:t>
      </w:r>
      <w:r w:rsidRPr="000D765F">
        <w:rPr>
          <w:rFonts w:cs="Arial"/>
        </w:rPr>
        <w:t>indicating</w:t>
      </w:r>
      <w:r w:rsidRPr="000D765F">
        <w:rPr>
          <w:rFonts w:eastAsia="Arial" w:cs="Arial"/>
        </w:rPr>
        <w:t xml:space="preserve"> </w:t>
      </w:r>
      <w:r w:rsidRPr="000D765F">
        <w:rPr>
          <w:rFonts w:cs="Arial"/>
        </w:rPr>
        <w:t>details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refunds/applications,</w:t>
      </w:r>
      <w:r w:rsidRPr="000D765F">
        <w:rPr>
          <w:rFonts w:eastAsia="Arial" w:cs="Arial"/>
        </w:rPr>
        <w:t xml:space="preserve"> </w:t>
      </w:r>
      <w:r w:rsidRPr="000D765F">
        <w:rPr>
          <w:rFonts w:cs="Arial"/>
        </w:rPr>
        <w:t>if</w:t>
      </w:r>
      <w:r w:rsidRPr="000D765F">
        <w:rPr>
          <w:rFonts w:eastAsia="Arial" w:cs="Arial"/>
        </w:rPr>
        <w:t xml:space="preserve"> </w:t>
      </w:r>
      <w:r w:rsidRPr="000D765F">
        <w:rPr>
          <w:rFonts w:cs="Arial"/>
        </w:rPr>
        <w:t>any.</w:t>
      </w:r>
    </w:p>
    <w:p w:rsidR="007D1EDB" w:rsidRDefault="007D1EDB" w:rsidP="009427C2">
      <w:pPr>
        <w:autoSpaceDE w:val="0"/>
        <w:spacing w:before="80"/>
        <w:ind w:left="2160"/>
        <w:jc w:val="both"/>
        <w:rPr>
          <w:rFonts w:cs="Arial"/>
        </w:rPr>
      </w:pPr>
    </w:p>
    <w:p w:rsidR="007D1EDB" w:rsidRPr="002D7953" w:rsidRDefault="007D1EDB" w:rsidP="007D1EDB">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7D1EDB" w:rsidRPr="002D7953" w:rsidRDefault="007D1EDB" w:rsidP="007D1EDB">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p>
    <w:p w:rsidR="00744345" w:rsidRDefault="00744345" w:rsidP="009427C2">
      <w:pPr>
        <w:autoSpaceDE w:val="0"/>
        <w:spacing w:before="80"/>
        <w:ind w:left="2160"/>
        <w:jc w:val="both"/>
        <w:rPr>
          <w:rFonts w:cs="Arial"/>
        </w:rPr>
      </w:pPr>
      <w:r w:rsidRPr="000D765F">
        <w:rPr>
          <w:rFonts w:cs="Arial"/>
        </w:rPr>
        <w:lastRenderedPageBreak/>
        <w:t>(ac)</w:t>
      </w:r>
      <w:r w:rsidRPr="000D765F">
        <w:rPr>
          <w:rFonts w:eastAsia="Arial" w:cs="Arial"/>
        </w:rPr>
        <w:t xml:space="preserve"> </w:t>
      </w:r>
      <w:r w:rsidRPr="000D765F">
        <w:rPr>
          <w:rFonts w:cs="Arial"/>
        </w:rPr>
        <w:tab/>
        <w:t>A</w:t>
      </w:r>
      <w:r w:rsidRPr="000D765F">
        <w:rPr>
          <w:rFonts w:eastAsia="Arial" w:cs="Arial"/>
        </w:rPr>
        <w:t xml:space="preserve"> </w:t>
      </w:r>
      <w:r w:rsidRPr="000D765F">
        <w:rPr>
          <w:rFonts w:cs="Arial"/>
        </w:rPr>
        <w:t>certificate</w:t>
      </w:r>
      <w:r w:rsidRPr="000D765F">
        <w:rPr>
          <w:rFonts w:eastAsia="Arial" w:cs="Arial"/>
        </w:rPr>
        <w:t xml:space="preserve"> </w:t>
      </w:r>
      <w:r w:rsidRPr="000D765F">
        <w:rPr>
          <w:rFonts w:cs="Arial"/>
        </w:rPr>
        <w:t>along</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final</w:t>
      </w:r>
      <w:r w:rsidRPr="000D765F">
        <w:rPr>
          <w:rFonts w:eastAsia="Arial" w:cs="Arial"/>
        </w:rPr>
        <w:t xml:space="preserve"> </w:t>
      </w:r>
      <w:r w:rsidRPr="000D765F">
        <w:rPr>
          <w:rFonts w:cs="Arial"/>
        </w:rPr>
        <w:t>payment</w:t>
      </w:r>
      <w:r w:rsidRPr="000D765F">
        <w:rPr>
          <w:rFonts w:eastAsia="Arial" w:cs="Arial"/>
        </w:rPr>
        <w:t xml:space="preserve"> </w:t>
      </w:r>
      <w:r w:rsidRPr="000D765F">
        <w:rPr>
          <w:rFonts w:cs="Arial"/>
        </w:rPr>
        <w:t>bills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effect</w:t>
      </w:r>
      <w:r w:rsidRPr="000D765F">
        <w:rPr>
          <w:rFonts w:eastAsia="Arial" w:cs="Arial"/>
        </w:rPr>
        <w:t xml:space="preserve"> </w:t>
      </w:r>
      <w:r w:rsidRPr="000D765F">
        <w:rPr>
          <w:rFonts w:cs="Arial"/>
        </w:rPr>
        <w:t>whether</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they</w:t>
      </w:r>
      <w:r w:rsidRPr="000D765F">
        <w:rPr>
          <w:rFonts w:eastAsia="Arial" w:cs="Arial"/>
        </w:rPr>
        <w:t xml:space="preserve"> </w:t>
      </w:r>
      <w:r w:rsidRPr="000D765F">
        <w:rPr>
          <w:rFonts w:cs="Arial"/>
        </w:rPr>
        <w:t>have</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pending</w:t>
      </w:r>
      <w:r w:rsidRPr="000D765F">
        <w:rPr>
          <w:rFonts w:eastAsia="Arial" w:cs="Arial"/>
        </w:rPr>
        <w:t xml:space="preserve"> </w:t>
      </w:r>
      <w:r w:rsidRPr="000D765F">
        <w:rPr>
          <w:rFonts w:cs="Arial"/>
        </w:rPr>
        <w:t>appeal/protest</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refund</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partial</w:t>
      </w:r>
      <w:r w:rsidRPr="000D765F">
        <w:rPr>
          <w:rFonts w:eastAsia="Arial" w:cs="Arial"/>
        </w:rPr>
        <w:t xml:space="preserve"> </w:t>
      </w:r>
      <w:r w:rsidRPr="000D765F">
        <w:rPr>
          <w:rFonts w:cs="Arial"/>
        </w:rPr>
        <w:t>refund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duties</w:t>
      </w:r>
      <w:r w:rsidRPr="000D765F">
        <w:rPr>
          <w:rFonts w:eastAsia="Arial" w:cs="Arial"/>
        </w:rPr>
        <w:t xml:space="preserve"> </w:t>
      </w:r>
      <w:r w:rsidRPr="000D765F">
        <w:rPr>
          <w:rFonts w:cs="Arial"/>
        </w:rPr>
        <w:t>already</w:t>
      </w:r>
      <w:r w:rsidRPr="000D765F">
        <w:rPr>
          <w:rFonts w:eastAsia="Arial" w:cs="Arial"/>
        </w:rPr>
        <w:t xml:space="preserve"> </w:t>
      </w:r>
      <w:r w:rsidRPr="000D765F">
        <w:rPr>
          <w:rFonts w:cs="Arial"/>
        </w:rPr>
        <w:t>reimbursed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Government</w:t>
      </w:r>
      <w:r w:rsidRPr="000D765F">
        <w:rPr>
          <w:rFonts w:eastAsia="Arial" w:cs="Arial"/>
        </w:rPr>
        <w:t xml:space="preserve"> </w:t>
      </w:r>
      <w:r w:rsidRPr="000D765F">
        <w:rPr>
          <w:rFonts w:cs="Arial"/>
        </w:rPr>
        <w:t>pending</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authorities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if</w:t>
      </w:r>
      <w:r w:rsidRPr="000D765F">
        <w:rPr>
          <w:rFonts w:eastAsia="Arial" w:cs="Arial"/>
        </w:rPr>
        <w:t xml:space="preserve"> </w:t>
      </w:r>
      <w:r w:rsidRPr="000D765F">
        <w:rPr>
          <w:rFonts w:cs="Arial"/>
        </w:rPr>
        <w:t>so,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nature,</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amount</w:t>
      </w:r>
      <w:r w:rsidRPr="000D765F">
        <w:rPr>
          <w:rFonts w:eastAsia="Arial" w:cs="Arial"/>
        </w:rPr>
        <w:t xml:space="preserve"> </w:t>
      </w:r>
      <w:r w:rsidRPr="000D765F">
        <w:rPr>
          <w:rFonts w:cs="Arial"/>
        </w:rPr>
        <w:t>involved,</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position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appeals.</w:t>
      </w:r>
    </w:p>
    <w:p w:rsidR="00744345" w:rsidRPr="000D765F" w:rsidRDefault="00744345" w:rsidP="009427C2">
      <w:pPr>
        <w:autoSpaceDE w:val="0"/>
        <w:spacing w:before="80"/>
        <w:ind w:left="2160"/>
        <w:jc w:val="both"/>
        <w:rPr>
          <w:rFonts w:cs="Arial"/>
        </w:rPr>
      </w:pPr>
      <w:r w:rsidRPr="000D765F">
        <w:rPr>
          <w:rFonts w:cs="Arial"/>
        </w:rPr>
        <w:t>(ad)</w:t>
      </w:r>
      <w:r w:rsidRPr="000D765F">
        <w:rPr>
          <w:rFonts w:eastAsia="Arial" w:cs="Arial"/>
        </w:rPr>
        <w:t xml:space="preserve"> </w:t>
      </w:r>
      <w:r w:rsidRPr="000D765F">
        <w:rPr>
          <w:rFonts w:cs="Arial"/>
        </w:rPr>
        <w:tab/>
        <w:t>An</w:t>
      </w:r>
      <w:r w:rsidRPr="000D765F">
        <w:rPr>
          <w:rFonts w:eastAsia="Arial" w:cs="Arial"/>
        </w:rPr>
        <w:t xml:space="preserve"> </w:t>
      </w:r>
      <w:r w:rsidRPr="000D765F">
        <w:rPr>
          <w:rFonts w:cs="Arial"/>
        </w:rPr>
        <w:t>undertaking</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effect</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case</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detected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Government</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refund</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Authority</w:t>
      </w:r>
      <w:r w:rsidRPr="000D765F">
        <w:rPr>
          <w:rFonts w:eastAsia="Arial" w:cs="Arial"/>
        </w:rPr>
        <w:t xml:space="preserve"> </w:t>
      </w:r>
      <w:r w:rsidRPr="000D765F">
        <w:rPr>
          <w:rFonts w:cs="Arial"/>
        </w:rPr>
        <w:t>was</w:t>
      </w:r>
      <w:r w:rsidRPr="000D765F">
        <w:rPr>
          <w:rFonts w:eastAsia="Arial" w:cs="Arial"/>
        </w:rPr>
        <w:t xml:space="preserve"> </w:t>
      </w:r>
      <w:r w:rsidRPr="000D765F">
        <w:rPr>
          <w:rFonts w:cs="Arial"/>
        </w:rPr>
        <w:t>obtained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after</w:t>
      </w:r>
      <w:r w:rsidRPr="000D765F">
        <w:rPr>
          <w:rFonts w:eastAsia="Arial" w:cs="Arial"/>
        </w:rPr>
        <w:t xml:space="preserve"> </w:t>
      </w:r>
      <w:r w:rsidRPr="000D765F">
        <w:rPr>
          <w:rFonts w:cs="Arial"/>
        </w:rPr>
        <w:t>obtaining</w:t>
      </w:r>
      <w:r w:rsidRPr="000D765F">
        <w:rPr>
          <w:rFonts w:eastAsia="Arial" w:cs="Arial"/>
        </w:rPr>
        <w:t xml:space="preserve"> </w:t>
      </w:r>
      <w:r w:rsidRPr="000D765F">
        <w:rPr>
          <w:rFonts w:cs="Arial"/>
        </w:rPr>
        <w:t>reimbursement</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Paying</w:t>
      </w:r>
      <w:r w:rsidRPr="000D765F">
        <w:rPr>
          <w:rFonts w:eastAsia="Arial" w:cs="Arial"/>
        </w:rPr>
        <w:t xml:space="preserve"> </w:t>
      </w:r>
      <w:r w:rsidRPr="000D765F">
        <w:rPr>
          <w:rFonts w:cs="Arial"/>
        </w:rPr>
        <w:t>Authority,</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if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same</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immediately</w:t>
      </w:r>
      <w:r w:rsidRPr="000D765F">
        <w:rPr>
          <w:rFonts w:eastAsia="Arial" w:cs="Arial"/>
        </w:rPr>
        <w:t xml:space="preserve"> </w:t>
      </w:r>
      <w:r w:rsidRPr="000D765F">
        <w:rPr>
          <w:rFonts w:cs="Arial"/>
        </w:rPr>
        <w:t>refunded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Paying</w:t>
      </w:r>
      <w:r w:rsidRPr="000D765F">
        <w:rPr>
          <w:rFonts w:eastAsia="Arial" w:cs="Arial"/>
        </w:rPr>
        <w:t xml:space="preserve"> </w:t>
      </w:r>
      <w:r w:rsidRPr="000D765F">
        <w:rPr>
          <w:rFonts w:cs="Arial"/>
        </w:rPr>
        <w:t>Authority</w:t>
      </w:r>
      <w:r w:rsidRPr="000D765F">
        <w:rPr>
          <w:rFonts w:eastAsia="Arial" w:cs="Arial"/>
        </w:rPr>
        <w:t xml:space="preserve"> </w:t>
      </w:r>
      <w:r w:rsidRPr="000D765F">
        <w:rPr>
          <w:rFonts w:cs="Arial"/>
        </w:rPr>
        <w:t>giving</w:t>
      </w:r>
      <w:r w:rsidRPr="000D765F">
        <w:rPr>
          <w:rFonts w:eastAsia="Arial" w:cs="Arial"/>
        </w:rPr>
        <w:t xml:space="preserve"> </w:t>
      </w:r>
      <w:r w:rsidRPr="000D765F">
        <w:rPr>
          <w:rFonts w:cs="Arial"/>
        </w:rPr>
        <w:t>details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particulars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transactions,</w:t>
      </w:r>
      <w:r w:rsidRPr="000D765F">
        <w:rPr>
          <w:rFonts w:eastAsia="Arial" w:cs="Arial"/>
        </w:rPr>
        <w:t xml:space="preserve"> </w:t>
      </w:r>
      <w:r w:rsidRPr="000D765F">
        <w:rPr>
          <w:rFonts w:cs="Arial"/>
        </w:rPr>
        <w:t>Paying</w:t>
      </w:r>
      <w:r w:rsidRPr="000D765F">
        <w:rPr>
          <w:rFonts w:eastAsia="Arial" w:cs="Arial"/>
        </w:rPr>
        <w:t xml:space="preserve"> </w:t>
      </w:r>
      <w:r w:rsidRPr="000D765F">
        <w:rPr>
          <w:rFonts w:cs="Arial"/>
        </w:rPr>
        <w:t>Authority</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have</w:t>
      </w:r>
      <w:r w:rsidRPr="000D765F">
        <w:rPr>
          <w:rFonts w:eastAsia="Arial" w:cs="Arial"/>
        </w:rPr>
        <w:t xml:space="preserve"> </w:t>
      </w:r>
      <w:r w:rsidRPr="000D765F">
        <w:rPr>
          <w:rFonts w:cs="Arial"/>
        </w:rPr>
        <w:t>full</w:t>
      </w:r>
      <w:r w:rsidRPr="000D765F">
        <w:rPr>
          <w:rFonts w:eastAsia="Arial" w:cs="Arial"/>
        </w:rPr>
        <w:t xml:space="preserve"> </w:t>
      </w:r>
      <w:r w:rsidRPr="000D765F">
        <w:rPr>
          <w:rFonts w:cs="Arial"/>
        </w:rPr>
        <w:t>authority</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recover</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amounts</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w:t>
      </w:r>
      <w:r w:rsidRPr="000D765F">
        <w:rPr>
          <w:rFonts w:cs="Arial"/>
        </w:rPr>
        <w:t>s</w:t>
      </w:r>
      <w:r w:rsidRPr="000D765F">
        <w:rPr>
          <w:rFonts w:eastAsia="Arial" w:cs="Arial"/>
        </w:rPr>
        <w:t xml:space="preserve"> </w:t>
      </w:r>
      <w:r w:rsidRPr="000D765F">
        <w:rPr>
          <w:rFonts w:cs="Arial"/>
        </w:rPr>
        <w:t>outstanding</w:t>
      </w:r>
      <w:r w:rsidRPr="000D765F">
        <w:rPr>
          <w:rFonts w:eastAsia="Arial" w:cs="Arial"/>
        </w:rPr>
        <w:t xml:space="preserve"> </w:t>
      </w:r>
      <w:r w:rsidRPr="000D765F">
        <w:rPr>
          <w:rFonts w:cs="Arial"/>
        </w:rPr>
        <w:t>bills</w:t>
      </w:r>
      <w:r w:rsidRPr="000D765F">
        <w:rPr>
          <w:rFonts w:eastAsia="Arial" w:cs="Arial"/>
        </w:rPr>
        <w:t xml:space="preserve"> </w:t>
      </w:r>
      <w:r w:rsidRPr="000D765F">
        <w:rPr>
          <w:rFonts w:cs="Arial"/>
        </w:rPr>
        <w:t>against</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particular</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other</w:t>
      </w:r>
      <w:r w:rsidRPr="000D765F">
        <w:rPr>
          <w:rFonts w:eastAsia="Arial" w:cs="Arial"/>
        </w:rPr>
        <w:t xml:space="preserve"> </w:t>
      </w:r>
      <w:r w:rsidRPr="000D765F">
        <w:rPr>
          <w:rFonts w:cs="Arial"/>
        </w:rPr>
        <w:t>pending</w:t>
      </w:r>
      <w:r w:rsidRPr="000D765F">
        <w:rPr>
          <w:rFonts w:eastAsia="Arial" w:cs="Arial"/>
        </w:rPr>
        <w:t xml:space="preserve"> </w:t>
      </w:r>
      <w:r w:rsidRPr="000D765F">
        <w:rPr>
          <w:rFonts w:cs="Arial"/>
        </w:rPr>
        <w:t>Government</w:t>
      </w:r>
      <w:r w:rsidRPr="000D765F">
        <w:rPr>
          <w:rFonts w:eastAsia="Arial" w:cs="Arial"/>
        </w:rPr>
        <w:t xml:space="preserve"> </w:t>
      </w:r>
      <w:r w:rsidRPr="000D765F">
        <w:rPr>
          <w:rFonts w:cs="Arial"/>
        </w:rPr>
        <w:t>contracts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dispute</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this</w:t>
      </w:r>
      <w:r w:rsidRPr="000D765F">
        <w:rPr>
          <w:rFonts w:eastAsia="Arial" w:cs="Arial"/>
        </w:rPr>
        <w:t xml:space="preserve"> </w:t>
      </w:r>
      <w:r w:rsidRPr="000D765F">
        <w:rPr>
          <w:rFonts w:cs="Arial"/>
        </w:rPr>
        <w:t>account</w:t>
      </w:r>
      <w:r w:rsidRPr="000D765F">
        <w:rPr>
          <w:rFonts w:eastAsia="Arial" w:cs="Arial"/>
        </w:rPr>
        <w:t xml:space="preserve"> </w:t>
      </w:r>
      <w:r w:rsidRPr="000D765F">
        <w:rPr>
          <w:rFonts w:cs="Arial"/>
        </w:rPr>
        <w:t>would</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raised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p>
    <w:p w:rsidR="00744345" w:rsidRPr="00376E9F" w:rsidRDefault="00744345" w:rsidP="00744345">
      <w:pPr>
        <w:autoSpaceDE w:val="0"/>
        <w:ind w:left="2160"/>
        <w:rPr>
          <w:rFonts w:cs="Arial"/>
          <w:sz w:val="14"/>
          <w:szCs w:val="14"/>
        </w:rPr>
      </w:pPr>
    </w:p>
    <w:p w:rsidR="00744345" w:rsidRPr="000D765F" w:rsidRDefault="00744345" w:rsidP="00DA158E">
      <w:pPr>
        <w:numPr>
          <w:ilvl w:val="0"/>
          <w:numId w:val="17"/>
        </w:numPr>
        <w:autoSpaceDE w:val="0"/>
        <w:ind w:left="1276" w:firstLine="0"/>
        <w:jc w:val="both"/>
        <w:rPr>
          <w:rFonts w:cs="Arial"/>
        </w:rPr>
      </w:pPr>
      <w:r w:rsidRPr="000D765F">
        <w:rPr>
          <w:rFonts w:cs="Arial"/>
        </w:rPr>
        <w:t>Unless</w:t>
      </w:r>
      <w:r w:rsidRPr="000D765F">
        <w:rPr>
          <w:rFonts w:eastAsia="Arial" w:cs="Arial"/>
        </w:rPr>
        <w:t xml:space="preserve"> </w:t>
      </w:r>
      <w:r w:rsidRPr="000D765F">
        <w:rPr>
          <w:rFonts w:cs="Arial"/>
        </w:rPr>
        <w:t>otherwise</w:t>
      </w:r>
      <w:r w:rsidRPr="000D765F">
        <w:rPr>
          <w:rFonts w:eastAsia="Arial" w:cs="Arial"/>
        </w:rPr>
        <w:t xml:space="preserve"> </w:t>
      </w:r>
      <w:r w:rsidRPr="000D765F">
        <w:rPr>
          <w:rFonts w:cs="Arial"/>
        </w:rPr>
        <w:t>specifically</w:t>
      </w:r>
      <w:r w:rsidRPr="000D765F">
        <w:rPr>
          <w:rFonts w:eastAsia="Arial" w:cs="Arial"/>
        </w:rPr>
        <w:t xml:space="preserve"> </w:t>
      </w:r>
      <w:r w:rsidRPr="000D765F">
        <w:rPr>
          <w:rFonts w:cs="Arial"/>
        </w:rPr>
        <w:t>agreed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terms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liable</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claim</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account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fresh</w:t>
      </w:r>
      <w:r w:rsidRPr="000D765F">
        <w:rPr>
          <w:rFonts w:eastAsia="Arial" w:cs="Arial"/>
        </w:rPr>
        <w:t xml:space="preserve"> </w:t>
      </w:r>
      <w:r w:rsidRPr="000D765F">
        <w:rPr>
          <w:rFonts w:cs="Arial"/>
        </w:rPr>
        <w:t>imposition</w:t>
      </w:r>
      <w:r w:rsidRPr="000D765F">
        <w:rPr>
          <w:rFonts w:eastAsia="Arial" w:cs="Arial"/>
        </w:rPr>
        <w:t xml:space="preserve"> </w:t>
      </w:r>
      <w:r w:rsidRPr="000D765F">
        <w:rPr>
          <w:rFonts w:cs="Arial"/>
        </w:rPr>
        <w:t>and/or</w:t>
      </w:r>
      <w:r w:rsidRPr="000D765F">
        <w:rPr>
          <w:rFonts w:eastAsia="Arial" w:cs="Arial"/>
        </w:rPr>
        <w:t xml:space="preserve"> </w:t>
      </w:r>
      <w:r w:rsidRPr="000D765F">
        <w:rPr>
          <w:rFonts w:cs="Arial"/>
        </w:rPr>
        <w:t>increase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Excise</w:t>
      </w:r>
      <w:r w:rsidRPr="000D765F">
        <w:rPr>
          <w:rFonts w:eastAsia="Arial" w:cs="Arial"/>
        </w:rPr>
        <w:t xml:space="preserve"> </w:t>
      </w:r>
      <w:r w:rsidRPr="000D765F">
        <w:rPr>
          <w:rFonts w:cs="Arial"/>
        </w:rPr>
        <w:t>Duty</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raw</w:t>
      </w:r>
      <w:r w:rsidRPr="000D765F">
        <w:rPr>
          <w:rFonts w:eastAsia="Arial" w:cs="Arial"/>
        </w:rPr>
        <w:t xml:space="preserve"> </w:t>
      </w:r>
      <w:r w:rsidRPr="000D765F">
        <w:rPr>
          <w:rFonts w:cs="Arial"/>
        </w:rPr>
        <w:t>materials</w:t>
      </w:r>
      <w:r w:rsidRPr="000D765F">
        <w:rPr>
          <w:rFonts w:eastAsia="Arial" w:cs="Arial"/>
        </w:rPr>
        <w:t xml:space="preserve"> </w:t>
      </w:r>
      <w:r w:rsidRPr="000D765F">
        <w:rPr>
          <w:rFonts w:cs="Arial"/>
        </w:rPr>
        <w:t>and/or</w:t>
      </w:r>
      <w:r w:rsidRPr="000D765F">
        <w:rPr>
          <w:rFonts w:eastAsia="Arial" w:cs="Arial"/>
        </w:rPr>
        <w:t xml:space="preserve"> </w:t>
      </w:r>
      <w:r w:rsidRPr="000D765F">
        <w:rPr>
          <w:rFonts w:cs="Arial"/>
        </w:rPr>
        <w:t>components</w:t>
      </w:r>
      <w:r w:rsidRPr="000D765F">
        <w:rPr>
          <w:rFonts w:eastAsia="Arial" w:cs="Arial"/>
        </w:rPr>
        <w:t xml:space="preserve"> </w:t>
      </w:r>
      <w:r w:rsidRPr="000D765F">
        <w:rPr>
          <w:rFonts w:cs="Arial"/>
        </w:rPr>
        <w:t>used</w:t>
      </w:r>
      <w:r w:rsidRPr="000D765F">
        <w:rPr>
          <w:rFonts w:eastAsia="Arial" w:cs="Arial"/>
        </w:rPr>
        <w:t xml:space="preserve"> </w:t>
      </w:r>
      <w:r w:rsidRPr="000D765F">
        <w:rPr>
          <w:rFonts w:cs="Arial"/>
        </w:rPr>
        <w:t>directly</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manufacture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contracted</w:t>
      </w:r>
      <w:r w:rsidRPr="000D765F">
        <w:rPr>
          <w:rFonts w:eastAsia="Arial" w:cs="Arial"/>
        </w:rPr>
        <w:t xml:space="preserve"> </w:t>
      </w:r>
      <w:r w:rsidRPr="000D765F">
        <w:rPr>
          <w:rFonts w:cs="Arial"/>
        </w:rPr>
        <w:t>stores</w:t>
      </w:r>
      <w:r w:rsidRPr="000D765F">
        <w:rPr>
          <w:rFonts w:eastAsia="Arial" w:cs="Arial"/>
        </w:rPr>
        <w:t xml:space="preserve"> </w:t>
      </w:r>
      <w:r w:rsidRPr="000D765F">
        <w:rPr>
          <w:rFonts w:cs="Arial"/>
        </w:rPr>
        <w:t>taking</w:t>
      </w:r>
      <w:r w:rsidRPr="000D765F">
        <w:rPr>
          <w:rFonts w:eastAsia="Arial" w:cs="Arial"/>
        </w:rPr>
        <w:t xml:space="preserve"> </w:t>
      </w:r>
      <w:r w:rsidRPr="000D765F">
        <w:rPr>
          <w:rFonts w:cs="Arial"/>
        </w:rPr>
        <w:t>place</w:t>
      </w:r>
      <w:r w:rsidRPr="000D765F">
        <w:rPr>
          <w:rFonts w:eastAsia="Arial" w:cs="Arial"/>
        </w:rPr>
        <w:t xml:space="preserve"> </w:t>
      </w:r>
      <w:r w:rsidRPr="000D765F">
        <w:rPr>
          <w:rFonts w:cs="Arial"/>
        </w:rPr>
        <w:t>during</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pendency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p>
    <w:p w:rsidR="00744345" w:rsidRPr="000D765F" w:rsidRDefault="00744345" w:rsidP="00744345">
      <w:pPr>
        <w:autoSpaceDE w:val="0"/>
        <w:rPr>
          <w:rFonts w:cs="Arial"/>
          <w:b/>
          <w:bCs/>
        </w:rPr>
      </w:pPr>
    </w:p>
    <w:p w:rsidR="00744345" w:rsidRDefault="00744345" w:rsidP="0077104F">
      <w:pPr>
        <w:numPr>
          <w:ilvl w:val="0"/>
          <w:numId w:val="27"/>
        </w:numPr>
        <w:autoSpaceDE w:val="0"/>
        <w:rPr>
          <w:rFonts w:cs="Arial"/>
          <w:bCs/>
        </w:rPr>
      </w:pPr>
      <w:r w:rsidRPr="000D765F">
        <w:rPr>
          <w:rFonts w:cs="Arial"/>
          <w:bCs/>
        </w:rPr>
        <w:t xml:space="preserve"> </w:t>
      </w:r>
      <w:r w:rsidRPr="000D765F">
        <w:rPr>
          <w:rFonts w:cs="Arial"/>
          <w:b/>
          <w:bCs/>
          <w:u w:val="single"/>
        </w:rPr>
        <w:t>Sales</w:t>
      </w:r>
      <w:r w:rsidRPr="000D765F">
        <w:rPr>
          <w:rFonts w:eastAsia="Arial" w:cs="Arial"/>
          <w:b/>
          <w:bCs/>
          <w:u w:val="single"/>
        </w:rPr>
        <w:t xml:space="preserve"> </w:t>
      </w:r>
      <w:r w:rsidRPr="000D765F">
        <w:rPr>
          <w:rFonts w:cs="Arial"/>
          <w:b/>
          <w:bCs/>
          <w:u w:val="single"/>
        </w:rPr>
        <w:t>Tax</w:t>
      </w:r>
      <w:r w:rsidRPr="000D765F">
        <w:rPr>
          <w:rFonts w:eastAsia="Arial" w:cs="Arial"/>
          <w:b/>
          <w:bCs/>
          <w:u w:val="single"/>
        </w:rPr>
        <w:t xml:space="preserve"> </w:t>
      </w:r>
      <w:r w:rsidRPr="000D765F">
        <w:rPr>
          <w:rFonts w:cs="Arial"/>
          <w:b/>
          <w:bCs/>
          <w:u w:val="single"/>
        </w:rPr>
        <w:t>/</w:t>
      </w:r>
      <w:r w:rsidRPr="000D765F">
        <w:rPr>
          <w:rFonts w:eastAsia="Arial" w:cs="Arial"/>
          <w:b/>
          <w:bCs/>
          <w:u w:val="single"/>
        </w:rPr>
        <w:t xml:space="preserve"> </w:t>
      </w:r>
      <w:r w:rsidRPr="000D765F">
        <w:rPr>
          <w:rFonts w:cs="Arial"/>
          <w:b/>
          <w:bCs/>
          <w:u w:val="single"/>
        </w:rPr>
        <w:t>VAT</w:t>
      </w:r>
      <w:r>
        <w:rPr>
          <w:rFonts w:cs="Arial"/>
          <w:b/>
          <w:bCs/>
          <w:u w:val="single"/>
        </w:rPr>
        <w:t>/GST</w:t>
      </w:r>
      <w:r w:rsidRPr="000D765F">
        <w:rPr>
          <w:rFonts w:cs="Arial"/>
          <w:bCs/>
        </w:rPr>
        <w:t>.</w:t>
      </w:r>
    </w:p>
    <w:p w:rsidR="00F9472D" w:rsidRPr="0036211C" w:rsidRDefault="00F9472D" w:rsidP="00F9472D">
      <w:pPr>
        <w:autoSpaceDE w:val="0"/>
        <w:ind w:left="1440"/>
        <w:rPr>
          <w:rFonts w:cs="Arial"/>
          <w:bCs/>
          <w:sz w:val="16"/>
          <w:szCs w:val="16"/>
        </w:rPr>
      </w:pPr>
    </w:p>
    <w:p w:rsidR="00744345" w:rsidRDefault="00744345" w:rsidP="00744345">
      <w:pPr>
        <w:numPr>
          <w:ilvl w:val="0"/>
          <w:numId w:val="18"/>
        </w:numPr>
        <w:autoSpaceDE w:val="0"/>
        <w:ind w:left="1440" w:firstLine="0"/>
        <w:jc w:val="both"/>
        <w:rPr>
          <w:rFonts w:cs="Arial"/>
        </w:rPr>
      </w:pPr>
      <w:r w:rsidRPr="000D765F">
        <w:rPr>
          <w:rFonts w:cs="Arial"/>
        </w:rPr>
        <w:t>If</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desired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ask</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Sales</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VAT</w:t>
      </w:r>
      <w:r w:rsidRPr="000D765F">
        <w:rPr>
          <w:rFonts w:eastAsia="Arial" w:cs="Arial"/>
        </w:rPr>
        <w:t xml:space="preserve"> </w:t>
      </w:r>
      <w:r>
        <w:rPr>
          <w:rFonts w:eastAsia="Arial" w:cs="Arial"/>
        </w:rPr>
        <w:t xml:space="preserve">/GST </w:t>
      </w:r>
      <w:r w:rsidRPr="000D765F">
        <w:rPr>
          <w:rFonts w:cs="Arial"/>
        </w:rPr>
        <w:t>to</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paid</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extra,</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same</w:t>
      </w:r>
      <w:r w:rsidRPr="000D765F">
        <w:rPr>
          <w:rFonts w:eastAsia="Arial" w:cs="Arial"/>
        </w:rPr>
        <w:t xml:space="preserve"> </w:t>
      </w:r>
      <w:r w:rsidRPr="000D765F">
        <w:rPr>
          <w:rFonts w:cs="Arial"/>
        </w:rPr>
        <w:t>must</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specifically</w:t>
      </w:r>
      <w:r w:rsidRPr="000D765F">
        <w:rPr>
          <w:rFonts w:eastAsia="Arial" w:cs="Arial"/>
        </w:rPr>
        <w:t xml:space="preserve"> </w:t>
      </w:r>
      <w:r w:rsidRPr="000D765F">
        <w:rPr>
          <w:rFonts w:cs="Arial"/>
        </w:rPr>
        <w:t>stated.</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absence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stipulation</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presumed</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prices</w:t>
      </w:r>
      <w:r w:rsidRPr="000D765F">
        <w:rPr>
          <w:rFonts w:eastAsia="Arial" w:cs="Arial"/>
        </w:rPr>
        <w:t xml:space="preserve"> </w:t>
      </w:r>
      <w:r w:rsidRPr="000D765F">
        <w:rPr>
          <w:rFonts w:cs="Arial"/>
        </w:rPr>
        <w:t>quoted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are</w:t>
      </w:r>
      <w:r w:rsidRPr="000D765F">
        <w:rPr>
          <w:rFonts w:eastAsia="Arial" w:cs="Arial"/>
        </w:rPr>
        <w:t xml:space="preserve"> </w:t>
      </w:r>
      <w:r w:rsidRPr="000D765F">
        <w:rPr>
          <w:rFonts w:cs="Arial"/>
        </w:rPr>
        <w:t>inclusive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sales</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no</w:t>
      </w:r>
      <w:r w:rsidRPr="000D765F">
        <w:rPr>
          <w:rFonts w:eastAsia="Arial" w:cs="Arial"/>
        </w:rPr>
        <w:t xml:space="preserve"> </w:t>
      </w:r>
      <w:r w:rsidRPr="000D765F">
        <w:rPr>
          <w:rFonts w:cs="Arial"/>
        </w:rPr>
        <w:t>liability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sales</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developed</w:t>
      </w:r>
      <w:r w:rsidRPr="000D765F">
        <w:rPr>
          <w:rFonts w:eastAsia="Arial" w:cs="Arial"/>
        </w:rPr>
        <w:t xml:space="preserve"> </w:t>
      </w:r>
      <w:r w:rsidRPr="000D765F">
        <w:rPr>
          <w:rFonts w:cs="Arial"/>
        </w:rPr>
        <w:t>upon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p>
    <w:p w:rsidR="00F9472D" w:rsidRPr="0036211C" w:rsidRDefault="00F9472D" w:rsidP="00F9472D">
      <w:pPr>
        <w:autoSpaceDE w:val="0"/>
        <w:ind w:left="1440"/>
        <w:jc w:val="both"/>
        <w:rPr>
          <w:rFonts w:cs="Arial"/>
          <w:sz w:val="16"/>
          <w:szCs w:val="16"/>
        </w:rPr>
      </w:pPr>
    </w:p>
    <w:p w:rsidR="00744345" w:rsidRPr="000D765F" w:rsidRDefault="00744345" w:rsidP="00744345">
      <w:pPr>
        <w:numPr>
          <w:ilvl w:val="0"/>
          <w:numId w:val="18"/>
        </w:numPr>
        <w:autoSpaceDE w:val="0"/>
        <w:ind w:left="1440" w:firstLine="0"/>
        <w:jc w:val="both"/>
        <w:rPr>
          <w:rFonts w:cs="Arial"/>
        </w:rPr>
      </w:pPr>
      <w:r w:rsidRPr="000D765F">
        <w:rPr>
          <w:rFonts w:cs="Arial"/>
        </w:rPr>
        <w:t>On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quoting</w:t>
      </w:r>
      <w:r w:rsidRPr="000D765F">
        <w:rPr>
          <w:rFonts w:eastAsia="Arial" w:cs="Arial"/>
        </w:rPr>
        <w:t xml:space="preserve"> </w:t>
      </w:r>
      <w:r w:rsidRPr="000D765F">
        <w:rPr>
          <w:rFonts w:cs="Arial"/>
        </w:rPr>
        <w:t>sales</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extra,</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rate</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nature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Sales</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applicable</w:t>
      </w:r>
      <w:r w:rsidRPr="000D765F">
        <w:rPr>
          <w:rFonts w:eastAsia="Arial" w:cs="Arial"/>
        </w:rPr>
        <w:t xml:space="preserve"> </w:t>
      </w:r>
      <w:r w:rsidRPr="000D765F">
        <w:rPr>
          <w:rFonts w:cs="Arial"/>
        </w:rPr>
        <w:t>at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time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supply</w:t>
      </w:r>
      <w:r w:rsidRPr="000D765F">
        <w:rPr>
          <w:rFonts w:eastAsia="Arial" w:cs="Arial"/>
        </w:rPr>
        <w:t xml:space="preserve"> </w:t>
      </w:r>
      <w:r w:rsidRPr="000D765F">
        <w:rPr>
          <w:rFonts w:cs="Arial"/>
        </w:rPr>
        <w:t>should</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shown</w:t>
      </w:r>
      <w:r w:rsidRPr="000D765F">
        <w:rPr>
          <w:rFonts w:eastAsia="Arial" w:cs="Arial"/>
        </w:rPr>
        <w:t xml:space="preserve"> </w:t>
      </w:r>
      <w:r w:rsidRPr="000D765F">
        <w:rPr>
          <w:rFonts w:cs="Arial"/>
        </w:rPr>
        <w:t>separately.</w:t>
      </w:r>
      <w:r w:rsidRPr="000D765F">
        <w:rPr>
          <w:rFonts w:eastAsia="Arial" w:cs="Arial"/>
        </w:rPr>
        <w:t xml:space="preserve"> </w:t>
      </w:r>
      <w:r w:rsidRPr="000D765F">
        <w:rPr>
          <w:rFonts w:cs="Arial"/>
        </w:rPr>
        <w:t>Sales</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paid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at</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rate</w:t>
      </w:r>
      <w:r w:rsidRPr="000D765F">
        <w:rPr>
          <w:rFonts w:eastAsia="Arial" w:cs="Arial"/>
        </w:rPr>
        <w:t xml:space="preserve"> </w:t>
      </w:r>
      <w:r w:rsidRPr="000D765F">
        <w:rPr>
          <w:rFonts w:cs="Arial"/>
        </w:rPr>
        <w:t>at</w:t>
      </w:r>
      <w:r w:rsidRPr="000D765F">
        <w:rPr>
          <w:rFonts w:eastAsia="Arial" w:cs="Arial"/>
        </w:rPr>
        <w:t xml:space="preserve"> </w:t>
      </w:r>
      <w:r w:rsidRPr="000D765F">
        <w:rPr>
          <w:rFonts w:cs="Arial"/>
        </w:rPr>
        <w:t>which</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liable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assessed</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has</w:t>
      </w:r>
      <w:r w:rsidRPr="000D765F">
        <w:rPr>
          <w:rFonts w:eastAsia="Arial" w:cs="Arial"/>
        </w:rPr>
        <w:t xml:space="preserve"> </w:t>
      </w:r>
      <w:r w:rsidRPr="000D765F">
        <w:rPr>
          <w:rFonts w:cs="Arial"/>
        </w:rPr>
        <w:t>actually</w:t>
      </w:r>
      <w:r w:rsidRPr="000D765F">
        <w:rPr>
          <w:rFonts w:eastAsia="Arial" w:cs="Arial"/>
        </w:rPr>
        <w:t xml:space="preserve"> </w:t>
      </w:r>
      <w:r w:rsidRPr="000D765F">
        <w:rPr>
          <w:rFonts w:cs="Arial"/>
        </w:rPr>
        <w:t>been</w:t>
      </w:r>
      <w:r w:rsidRPr="000D765F">
        <w:rPr>
          <w:rFonts w:eastAsia="Arial" w:cs="Arial"/>
        </w:rPr>
        <w:t xml:space="preserve"> </w:t>
      </w:r>
      <w:r w:rsidRPr="000D765F">
        <w:rPr>
          <w:rFonts w:cs="Arial"/>
        </w:rPr>
        <w:t>assessed</w:t>
      </w:r>
      <w:r w:rsidRPr="000D765F">
        <w:rPr>
          <w:rFonts w:eastAsia="Arial" w:cs="Arial"/>
        </w:rPr>
        <w:t xml:space="preserve"> </w:t>
      </w:r>
      <w:r w:rsidRPr="000D765F">
        <w:rPr>
          <w:rFonts w:cs="Arial"/>
        </w:rPr>
        <w:t>provided</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transaction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sale</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legally</w:t>
      </w:r>
      <w:r w:rsidRPr="000D765F">
        <w:rPr>
          <w:rFonts w:eastAsia="Arial" w:cs="Arial"/>
        </w:rPr>
        <w:t xml:space="preserve"> </w:t>
      </w:r>
      <w:r w:rsidRPr="000D765F">
        <w:rPr>
          <w:rFonts w:cs="Arial"/>
        </w:rPr>
        <w:t>liable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sales</w:t>
      </w:r>
      <w:r w:rsidRPr="000D765F">
        <w:rPr>
          <w:rFonts w:eastAsia="Arial" w:cs="Arial"/>
        </w:rPr>
        <w:t xml:space="preserve"> </w:t>
      </w:r>
      <w:r w:rsidRPr="000D765F">
        <w:rPr>
          <w:rFonts w:cs="Arial"/>
        </w:rPr>
        <w:t>tax</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same</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payable</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per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terms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p>
    <w:p w:rsidR="00744345" w:rsidRDefault="00744345" w:rsidP="00744345">
      <w:pPr>
        <w:autoSpaceDE w:val="0"/>
        <w:rPr>
          <w:rFonts w:cs="Arial"/>
          <w:b/>
          <w:bCs/>
          <w:u w:val="single"/>
        </w:rPr>
      </w:pPr>
    </w:p>
    <w:p w:rsidR="00744345" w:rsidRPr="000D765F" w:rsidRDefault="00744345" w:rsidP="00744345">
      <w:pPr>
        <w:autoSpaceDE w:val="0"/>
        <w:jc w:val="center"/>
        <w:rPr>
          <w:rFonts w:cs="Arial"/>
          <w:b/>
          <w:bCs/>
          <w:u w:val="single"/>
        </w:rPr>
      </w:pPr>
      <w:r w:rsidRPr="000D765F">
        <w:rPr>
          <w:rFonts w:cs="Arial"/>
          <w:b/>
          <w:bCs/>
          <w:u w:val="single"/>
        </w:rPr>
        <w:t>Part</w:t>
      </w:r>
      <w:r w:rsidRPr="000D765F">
        <w:rPr>
          <w:rFonts w:eastAsia="Arial" w:cs="Arial"/>
          <w:b/>
          <w:bCs/>
          <w:u w:val="single"/>
        </w:rPr>
        <w:t xml:space="preserve"> </w:t>
      </w:r>
      <w:r w:rsidRPr="000D765F">
        <w:rPr>
          <w:rFonts w:cs="Arial"/>
          <w:b/>
          <w:bCs/>
          <w:u w:val="single"/>
        </w:rPr>
        <w:t>IV</w:t>
      </w:r>
      <w:r w:rsidRPr="000D765F">
        <w:rPr>
          <w:rFonts w:eastAsia="Arial" w:cs="Arial"/>
          <w:b/>
          <w:bCs/>
          <w:u w:val="single"/>
        </w:rPr>
        <w:t xml:space="preserve"> – </w:t>
      </w:r>
      <w:r w:rsidR="002E58C9" w:rsidRPr="000D765F">
        <w:rPr>
          <w:rFonts w:cs="Arial"/>
          <w:b/>
          <w:bCs/>
          <w:u w:val="single"/>
        </w:rPr>
        <w:t>SPECIAL</w:t>
      </w:r>
      <w:r w:rsidR="002E58C9" w:rsidRPr="000D765F">
        <w:rPr>
          <w:rFonts w:eastAsia="Arial" w:cs="Arial"/>
          <w:b/>
          <w:bCs/>
          <w:u w:val="single"/>
        </w:rPr>
        <w:t xml:space="preserve"> </w:t>
      </w:r>
      <w:r w:rsidR="002E58C9" w:rsidRPr="000D765F">
        <w:rPr>
          <w:rFonts w:cs="Arial"/>
          <w:b/>
          <w:bCs/>
          <w:u w:val="single"/>
        </w:rPr>
        <w:t>CONDITIONS</w:t>
      </w:r>
      <w:r w:rsidR="002E58C9" w:rsidRPr="000D765F">
        <w:rPr>
          <w:rFonts w:eastAsia="Arial" w:cs="Arial"/>
          <w:b/>
          <w:bCs/>
          <w:u w:val="single"/>
        </w:rPr>
        <w:t xml:space="preserve"> </w:t>
      </w:r>
      <w:r w:rsidR="002E58C9" w:rsidRPr="000D765F">
        <w:rPr>
          <w:rFonts w:cs="Arial"/>
          <w:b/>
          <w:bCs/>
          <w:u w:val="single"/>
        </w:rPr>
        <w:t>OF</w:t>
      </w:r>
      <w:r w:rsidR="002E58C9" w:rsidRPr="000D765F">
        <w:rPr>
          <w:rFonts w:eastAsia="Arial" w:cs="Arial"/>
          <w:b/>
          <w:bCs/>
          <w:u w:val="single"/>
        </w:rPr>
        <w:t xml:space="preserve"> </w:t>
      </w:r>
      <w:r w:rsidR="002E58C9" w:rsidRPr="000D765F">
        <w:rPr>
          <w:rFonts w:cs="Arial"/>
          <w:b/>
          <w:bCs/>
          <w:u w:val="single"/>
        </w:rPr>
        <w:t>RFP</w:t>
      </w:r>
    </w:p>
    <w:p w:rsidR="00744345" w:rsidRPr="000D765F" w:rsidRDefault="00744345" w:rsidP="00744345">
      <w:pPr>
        <w:autoSpaceDE w:val="0"/>
        <w:rPr>
          <w:rFonts w:cs="Arial"/>
        </w:rPr>
      </w:pPr>
    </w:p>
    <w:p w:rsidR="00744345" w:rsidRPr="000D765F" w:rsidRDefault="00744345" w:rsidP="00744345">
      <w:pPr>
        <w:autoSpaceDE w:val="0"/>
        <w:jc w:val="both"/>
        <w:rPr>
          <w:rFonts w:cs="Arial"/>
        </w:rPr>
      </w:pPr>
      <w:r w:rsidRPr="000D765F">
        <w:rPr>
          <w:rFonts w:cs="Arial"/>
        </w:rPr>
        <w:tab/>
        <w:t>The</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required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give</w:t>
      </w:r>
      <w:r w:rsidRPr="000D765F">
        <w:rPr>
          <w:rFonts w:eastAsia="Arial" w:cs="Arial"/>
        </w:rPr>
        <w:t xml:space="preserve"> </w:t>
      </w:r>
      <w:r w:rsidRPr="000D765F">
        <w:rPr>
          <w:rFonts w:cs="Arial"/>
        </w:rPr>
        <w:t>confirmation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their</w:t>
      </w:r>
      <w:r w:rsidRPr="000D765F">
        <w:rPr>
          <w:rFonts w:eastAsia="Arial" w:cs="Arial"/>
        </w:rPr>
        <w:t xml:space="preserve"> </w:t>
      </w:r>
      <w:r w:rsidRPr="000D765F">
        <w:rPr>
          <w:rFonts w:cs="Arial"/>
        </w:rPr>
        <w:t>acceptance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Special</w:t>
      </w:r>
      <w:r w:rsidRPr="000D765F">
        <w:rPr>
          <w:rFonts w:eastAsia="Arial" w:cs="Arial"/>
        </w:rPr>
        <w:t xml:space="preserve"> </w:t>
      </w:r>
      <w:r w:rsidRPr="000D765F">
        <w:rPr>
          <w:rFonts w:cs="Arial"/>
        </w:rPr>
        <w:t>Conditions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RFP</w:t>
      </w:r>
      <w:r w:rsidRPr="000D765F">
        <w:rPr>
          <w:rFonts w:eastAsia="Arial" w:cs="Arial"/>
        </w:rPr>
        <w:t xml:space="preserve"> </w:t>
      </w:r>
      <w:r w:rsidRPr="000D765F">
        <w:rPr>
          <w:rFonts w:cs="Arial"/>
        </w:rPr>
        <w:t>mentioned</w:t>
      </w:r>
      <w:r w:rsidRPr="000D765F">
        <w:rPr>
          <w:rFonts w:eastAsia="Arial" w:cs="Arial"/>
        </w:rPr>
        <w:t xml:space="preserve"> </w:t>
      </w:r>
      <w:r w:rsidRPr="000D765F">
        <w:rPr>
          <w:rFonts w:cs="Arial"/>
        </w:rPr>
        <w:t>below</w:t>
      </w:r>
      <w:r w:rsidRPr="000D765F">
        <w:rPr>
          <w:rFonts w:eastAsia="Arial" w:cs="Arial"/>
        </w:rPr>
        <w:t xml:space="preserve"> </w:t>
      </w:r>
      <w:r w:rsidRPr="000D765F">
        <w:rPr>
          <w:rFonts w:cs="Arial"/>
        </w:rPr>
        <w:t>which</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automatically</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considered</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part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concluded</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successful</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(i.e.</w:t>
      </w:r>
      <w:r w:rsidRPr="000D765F">
        <w:rPr>
          <w:rFonts w:eastAsia="Arial" w:cs="Arial"/>
        </w:rPr>
        <w:t xml:space="preserve"> </w:t>
      </w:r>
      <w:r w:rsidRPr="000D765F">
        <w:rPr>
          <w:rFonts w:cs="Arial"/>
        </w:rPr>
        <w:t>Supplier</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selected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Failure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do</w:t>
      </w:r>
      <w:r w:rsidRPr="000D765F">
        <w:rPr>
          <w:rFonts w:eastAsia="Arial" w:cs="Arial"/>
        </w:rPr>
        <w:t xml:space="preserve"> </w:t>
      </w:r>
      <w:r w:rsidRPr="000D765F">
        <w:rPr>
          <w:rFonts w:cs="Arial"/>
        </w:rPr>
        <w:t>so</w:t>
      </w:r>
      <w:r w:rsidRPr="000D765F">
        <w:rPr>
          <w:rFonts w:eastAsia="Arial" w:cs="Arial"/>
        </w:rPr>
        <w:t xml:space="preserve"> </w:t>
      </w:r>
      <w:r w:rsidRPr="000D765F">
        <w:rPr>
          <w:rFonts w:cs="Arial"/>
        </w:rPr>
        <w:t>may</w:t>
      </w:r>
      <w:r w:rsidRPr="000D765F">
        <w:rPr>
          <w:rFonts w:eastAsia="Arial" w:cs="Arial"/>
        </w:rPr>
        <w:t xml:space="preserve"> </w:t>
      </w:r>
      <w:r w:rsidRPr="000D765F">
        <w:rPr>
          <w:rFonts w:cs="Arial"/>
        </w:rPr>
        <w:t>result</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rejection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submitted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w:t>
      </w:r>
    </w:p>
    <w:p w:rsidR="00744345" w:rsidRPr="000D765F" w:rsidRDefault="00624928" w:rsidP="00744345">
      <w:pPr>
        <w:pStyle w:val="Heading1"/>
        <w:tabs>
          <w:tab w:val="left" w:pos="432"/>
          <w:tab w:val="left" w:pos="2160"/>
        </w:tabs>
        <w:rPr>
          <w:rFonts w:ascii="Arial" w:hAnsi="Arial" w:cs="Arial"/>
          <w:sz w:val="24"/>
          <w:szCs w:val="24"/>
          <w:u w:val="single"/>
          <w:lang w:val="en-GB"/>
        </w:rPr>
      </w:pPr>
      <w:r>
        <w:rPr>
          <w:rFonts w:ascii="Arial" w:hAnsi="Arial" w:cs="Arial"/>
          <w:b w:val="0"/>
          <w:sz w:val="24"/>
          <w:szCs w:val="24"/>
          <w:lang w:val="en-GB"/>
        </w:rPr>
        <w:t>40</w:t>
      </w:r>
      <w:r w:rsidR="00744345" w:rsidRPr="000D765F">
        <w:rPr>
          <w:rFonts w:ascii="Arial" w:hAnsi="Arial" w:cs="Arial"/>
          <w:b w:val="0"/>
          <w:sz w:val="24"/>
          <w:szCs w:val="24"/>
          <w:lang w:val="en-GB"/>
        </w:rPr>
        <w:t>.</w:t>
      </w:r>
      <w:r w:rsidR="00744345" w:rsidRPr="000D765F">
        <w:rPr>
          <w:rFonts w:ascii="Arial" w:hAnsi="Arial" w:cs="Arial"/>
          <w:b w:val="0"/>
          <w:sz w:val="24"/>
          <w:szCs w:val="24"/>
          <w:lang w:val="en-GB"/>
        </w:rPr>
        <w:tab/>
      </w:r>
      <w:r w:rsidR="00744345" w:rsidRPr="000D765F">
        <w:rPr>
          <w:rFonts w:ascii="Arial" w:hAnsi="Arial" w:cs="Arial"/>
          <w:sz w:val="24"/>
          <w:szCs w:val="24"/>
          <w:u w:val="single"/>
          <w:lang w:val="en-GB"/>
        </w:rPr>
        <w:t>Terms</w:t>
      </w:r>
      <w:r w:rsidR="00744345" w:rsidRPr="000D765F">
        <w:rPr>
          <w:rFonts w:ascii="Arial" w:eastAsia="Arial" w:hAnsi="Arial" w:cs="Arial"/>
          <w:sz w:val="24"/>
          <w:szCs w:val="24"/>
          <w:u w:val="single"/>
          <w:lang w:val="en-GB"/>
        </w:rPr>
        <w:t xml:space="preserve"> </w:t>
      </w:r>
      <w:r w:rsidR="00744345" w:rsidRPr="000D765F">
        <w:rPr>
          <w:rFonts w:ascii="Arial" w:hAnsi="Arial" w:cs="Arial"/>
          <w:sz w:val="24"/>
          <w:szCs w:val="24"/>
          <w:u w:val="single"/>
          <w:lang w:val="en-GB"/>
        </w:rPr>
        <w:t>of</w:t>
      </w:r>
      <w:r w:rsidR="00744345" w:rsidRPr="000D765F">
        <w:rPr>
          <w:rFonts w:ascii="Arial" w:eastAsia="Arial" w:hAnsi="Arial" w:cs="Arial"/>
          <w:sz w:val="24"/>
          <w:szCs w:val="24"/>
          <w:u w:val="single"/>
          <w:lang w:val="en-GB"/>
        </w:rPr>
        <w:t xml:space="preserve"> </w:t>
      </w:r>
      <w:r w:rsidR="00744345" w:rsidRPr="000D765F">
        <w:rPr>
          <w:rFonts w:ascii="Arial" w:hAnsi="Arial" w:cs="Arial"/>
          <w:sz w:val="24"/>
          <w:szCs w:val="24"/>
          <w:u w:val="single"/>
          <w:lang w:val="en-GB"/>
        </w:rPr>
        <w:t>Payment.</w:t>
      </w:r>
    </w:p>
    <w:p w:rsidR="00744345" w:rsidRPr="00111864" w:rsidRDefault="00744345" w:rsidP="00744345">
      <w:pPr>
        <w:rPr>
          <w:rFonts w:cs="Arial"/>
          <w:sz w:val="16"/>
          <w:szCs w:val="16"/>
          <w:lang w:val="en-GB"/>
        </w:rPr>
      </w:pPr>
    </w:p>
    <w:p w:rsidR="00744345" w:rsidRDefault="00744345" w:rsidP="00744345">
      <w:pPr>
        <w:pStyle w:val="BodyText"/>
        <w:numPr>
          <w:ilvl w:val="0"/>
          <w:numId w:val="22"/>
        </w:numPr>
        <w:ind w:left="720" w:firstLine="0"/>
      </w:pPr>
      <w:r w:rsidRPr="000D765F">
        <w:t>Payment</w:t>
      </w:r>
      <w:r w:rsidRPr="000D765F">
        <w:rPr>
          <w:rFonts w:eastAsia="Arial"/>
        </w:rPr>
        <w:t xml:space="preserve"> </w:t>
      </w:r>
      <w:r w:rsidRPr="000D765F">
        <w:t>through</w:t>
      </w:r>
      <w:r w:rsidRPr="000D765F">
        <w:rPr>
          <w:rFonts w:eastAsia="Arial"/>
        </w:rPr>
        <w:t xml:space="preserve"> </w:t>
      </w:r>
      <w:r w:rsidR="00790F2E">
        <w:rPr>
          <w:rFonts w:eastAsia="Arial"/>
        </w:rPr>
        <w:t>RTGS</w:t>
      </w:r>
      <w:r w:rsidR="00ED42E2">
        <w:rPr>
          <w:rFonts w:eastAsia="Arial"/>
        </w:rPr>
        <w:t>/ Cheque</w:t>
      </w:r>
      <w:r w:rsidR="00ED42E2" w:rsidRPr="000D765F">
        <w:rPr>
          <w:rFonts w:eastAsia="Arial"/>
        </w:rPr>
        <w:t xml:space="preserve"> </w:t>
      </w:r>
      <w:r w:rsidRPr="000D765F">
        <w:t>will</w:t>
      </w:r>
      <w:r w:rsidRPr="000D765F">
        <w:rPr>
          <w:rFonts w:eastAsia="Arial"/>
        </w:rPr>
        <w:t xml:space="preserve"> </w:t>
      </w:r>
      <w:r w:rsidRPr="000D765F">
        <w:t>be</w:t>
      </w:r>
      <w:r w:rsidRPr="000D765F">
        <w:rPr>
          <w:rFonts w:eastAsia="Arial"/>
        </w:rPr>
        <w:t xml:space="preserve"> </w:t>
      </w:r>
      <w:r w:rsidRPr="000D765F">
        <w:t>made</w:t>
      </w:r>
      <w:r w:rsidRPr="000D765F">
        <w:rPr>
          <w:rFonts w:eastAsia="Arial"/>
        </w:rPr>
        <w:t xml:space="preserve"> </w:t>
      </w:r>
      <w:r w:rsidRPr="000D765F">
        <w:t>in</w:t>
      </w:r>
      <w:r w:rsidRPr="000D765F">
        <w:rPr>
          <w:rFonts w:eastAsia="Arial"/>
        </w:rPr>
        <w:t xml:space="preserve"> </w:t>
      </w:r>
      <w:r w:rsidRPr="000D765F">
        <w:t xml:space="preserve">arrears. </w:t>
      </w:r>
      <w:r w:rsidR="00150641" w:rsidRPr="009F4080">
        <w:t xml:space="preserve">Payment shall be made on completion of the complete order as specified after inspection and acceptance of the stores by the </w:t>
      </w:r>
      <w:r w:rsidR="00150641">
        <w:t>BOO</w:t>
      </w:r>
      <w:r w:rsidR="00150641" w:rsidRPr="009F4080">
        <w:t xml:space="preserve">. The Goods to be supplied </w:t>
      </w:r>
      <w:r w:rsidR="00150641" w:rsidRPr="009F4080">
        <w:rPr>
          <w:b/>
          <w:u w:val="single"/>
        </w:rPr>
        <w:t>F</w:t>
      </w:r>
      <w:r w:rsidR="00150641">
        <w:rPr>
          <w:b/>
          <w:u w:val="single"/>
        </w:rPr>
        <w:t>.</w:t>
      </w:r>
      <w:r w:rsidR="00150641" w:rsidRPr="009F4080">
        <w:rPr>
          <w:b/>
          <w:u w:val="single"/>
        </w:rPr>
        <w:t>O</w:t>
      </w:r>
      <w:r w:rsidR="00150641">
        <w:rPr>
          <w:b/>
          <w:u w:val="single"/>
        </w:rPr>
        <w:t>.</w:t>
      </w:r>
      <w:r w:rsidR="00150641" w:rsidRPr="009F4080">
        <w:rPr>
          <w:b/>
          <w:u w:val="single"/>
        </w:rPr>
        <w:t>R</w:t>
      </w:r>
      <w:r w:rsidR="00150641">
        <w:rPr>
          <w:b/>
          <w:u w:val="single"/>
        </w:rPr>
        <w:t>.</w:t>
      </w:r>
      <w:r w:rsidR="00150641" w:rsidRPr="009F4080">
        <w:rPr>
          <w:b/>
          <w:u w:val="single"/>
        </w:rPr>
        <w:t xml:space="preserve"> </w:t>
      </w:r>
      <w:r w:rsidR="00150641">
        <w:rPr>
          <w:b/>
          <w:u w:val="single"/>
        </w:rPr>
        <w:t xml:space="preserve">at </w:t>
      </w:r>
      <w:r w:rsidR="00150641" w:rsidRPr="009F4080">
        <w:rPr>
          <w:b/>
          <w:u w:val="single"/>
        </w:rPr>
        <w:t>Sainik School, Kapurthala.</w:t>
      </w:r>
      <w:r w:rsidRPr="000D765F">
        <w:t xml:space="preserve"> Submission</w:t>
      </w:r>
      <w:r w:rsidRPr="000D765F">
        <w:rPr>
          <w:rFonts w:eastAsia="Arial"/>
        </w:rPr>
        <w:t xml:space="preserve"> </w:t>
      </w:r>
      <w:r w:rsidRPr="000D765F">
        <w:t>of</w:t>
      </w:r>
      <w:r w:rsidRPr="000D765F">
        <w:rPr>
          <w:rFonts w:eastAsia="Arial"/>
        </w:rPr>
        <w:t xml:space="preserve"> </w:t>
      </w:r>
      <w:r w:rsidRPr="000D765F">
        <w:t>the</w:t>
      </w:r>
      <w:r w:rsidRPr="000D765F">
        <w:rPr>
          <w:rFonts w:eastAsia="Arial"/>
        </w:rPr>
        <w:t xml:space="preserve"> </w:t>
      </w:r>
      <w:r w:rsidRPr="000D765F">
        <w:t>duly</w:t>
      </w:r>
      <w:r w:rsidRPr="000D765F">
        <w:rPr>
          <w:rFonts w:eastAsia="Arial"/>
        </w:rPr>
        <w:t xml:space="preserve"> </w:t>
      </w:r>
      <w:r w:rsidRPr="000D765F">
        <w:t>pre-receipted</w:t>
      </w:r>
      <w:r w:rsidRPr="000D765F">
        <w:rPr>
          <w:rFonts w:eastAsia="Arial"/>
        </w:rPr>
        <w:t xml:space="preserve"> </w:t>
      </w:r>
      <w:r w:rsidRPr="000D765F">
        <w:t>and</w:t>
      </w:r>
      <w:r w:rsidRPr="000D765F">
        <w:rPr>
          <w:rFonts w:eastAsia="Arial"/>
        </w:rPr>
        <w:t xml:space="preserve"> </w:t>
      </w:r>
      <w:r w:rsidRPr="000D765F">
        <w:t>stamped</w:t>
      </w:r>
      <w:r w:rsidRPr="000D765F">
        <w:rPr>
          <w:rFonts w:eastAsia="Arial"/>
        </w:rPr>
        <w:t xml:space="preserve"> </w:t>
      </w:r>
      <w:r w:rsidRPr="000D765F">
        <w:t>bill</w:t>
      </w:r>
      <w:r w:rsidRPr="000D765F">
        <w:rPr>
          <w:rFonts w:eastAsia="Arial"/>
        </w:rPr>
        <w:t xml:space="preserve"> </w:t>
      </w:r>
      <w:r w:rsidRPr="000D765F">
        <w:t>in</w:t>
      </w:r>
      <w:r w:rsidRPr="000D765F">
        <w:rPr>
          <w:rFonts w:eastAsia="Arial"/>
        </w:rPr>
        <w:t xml:space="preserve"> </w:t>
      </w:r>
      <w:r w:rsidRPr="000D765F">
        <w:t>the</w:t>
      </w:r>
      <w:r w:rsidRPr="000D765F">
        <w:rPr>
          <w:rFonts w:eastAsia="Arial"/>
        </w:rPr>
        <w:t xml:space="preserve"> </w:t>
      </w:r>
      <w:r w:rsidRPr="000D765F">
        <w:t>prescribed</w:t>
      </w:r>
      <w:r w:rsidRPr="000D765F">
        <w:rPr>
          <w:rFonts w:eastAsia="Arial"/>
        </w:rPr>
        <w:t xml:space="preserve"> </w:t>
      </w:r>
      <w:r w:rsidRPr="000D765F">
        <w:t>form</w:t>
      </w:r>
      <w:r w:rsidRPr="000D765F">
        <w:rPr>
          <w:rFonts w:eastAsia="Arial"/>
        </w:rPr>
        <w:t xml:space="preserve"> </w:t>
      </w:r>
      <w:r w:rsidRPr="000D765F">
        <w:t xml:space="preserve">is mandatory for the payment of Bills. </w:t>
      </w:r>
    </w:p>
    <w:p w:rsidR="00692F2E" w:rsidRPr="000D765F" w:rsidRDefault="00692F2E" w:rsidP="00692F2E">
      <w:pPr>
        <w:pStyle w:val="BodyText"/>
        <w:ind w:left="720"/>
      </w:pPr>
    </w:p>
    <w:p w:rsidR="00744345" w:rsidRPr="00006AFF" w:rsidRDefault="00744345" w:rsidP="00744345">
      <w:pPr>
        <w:pStyle w:val="BodyText"/>
        <w:numPr>
          <w:ilvl w:val="0"/>
          <w:numId w:val="22"/>
        </w:numPr>
        <w:ind w:left="720" w:firstLine="0"/>
      </w:pPr>
      <w:r w:rsidRPr="000D765F">
        <w:rPr>
          <w:lang w:val="en-GB"/>
        </w:rPr>
        <w:t>The</w:t>
      </w:r>
      <w:r w:rsidRPr="000D765F">
        <w:rPr>
          <w:rFonts w:eastAsia="Arial"/>
          <w:lang w:val="en-GB"/>
        </w:rPr>
        <w:t xml:space="preserve"> </w:t>
      </w:r>
      <w:r w:rsidRPr="000D765F">
        <w:rPr>
          <w:lang w:val="en-GB"/>
        </w:rPr>
        <w:t>Supplier</w:t>
      </w:r>
      <w:r w:rsidRPr="000D765F">
        <w:rPr>
          <w:rFonts w:eastAsia="Arial"/>
          <w:lang w:val="en-GB"/>
        </w:rPr>
        <w:t xml:space="preserve"> </w:t>
      </w:r>
      <w:r w:rsidRPr="000D765F">
        <w:rPr>
          <w:lang w:val="en-GB"/>
        </w:rPr>
        <w:t>shall</w:t>
      </w:r>
      <w:r w:rsidRPr="000D765F">
        <w:rPr>
          <w:rFonts w:eastAsia="Arial"/>
          <w:lang w:val="en-GB"/>
        </w:rPr>
        <w:t xml:space="preserve"> </w:t>
      </w:r>
      <w:r w:rsidRPr="000D765F">
        <w:rPr>
          <w:lang w:val="en-GB"/>
        </w:rPr>
        <w:t>not</w:t>
      </w:r>
      <w:r w:rsidRPr="000D765F">
        <w:rPr>
          <w:rFonts w:eastAsia="Arial"/>
          <w:lang w:val="en-GB"/>
        </w:rPr>
        <w:t xml:space="preserve"> </w:t>
      </w:r>
      <w:r w:rsidRPr="000D765F">
        <w:rPr>
          <w:lang w:val="en-GB"/>
        </w:rPr>
        <w:t>be</w:t>
      </w:r>
      <w:r w:rsidRPr="000D765F">
        <w:rPr>
          <w:rFonts w:eastAsia="Arial"/>
          <w:lang w:val="en-GB"/>
        </w:rPr>
        <w:t xml:space="preserve"> </w:t>
      </w:r>
      <w:r w:rsidRPr="000D765F">
        <w:rPr>
          <w:lang w:val="en-GB"/>
        </w:rPr>
        <w:t>entitled</w:t>
      </w:r>
      <w:r w:rsidRPr="000D765F">
        <w:rPr>
          <w:rFonts w:eastAsia="Arial"/>
          <w:lang w:val="en-GB"/>
        </w:rPr>
        <w:t xml:space="preserve"> </w:t>
      </w:r>
      <w:r w:rsidRPr="000D765F">
        <w:rPr>
          <w:lang w:val="en-GB"/>
        </w:rPr>
        <w:t>for</w:t>
      </w:r>
      <w:r w:rsidRPr="000D765F">
        <w:rPr>
          <w:rFonts w:eastAsia="Arial"/>
          <w:lang w:val="en-GB"/>
        </w:rPr>
        <w:t xml:space="preserve"> </w:t>
      </w:r>
      <w:r w:rsidRPr="000D765F">
        <w:rPr>
          <w:lang w:val="en-GB"/>
        </w:rPr>
        <w:t>any</w:t>
      </w:r>
      <w:r w:rsidRPr="000D765F">
        <w:rPr>
          <w:rFonts w:eastAsia="Arial"/>
          <w:lang w:val="en-GB"/>
        </w:rPr>
        <w:t xml:space="preserve"> </w:t>
      </w:r>
      <w:r w:rsidRPr="000D765F">
        <w:rPr>
          <w:lang w:val="en-GB"/>
        </w:rPr>
        <w:t>additional</w:t>
      </w:r>
      <w:r w:rsidRPr="000D765F">
        <w:rPr>
          <w:rFonts w:eastAsia="Arial"/>
          <w:lang w:val="en-GB"/>
        </w:rPr>
        <w:t xml:space="preserve"> </w:t>
      </w:r>
      <w:r w:rsidRPr="000D765F">
        <w:rPr>
          <w:lang w:val="en-GB"/>
        </w:rPr>
        <w:t>payment</w:t>
      </w:r>
      <w:r w:rsidRPr="000D765F">
        <w:rPr>
          <w:rFonts w:eastAsia="Arial"/>
          <w:lang w:val="en-GB"/>
        </w:rPr>
        <w:t xml:space="preserve"> </w:t>
      </w:r>
      <w:r w:rsidRPr="000D765F">
        <w:rPr>
          <w:lang w:val="en-GB"/>
        </w:rPr>
        <w:t>during</w:t>
      </w:r>
      <w:r w:rsidRPr="000D765F">
        <w:rPr>
          <w:rFonts w:eastAsia="Arial"/>
          <w:lang w:val="en-GB"/>
        </w:rPr>
        <w:t xml:space="preserve"> </w:t>
      </w:r>
      <w:r w:rsidRPr="000D765F">
        <w:rPr>
          <w:lang w:val="en-GB"/>
        </w:rPr>
        <w:t>the</w:t>
      </w:r>
      <w:r w:rsidRPr="000D765F">
        <w:rPr>
          <w:rFonts w:eastAsia="Arial"/>
          <w:lang w:val="en-GB"/>
        </w:rPr>
        <w:t xml:space="preserve"> </w:t>
      </w:r>
      <w:r w:rsidRPr="000D765F">
        <w:rPr>
          <w:lang w:val="en-GB"/>
        </w:rPr>
        <w:t>tenure</w:t>
      </w:r>
      <w:r w:rsidRPr="000D765F">
        <w:rPr>
          <w:rFonts w:eastAsia="Arial"/>
          <w:lang w:val="en-GB"/>
        </w:rPr>
        <w:t xml:space="preserve"> </w:t>
      </w:r>
      <w:r w:rsidRPr="000D765F">
        <w:rPr>
          <w:lang w:val="en-GB"/>
        </w:rPr>
        <w:t>of</w:t>
      </w:r>
      <w:r w:rsidRPr="000D765F">
        <w:rPr>
          <w:rFonts w:eastAsia="Arial"/>
          <w:lang w:val="en-GB"/>
        </w:rPr>
        <w:t xml:space="preserve"> </w:t>
      </w:r>
      <w:r w:rsidRPr="000D765F">
        <w:rPr>
          <w:lang w:val="en-GB"/>
        </w:rPr>
        <w:t>this</w:t>
      </w:r>
      <w:r w:rsidRPr="000D765F">
        <w:rPr>
          <w:rFonts w:eastAsia="Arial"/>
          <w:lang w:val="en-GB"/>
        </w:rPr>
        <w:t xml:space="preserve"> </w:t>
      </w:r>
      <w:r w:rsidRPr="000D765F">
        <w:rPr>
          <w:lang w:val="en-GB"/>
        </w:rPr>
        <w:t>contract</w:t>
      </w:r>
      <w:r w:rsidRPr="000D765F">
        <w:rPr>
          <w:rFonts w:eastAsia="Arial"/>
          <w:lang w:val="en-GB"/>
        </w:rPr>
        <w:t xml:space="preserve"> </w:t>
      </w:r>
      <w:r w:rsidRPr="000D765F">
        <w:rPr>
          <w:lang w:val="en-GB"/>
        </w:rPr>
        <w:t>due</w:t>
      </w:r>
      <w:r w:rsidRPr="000D765F">
        <w:rPr>
          <w:rFonts w:eastAsia="Arial"/>
          <w:lang w:val="en-GB"/>
        </w:rPr>
        <w:t xml:space="preserve"> </w:t>
      </w:r>
      <w:r w:rsidRPr="000D765F">
        <w:rPr>
          <w:lang w:val="en-GB"/>
        </w:rPr>
        <w:t>to</w:t>
      </w:r>
      <w:r w:rsidRPr="000D765F">
        <w:rPr>
          <w:rFonts w:eastAsia="Arial"/>
          <w:lang w:val="en-GB"/>
        </w:rPr>
        <w:t xml:space="preserve"> </w:t>
      </w:r>
      <w:r w:rsidRPr="000D765F">
        <w:rPr>
          <w:lang w:val="en-GB"/>
        </w:rPr>
        <w:t>subsequent</w:t>
      </w:r>
      <w:r w:rsidRPr="000D765F">
        <w:rPr>
          <w:rFonts w:eastAsia="Arial"/>
          <w:lang w:val="en-GB"/>
        </w:rPr>
        <w:t xml:space="preserve"> </w:t>
      </w:r>
      <w:r w:rsidRPr="000D765F">
        <w:rPr>
          <w:lang w:val="en-GB"/>
        </w:rPr>
        <w:t>increase</w:t>
      </w:r>
      <w:r w:rsidRPr="000D765F">
        <w:rPr>
          <w:rFonts w:eastAsia="Arial"/>
          <w:lang w:val="en-GB"/>
        </w:rPr>
        <w:t xml:space="preserve"> </w:t>
      </w:r>
      <w:r w:rsidRPr="000D765F">
        <w:rPr>
          <w:lang w:val="en-GB"/>
        </w:rPr>
        <w:t>in</w:t>
      </w:r>
      <w:r w:rsidRPr="000D765F">
        <w:rPr>
          <w:rFonts w:eastAsia="Arial"/>
          <w:lang w:val="en-GB"/>
        </w:rPr>
        <w:t xml:space="preserve"> </w:t>
      </w:r>
      <w:r w:rsidRPr="000D765F">
        <w:rPr>
          <w:lang w:val="en-GB"/>
        </w:rPr>
        <w:t>cost</w:t>
      </w:r>
      <w:r w:rsidRPr="000D765F">
        <w:rPr>
          <w:rFonts w:eastAsia="Arial"/>
          <w:lang w:val="en-GB"/>
        </w:rPr>
        <w:t xml:space="preserve"> </w:t>
      </w:r>
      <w:r w:rsidRPr="000D765F">
        <w:rPr>
          <w:lang w:val="en-GB"/>
        </w:rPr>
        <w:t>of</w:t>
      </w:r>
      <w:r w:rsidRPr="000D765F">
        <w:rPr>
          <w:rFonts w:eastAsia="Arial"/>
          <w:lang w:val="en-GB"/>
        </w:rPr>
        <w:t xml:space="preserve"> </w:t>
      </w:r>
      <w:r w:rsidRPr="000D765F">
        <w:rPr>
          <w:lang w:val="en-GB"/>
        </w:rPr>
        <w:t>materials,</w:t>
      </w:r>
      <w:r w:rsidRPr="000D765F">
        <w:rPr>
          <w:rFonts w:eastAsia="Arial"/>
          <w:lang w:val="en-GB"/>
        </w:rPr>
        <w:t xml:space="preserve"> </w:t>
      </w:r>
      <w:r w:rsidRPr="000D765F">
        <w:rPr>
          <w:lang w:val="en-GB"/>
        </w:rPr>
        <w:t>transportation</w:t>
      </w:r>
      <w:r w:rsidRPr="000D765F">
        <w:rPr>
          <w:rFonts w:eastAsia="Arial"/>
          <w:lang w:val="en-GB"/>
        </w:rPr>
        <w:t xml:space="preserve"> </w:t>
      </w:r>
      <w:r w:rsidRPr="000D765F">
        <w:rPr>
          <w:lang w:val="en-GB"/>
        </w:rPr>
        <w:t>costs,</w:t>
      </w:r>
      <w:r w:rsidRPr="000D765F">
        <w:rPr>
          <w:rFonts w:eastAsia="Arial"/>
          <w:lang w:val="en-GB"/>
        </w:rPr>
        <w:t xml:space="preserve"> </w:t>
      </w:r>
      <w:r w:rsidRPr="000D765F">
        <w:rPr>
          <w:lang w:val="en-GB"/>
        </w:rPr>
        <w:t>labour</w:t>
      </w:r>
      <w:r w:rsidRPr="000D765F">
        <w:rPr>
          <w:rFonts w:eastAsia="Arial"/>
          <w:lang w:val="en-GB"/>
        </w:rPr>
        <w:t xml:space="preserve"> </w:t>
      </w:r>
      <w:r w:rsidRPr="000D765F">
        <w:rPr>
          <w:lang w:val="en-GB"/>
        </w:rPr>
        <w:t>charges</w:t>
      </w:r>
      <w:r w:rsidRPr="000D765F">
        <w:rPr>
          <w:rFonts w:eastAsia="Arial"/>
          <w:lang w:val="en-GB"/>
        </w:rPr>
        <w:t xml:space="preserve"> </w:t>
      </w:r>
      <w:r w:rsidRPr="000D765F">
        <w:rPr>
          <w:lang w:val="en-GB"/>
        </w:rPr>
        <w:t>etc.</w:t>
      </w:r>
    </w:p>
    <w:p w:rsidR="00744345" w:rsidRDefault="00744345" w:rsidP="00744345">
      <w:pPr>
        <w:pStyle w:val="BodyText"/>
        <w:ind w:left="720"/>
      </w:pPr>
    </w:p>
    <w:p w:rsidR="00703C3C" w:rsidRDefault="00703C3C" w:rsidP="00744345">
      <w:pPr>
        <w:pStyle w:val="BodyText"/>
        <w:ind w:left="720"/>
      </w:pPr>
    </w:p>
    <w:p w:rsidR="00703C3C" w:rsidRPr="002D7953" w:rsidRDefault="00703C3C" w:rsidP="00703C3C">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703C3C" w:rsidRPr="002D7953" w:rsidRDefault="00703C3C" w:rsidP="00703C3C">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p>
    <w:p w:rsidR="00703C3C" w:rsidRPr="00006AFF" w:rsidRDefault="00703C3C" w:rsidP="00744345">
      <w:pPr>
        <w:pStyle w:val="BodyText"/>
        <w:ind w:left="720"/>
      </w:pPr>
    </w:p>
    <w:p w:rsidR="00744345" w:rsidRDefault="00624928" w:rsidP="00744345">
      <w:pPr>
        <w:jc w:val="both"/>
        <w:rPr>
          <w:rFonts w:cs="Arial"/>
          <w:lang w:val="en-GB"/>
        </w:rPr>
      </w:pPr>
      <w:r>
        <w:rPr>
          <w:rFonts w:cs="Arial"/>
          <w:lang w:val="en-GB"/>
        </w:rPr>
        <w:lastRenderedPageBreak/>
        <w:t>41</w:t>
      </w:r>
      <w:r w:rsidR="00744345" w:rsidRPr="000D765F">
        <w:rPr>
          <w:rFonts w:cs="Arial"/>
          <w:lang w:val="en-GB"/>
        </w:rPr>
        <w:t>.</w:t>
      </w:r>
      <w:r w:rsidR="00744345" w:rsidRPr="000D765F">
        <w:rPr>
          <w:rFonts w:cs="Arial"/>
          <w:lang w:val="en-GB"/>
        </w:rPr>
        <w:tab/>
      </w:r>
      <w:r w:rsidR="00744345" w:rsidRPr="000D765F">
        <w:rPr>
          <w:rFonts w:cs="Arial"/>
          <w:b/>
          <w:u w:val="single"/>
          <w:lang w:val="en-GB"/>
        </w:rPr>
        <w:t>Penalty</w:t>
      </w:r>
      <w:r w:rsidR="00744345" w:rsidRPr="000D765F">
        <w:rPr>
          <w:rFonts w:cs="Arial"/>
          <w:lang w:val="en-GB"/>
        </w:rPr>
        <w:t>.</w:t>
      </w:r>
      <w:r w:rsidR="00744345" w:rsidRPr="000D765F">
        <w:rPr>
          <w:rFonts w:eastAsia="Arial" w:cs="Arial"/>
          <w:lang w:val="en-GB"/>
        </w:rPr>
        <w:t xml:space="preserve"> </w:t>
      </w:r>
      <w:r w:rsidR="00744345" w:rsidRPr="000D765F">
        <w:rPr>
          <w:rFonts w:cs="Arial"/>
          <w:lang w:val="en-GB"/>
        </w:rPr>
        <w:t>If</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delivery</w:t>
      </w:r>
      <w:r w:rsidR="00744345" w:rsidRPr="000D765F">
        <w:rPr>
          <w:rFonts w:eastAsia="Arial" w:cs="Arial"/>
          <w:lang w:val="en-GB"/>
        </w:rPr>
        <w:t xml:space="preserve"> </w:t>
      </w:r>
      <w:r w:rsidR="00744345" w:rsidRPr="000D765F">
        <w:rPr>
          <w:rFonts w:cs="Arial"/>
          <w:lang w:val="en-GB"/>
        </w:rPr>
        <w:t>is</w:t>
      </w:r>
      <w:r w:rsidR="00744345" w:rsidRPr="000D765F">
        <w:rPr>
          <w:rFonts w:eastAsia="Arial" w:cs="Arial"/>
          <w:lang w:val="en-GB"/>
        </w:rPr>
        <w:t xml:space="preserve"> </w:t>
      </w:r>
      <w:r w:rsidR="00744345" w:rsidRPr="000D765F">
        <w:rPr>
          <w:rFonts w:cs="Arial"/>
          <w:lang w:val="en-GB"/>
        </w:rPr>
        <w:t>not</w:t>
      </w:r>
      <w:r w:rsidR="00744345" w:rsidRPr="000D765F">
        <w:rPr>
          <w:rFonts w:eastAsia="Arial" w:cs="Arial"/>
          <w:lang w:val="en-GB"/>
        </w:rPr>
        <w:t xml:space="preserve"> </w:t>
      </w:r>
      <w:r w:rsidR="00744345" w:rsidRPr="000D765F">
        <w:rPr>
          <w:rFonts w:cs="Arial"/>
          <w:lang w:val="en-GB"/>
        </w:rPr>
        <w:t>carried</w:t>
      </w:r>
      <w:r w:rsidR="00744345" w:rsidRPr="000D765F">
        <w:rPr>
          <w:rFonts w:eastAsia="Arial" w:cs="Arial"/>
          <w:lang w:val="en-GB"/>
        </w:rPr>
        <w:t xml:space="preserve"> </w:t>
      </w:r>
      <w:r w:rsidR="00744345" w:rsidRPr="000D765F">
        <w:rPr>
          <w:rFonts w:cs="Arial"/>
          <w:lang w:val="en-GB"/>
        </w:rPr>
        <w:t>out</w:t>
      </w:r>
      <w:r w:rsidR="00744345" w:rsidRPr="000D765F">
        <w:rPr>
          <w:rFonts w:eastAsia="Arial" w:cs="Arial"/>
          <w:lang w:val="en-GB"/>
        </w:rPr>
        <w:t xml:space="preserve"> </w:t>
      </w:r>
      <w:r w:rsidR="00744345" w:rsidRPr="000D765F">
        <w:rPr>
          <w:rFonts w:cs="Arial"/>
          <w:lang w:val="en-GB"/>
        </w:rPr>
        <w:t>on</w:t>
      </w:r>
      <w:r w:rsidR="00744345" w:rsidRPr="000D765F">
        <w:rPr>
          <w:rFonts w:eastAsia="Arial" w:cs="Arial"/>
          <w:lang w:val="en-GB"/>
        </w:rPr>
        <w:t xml:space="preserve"> </w:t>
      </w:r>
      <w:r w:rsidR="00744345" w:rsidRPr="000D765F">
        <w:rPr>
          <w:rFonts w:cs="Arial"/>
          <w:lang w:val="en-GB"/>
        </w:rPr>
        <w:t>a</w:t>
      </w:r>
      <w:r w:rsidR="00744345" w:rsidRPr="000D765F">
        <w:rPr>
          <w:rFonts w:eastAsia="Arial" w:cs="Arial"/>
          <w:lang w:val="en-GB"/>
        </w:rPr>
        <w:t xml:space="preserve"> </w:t>
      </w:r>
      <w:r w:rsidR="00744345" w:rsidRPr="000D765F">
        <w:rPr>
          <w:rFonts w:cs="Arial"/>
          <w:lang w:val="en-GB"/>
        </w:rPr>
        <w:t>certain</w:t>
      </w:r>
      <w:r w:rsidR="00744345" w:rsidRPr="000D765F">
        <w:rPr>
          <w:rFonts w:eastAsia="Arial" w:cs="Arial"/>
          <w:lang w:val="en-GB"/>
        </w:rPr>
        <w:t xml:space="preserve"> </w:t>
      </w:r>
      <w:r w:rsidR="00744345" w:rsidRPr="000D765F">
        <w:rPr>
          <w:rFonts w:cs="Arial"/>
          <w:lang w:val="en-GB"/>
        </w:rPr>
        <w:t>time</w:t>
      </w:r>
      <w:r w:rsidR="00744345" w:rsidRPr="000D765F">
        <w:rPr>
          <w:rFonts w:eastAsia="Arial" w:cs="Arial"/>
          <w:lang w:val="en-GB"/>
        </w:rPr>
        <w:t xml:space="preserve"> </w:t>
      </w:r>
      <w:r w:rsidR="00744345" w:rsidRPr="000D765F">
        <w:rPr>
          <w:rFonts w:cs="Arial"/>
          <w:lang w:val="en-GB"/>
        </w:rPr>
        <w:t>or</w:t>
      </w:r>
      <w:r w:rsidR="00744345" w:rsidRPr="000D765F">
        <w:rPr>
          <w:rFonts w:eastAsia="Arial" w:cs="Arial"/>
          <w:lang w:val="en-GB"/>
        </w:rPr>
        <w:t xml:space="preserve"> </w:t>
      </w:r>
      <w:r w:rsidR="00744345" w:rsidRPr="000D765F">
        <w:rPr>
          <w:rFonts w:cs="Arial"/>
          <w:lang w:val="en-GB"/>
        </w:rPr>
        <w:t>in</w:t>
      </w:r>
      <w:r w:rsidR="00744345" w:rsidRPr="000D765F">
        <w:rPr>
          <w:rFonts w:eastAsia="Arial" w:cs="Arial"/>
          <w:lang w:val="en-GB"/>
        </w:rPr>
        <w:t xml:space="preserve"> </w:t>
      </w:r>
      <w:r w:rsidR="00744345" w:rsidRPr="000D765F">
        <w:rPr>
          <w:rFonts w:cs="Arial"/>
          <w:lang w:val="en-GB"/>
        </w:rPr>
        <w:t>a</w:t>
      </w:r>
      <w:r w:rsidR="00744345" w:rsidRPr="000D765F">
        <w:rPr>
          <w:rFonts w:eastAsia="Arial" w:cs="Arial"/>
          <w:lang w:val="en-GB"/>
        </w:rPr>
        <w:t xml:space="preserve"> </w:t>
      </w:r>
      <w:r w:rsidR="00744345" w:rsidRPr="000D765F">
        <w:rPr>
          <w:rFonts w:cs="Arial"/>
          <w:lang w:val="en-GB"/>
        </w:rPr>
        <w:t>certain</w:t>
      </w:r>
      <w:r w:rsidR="00744345" w:rsidRPr="000D765F">
        <w:rPr>
          <w:rFonts w:eastAsia="Arial" w:cs="Arial"/>
          <w:lang w:val="en-GB"/>
        </w:rPr>
        <w:t xml:space="preserve"> </w:t>
      </w:r>
      <w:r w:rsidR="00744345" w:rsidRPr="000D765F">
        <w:rPr>
          <w:rFonts w:cs="Arial"/>
          <w:lang w:val="en-GB"/>
        </w:rPr>
        <w:t>area,</w:t>
      </w:r>
      <w:r w:rsidR="00744345" w:rsidRPr="000D765F">
        <w:rPr>
          <w:rFonts w:eastAsia="Arial" w:cs="Arial"/>
          <w:lang w:val="en-GB"/>
        </w:rPr>
        <w:t xml:space="preserve"> </w:t>
      </w:r>
      <w:r w:rsidR="00744345" w:rsidRPr="000D765F">
        <w:rPr>
          <w:rFonts w:cs="Arial"/>
          <w:lang w:val="en-GB"/>
        </w:rPr>
        <w:t>a</w:t>
      </w:r>
      <w:r w:rsidR="00744345" w:rsidRPr="000D765F">
        <w:rPr>
          <w:rFonts w:eastAsia="Arial" w:cs="Arial"/>
          <w:lang w:val="en-GB"/>
        </w:rPr>
        <w:t xml:space="preserve"> </w:t>
      </w:r>
      <w:r w:rsidR="00744345" w:rsidRPr="000D765F">
        <w:rPr>
          <w:rFonts w:cs="Arial"/>
          <w:lang w:val="en-GB"/>
        </w:rPr>
        <w:t>penalty</w:t>
      </w:r>
      <w:r w:rsidR="00744345" w:rsidRPr="000D765F">
        <w:rPr>
          <w:rFonts w:eastAsia="Arial" w:cs="Arial"/>
          <w:lang w:val="en-GB"/>
        </w:rPr>
        <w:t xml:space="preserve"> </w:t>
      </w:r>
      <w:r w:rsidR="00744345" w:rsidRPr="000D765F">
        <w:rPr>
          <w:rFonts w:cs="Arial"/>
          <w:lang w:val="en-GB"/>
        </w:rPr>
        <w:t>will</w:t>
      </w:r>
      <w:r w:rsidR="00744345" w:rsidRPr="000D765F">
        <w:rPr>
          <w:rFonts w:eastAsia="Arial" w:cs="Arial"/>
          <w:lang w:val="en-GB"/>
        </w:rPr>
        <w:t xml:space="preserve"> </w:t>
      </w:r>
      <w:r w:rsidR="00744345" w:rsidRPr="000D765F">
        <w:rPr>
          <w:rFonts w:cs="Arial"/>
          <w:lang w:val="en-GB"/>
        </w:rPr>
        <w:t>be</w:t>
      </w:r>
      <w:r w:rsidR="00744345" w:rsidRPr="000D765F">
        <w:rPr>
          <w:rFonts w:eastAsia="Arial" w:cs="Arial"/>
          <w:lang w:val="en-GB"/>
        </w:rPr>
        <w:t xml:space="preserve"> </w:t>
      </w:r>
      <w:r w:rsidR="00744345" w:rsidRPr="000D765F">
        <w:rPr>
          <w:rFonts w:cs="Arial"/>
          <w:lang w:val="en-GB"/>
        </w:rPr>
        <w:t>imposed</w:t>
      </w:r>
      <w:r w:rsidR="00744345" w:rsidRPr="000D765F">
        <w:rPr>
          <w:rFonts w:eastAsia="Arial" w:cs="Arial"/>
          <w:lang w:val="en-GB"/>
        </w:rPr>
        <w:t xml:space="preserve"> </w:t>
      </w:r>
      <w:r w:rsidR="00744345" w:rsidRPr="000D765F">
        <w:rPr>
          <w:rFonts w:cs="Arial"/>
          <w:lang w:val="en-GB"/>
        </w:rPr>
        <w:t>proportionate</w:t>
      </w:r>
      <w:r w:rsidR="00744345" w:rsidRPr="000D765F">
        <w:rPr>
          <w:rFonts w:eastAsia="Arial" w:cs="Arial"/>
          <w:lang w:val="en-GB"/>
        </w:rPr>
        <w:t xml:space="preserve"> </w:t>
      </w:r>
      <w:r w:rsidR="00744345" w:rsidRPr="000D765F">
        <w:rPr>
          <w:rFonts w:cs="Arial"/>
          <w:lang w:val="en-GB"/>
        </w:rPr>
        <w:t>to</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amount</w:t>
      </w:r>
      <w:r w:rsidR="00744345" w:rsidRPr="000D765F">
        <w:rPr>
          <w:rFonts w:eastAsia="Arial" w:cs="Arial"/>
          <w:lang w:val="en-GB"/>
        </w:rPr>
        <w:t xml:space="preserve"> </w:t>
      </w:r>
      <w:r w:rsidR="00744345" w:rsidRPr="000D765F">
        <w:rPr>
          <w:rFonts w:cs="Arial"/>
          <w:lang w:val="en-GB"/>
        </w:rPr>
        <w:t>worked</w:t>
      </w:r>
      <w:r w:rsidR="00744345" w:rsidRPr="000D765F">
        <w:rPr>
          <w:rFonts w:eastAsia="Arial" w:cs="Arial"/>
          <w:lang w:val="en-GB"/>
        </w:rPr>
        <w:t xml:space="preserve"> </w:t>
      </w:r>
      <w:r w:rsidR="00744345" w:rsidRPr="000D765F">
        <w:rPr>
          <w:rFonts w:cs="Arial"/>
          <w:lang w:val="en-GB"/>
        </w:rPr>
        <w:t>as</w:t>
      </w:r>
      <w:r w:rsidR="00744345" w:rsidRPr="000D765F">
        <w:rPr>
          <w:rFonts w:eastAsia="Arial" w:cs="Arial"/>
          <w:lang w:val="en-GB"/>
        </w:rPr>
        <w:t xml:space="preserve"> </w:t>
      </w:r>
      <w:r w:rsidR="00744345" w:rsidRPr="000D765F">
        <w:rPr>
          <w:rFonts w:cs="Arial"/>
          <w:lang w:val="en-GB"/>
        </w:rPr>
        <w:t>per</w:t>
      </w:r>
      <w:r w:rsidR="00744345" w:rsidRPr="000D765F">
        <w:rPr>
          <w:rFonts w:eastAsia="Arial" w:cs="Arial"/>
          <w:lang w:val="en-GB"/>
        </w:rPr>
        <w:t xml:space="preserve"> </w:t>
      </w:r>
      <w:r w:rsidR="00744345" w:rsidRPr="000D765F">
        <w:rPr>
          <w:rFonts w:cs="Arial"/>
          <w:lang w:val="en-GB"/>
        </w:rPr>
        <w:t>contract</w:t>
      </w:r>
      <w:r w:rsidR="00744345" w:rsidRPr="000D765F">
        <w:rPr>
          <w:rFonts w:eastAsia="Arial" w:cs="Arial"/>
          <w:lang w:val="en-GB"/>
        </w:rPr>
        <w:t xml:space="preserve"> </w:t>
      </w:r>
      <w:r w:rsidR="00744345" w:rsidRPr="000D765F">
        <w:rPr>
          <w:rFonts w:cs="Arial"/>
          <w:lang w:val="en-GB"/>
        </w:rPr>
        <w:t>terms</w:t>
      </w:r>
      <w:r w:rsidR="00744345" w:rsidRPr="000D765F">
        <w:rPr>
          <w:rFonts w:eastAsia="Arial" w:cs="Arial"/>
          <w:lang w:val="en-GB"/>
        </w:rPr>
        <w:t xml:space="preserve"> </w:t>
      </w:r>
      <w:r w:rsidR="00744345" w:rsidRPr="000D765F">
        <w:rPr>
          <w:rFonts w:cs="Arial"/>
          <w:lang w:val="en-GB"/>
        </w:rPr>
        <w:t>and</w:t>
      </w:r>
      <w:r w:rsidR="00744345" w:rsidRPr="000D765F">
        <w:rPr>
          <w:rFonts w:eastAsia="Arial" w:cs="Arial"/>
          <w:lang w:val="en-GB"/>
        </w:rPr>
        <w:t xml:space="preserve"> </w:t>
      </w:r>
      <w:r w:rsidR="00744345" w:rsidRPr="000D765F">
        <w:rPr>
          <w:rFonts w:cs="Arial"/>
          <w:lang w:val="en-GB"/>
        </w:rPr>
        <w:t>conditions</w:t>
      </w:r>
      <w:r w:rsidR="00744345" w:rsidRPr="000D765F">
        <w:rPr>
          <w:rFonts w:eastAsia="Arial" w:cs="Arial"/>
          <w:lang w:val="en-GB"/>
        </w:rPr>
        <w:t xml:space="preserve"> </w:t>
      </w:r>
      <w:r w:rsidR="00744345" w:rsidRPr="000D765F">
        <w:rPr>
          <w:rFonts w:cs="Arial"/>
          <w:lang w:val="en-GB"/>
        </w:rPr>
        <w:t>plus</w:t>
      </w:r>
      <w:r w:rsidR="00744345" w:rsidRPr="000D765F">
        <w:rPr>
          <w:rFonts w:eastAsia="Arial" w:cs="Arial"/>
          <w:lang w:val="en-GB"/>
        </w:rPr>
        <w:t xml:space="preserve"> </w:t>
      </w:r>
      <w:r w:rsidR="00744345" w:rsidRPr="000D765F">
        <w:rPr>
          <w:rFonts w:cs="Arial"/>
          <w:lang w:val="en-GB"/>
        </w:rPr>
        <w:t>10%</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penalty</w:t>
      </w:r>
      <w:r w:rsidR="00744345" w:rsidRPr="000D765F">
        <w:rPr>
          <w:rFonts w:eastAsia="Arial" w:cs="Arial"/>
          <w:lang w:val="en-GB"/>
        </w:rPr>
        <w:t xml:space="preserve"> </w:t>
      </w:r>
      <w:r w:rsidR="00744345" w:rsidRPr="000D765F">
        <w:rPr>
          <w:rFonts w:cs="Arial"/>
          <w:lang w:val="en-GB"/>
        </w:rPr>
        <w:t>over</w:t>
      </w:r>
      <w:r w:rsidR="00744345" w:rsidRPr="000D765F">
        <w:rPr>
          <w:rFonts w:eastAsia="Arial" w:cs="Arial"/>
          <w:lang w:val="en-GB"/>
        </w:rPr>
        <w:t xml:space="preserve"> </w:t>
      </w:r>
      <w:r w:rsidR="00744345" w:rsidRPr="000D765F">
        <w:rPr>
          <w:rFonts w:cs="Arial"/>
          <w:lang w:val="en-GB"/>
        </w:rPr>
        <w:t>and</w:t>
      </w:r>
      <w:r w:rsidR="00744345" w:rsidRPr="000D765F">
        <w:rPr>
          <w:rFonts w:eastAsia="Arial" w:cs="Arial"/>
          <w:lang w:val="en-GB"/>
        </w:rPr>
        <w:t xml:space="preserve"> </w:t>
      </w:r>
      <w:r w:rsidR="00744345" w:rsidRPr="000D765F">
        <w:rPr>
          <w:rFonts w:cs="Arial"/>
          <w:lang w:val="en-GB"/>
        </w:rPr>
        <w:t>above</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amount</w:t>
      </w:r>
      <w:r w:rsidR="00744345" w:rsidRPr="000D765F">
        <w:rPr>
          <w:rFonts w:eastAsia="Arial" w:cs="Arial"/>
          <w:lang w:val="en-GB"/>
        </w:rPr>
        <w:t xml:space="preserve"> </w:t>
      </w:r>
      <w:r w:rsidR="00744345" w:rsidRPr="000D765F">
        <w:rPr>
          <w:rFonts w:cs="Arial"/>
          <w:lang w:val="en-GB"/>
        </w:rPr>
        <w:t>will</w:t>
      </w:r>
      <w:r w:rsidR="00744345" w:rsidRPr="000D765F">
        <w:rPr>
          <w:rFonts w:eastAsia="Arial" w:cs="Arial"/>
          <w:lang w:val="en-GB"/>
        </w:rPr>
        <w:t xml:space="preserve"> </w:t>
      </w:r>
      <w:r w:rsidR="00744345" w:rsidRPr="000D765F">
        <w:rPr>
          <w:rFonts w:cs="Arial"/>
          <w:lang w:val="en-GB"/>
        </w:rPr>
        <w:t>be</w:t>
      </w:r>
      <w:r w:rsidR="00744345" w:rsidRPr="000D765F">
        <w:rPr>
          <w:rFonts w:eastAsia="Arial" w:cs="Arial"/>
          <w:lang w:val="en-GB"/>
        </w:rPr>
        <w:t xml:space="preserve"> </w:t>
      </w:r>
      <w:r w:rsidR="00744345" w:rsidRPr="000D765F">
        <w:rPr>
          <w:rFonts w:cs="Arial"/>
          <w:lang w:val="en-GB"/>
        </w:rPr>
        <w:t>levied.</w:t>
      </w:r>
    </w:p>
    <w:p w:rsidR="00805948" w:rsidRDefault="00805948" w:rsidP="004155DA">
      <w:pPr>
        <w:pStyle w:val="Heading1"/>
        <w:tabs>
          <w:tab w:val="left" w:pos="432"/>
          <w:tab w:val="left" w:pos="2160"/>
        </w:tabs>
        <w:spacing w:before="0" w:after="0"/>
        <w:rPr>
          <w:rFonts w:ascii="Arial" w:hAnsi="Arial" w:cs="Arial"/>
          <w:sz w:val="24"/>
          <w:szCs w:val="24"/>
          <w:u w:val="single"/>
          <w:lang w:val="en-GB"/>
        </w:rPr>
      </w:pPr>
    </w:p>
    <w:p w:rsidR="00744345" w:rsidRPr="000D765F" w:rsidRDefault="00744345" w:rsidP="00744345">
      <w:pPr>
        <w:pStyle w:val="Heading1"/>
        <w:numPr>
          <w:ilvl w:val="0"/>
          <w:numId w:val="2"/>
        </w:numPr>
        <w:tabs>
          <w:tab w:val="left" w:pos="432"/>
          <w:tab w:val="left" w:pos="2160"/>
        </w:tabs>
        <w:spacing w:before="0" w:after="0"/>
        <w:rPr>
          <w:rFonts w:ascii="Arial" w:hAnsi="Arial" w:cs="Arial"/>
          <w:sz w:val="24"/>
          <w:szCs w:val="24"/>
          <w:u w:val="single"/>
          <w:lang w:val="en-GB"/>
        </w:rPr>
      </w:pPr>
      <w:r w:rsidRPr="000D765F">
        <w:rPr>
          <w:rFonts w:ascii="Arial" w:hAnsi="Arial" w:cs="Arial"/>
          <w:sz w:val="24"/>
          <w:szCs w:val="24"/>
          <w:u w:val="single"/>
          <w:lang w:val="en-GB"/>
        </w:rPr>
        <w:t>Instructions</w:t>
      </w:r>
      <w:r w:rsidRPr="000D765F">
        <w:rPr>
          <w:rFonts w:ascii="Arial" w:eastAsia="Arial" w:hAnsi="Arial" w:cs="Arial"/>
          <w:sz w:val="24"/>
          <w:szCs w:val="24"/>
          <w:u w:val="single"/>
          <w:lang w:val="en-GB"/>
        </w:rPr>
        <w:t xml:space="preserve"> </w:t>
      </w:r>
      <w:r w:rsidRPr="000D765F">
        <w:rPr>
          <w:rFonts w:ascii="Arial" w:hAnsi="Arial" w:cs="Arial"/>
          <w:sz w:val="24"/>
          <w:szCs w:val="24"/>
          <w:u w:val="single"/>
          <w:lang w:val="en-GB"/>
        </w:rPr>
        <w:t>to</w:t>
      </w:r>
      <w:r w:rsidRPr="000D765F">
        <w:rPr>
          <w:rFonts w:ascii="Arial" w:eastAsia="Arial" w:hAnsi="Arial" w:cs="Arial"/>
          <w:sz w:val="24"/>
          <w:szCs w:val="24"/>
          <w:u w:val="single"/>
          <w:lang w:val="en-GB"/>
        </w:rPr>
        <w:t xml:space="preserve"> </w:t>
      </w:r>
      <w:r w:rsidRPr="000D765F">
        <w:rPr>
          <w:rFonts w:ascii="Arial" w:hAnsi="Arial" w:cs="Arial"/>
          <w:sz w:val="24"/>
          <w:szCs w:val="24"/>
          <w:u w:val="single"/>
          <w:lang w:val="en-GB"/>
        </w:rPr>
        <w:t>Supplier</w:t>
      </w:r>
    </w:p>
    <w:p w:rsidR="00744345" w:rsidRPr="00376E9F" w:rsidRDefault="00744345" w:rsidP="00744345">
      <w:pPr>
        <w:rPr>
          <w:rFonts w:cs="Arial"/>
          <w:sz w:val="14"/>
          <w:szCs w:val="14"/>
          <w:lang w:val="en-GB"/>
        </w:rPr>
      </w:pPr>
    </w:p>
    <w:p w:rsidR="00744345" w:rsidRDefault="00624928" w:rsidP="00744345">
      <w:pPr>
        <w:jc w:val="both"/>
        <w:rPr>
          <w:rFonts w:cs="Arial"/>
          <w:lang w:val="en-GB"/>
        </w:rPr>
      </w:pPr>
      <w:r>
        <w:rPr>
          <w:rFonts w:cs="Arial"/>
          <w:lang w:val="en-GB"/>
        </w:rPr>
        <w:t>42</w:t>
      </w:r>
      <w:r w:rsidR="00744345" w:rsidRPr="000D765F">
        <w:rPr>
          <w:rFonts w:cs="Arial"/>
          <w:lang w:val="en-GB"/>
        </w:rPr>
        <w:t>.</w:t>
      </w:r>
      <w:r w:rsidR="00744345" w:rsidRPr="000D765F">
        <w:rPr>
          <w:rFonts w:cs="Arial"/>
          <w:lang w:val="en-GB"/>
        </w:rPr>
        <w:tab/>
        <w:t>The</w:t>
      </w:r>
      <w:r w:rsidR="00744345" w:rsidRPr="000D765F">
        <w:rPr>
          <w:rFonts w:eastAsia="Arial" w:cs="Arial"/>
          <w:lang w:val="en-GB"/>
        </w:rPr>
        <w:t xml:space="preserve"> </w:t>
      </w:r>
      <w:r w:rsidR="00744345" w:rsidRPr="000D765F">
        <w:rPr>
          <w:rFonts w:cs="Arial"/>
          <w:lang w:val="en-GB"/>
        </w:rPr>
        <w:t>Principal,</w:t>
      </w:r>
      <w:r w:rsidR="00744345" w:rsidRPr="000D765F">
        <w:rPr>
          <w:rFonts w:eastAsia="Arial" w:cs="Arial"/>
          <w:lang w:val="en-GB"/>
        </w:rPr>
        <w:t xml:space="preserve"> </w:t>
      </w:r>
      <w:r w:rsidR="00744345" w:rsidRPr="000D765F">
        <w:rPr>
          <w:rFonts w:cs="Arial"/>
          <w:lang w:val="en-GB"/>
        </w:rPr>
        <w:t>Sainik School Kapurthala</w:t>
      </w:r>
      <w:r w:rsidR="00744345" w:rsidRPr="000D765F">
        <w:rPr>
          <w:rFonts w:eastAsia="Arial" w:cs="Arial"/>
          <w:lang w:val="en-GB"/>
        </w:rPr>
        <w:t xml:space="preserve"> </w:t>
      </w:r>
      <w:r w:rsidR="00744345" w:rsidRPr="000D765F">
        <w:rPr>
          <w:rFonts w:cs="Arial"/>
          <w:lang w:val="en-GB"/>
        </w:rPr>
        <w:t>shall</w:t>
      </w:r>
      <w:r w:rsidR="00744345" w:rsidRPr="000D765F">
        <w:rPr>
          <w:rFonts w:eastAsia="Arial" w:cs="Arial"/>
          <w:lang w:val="en-GB"/>
        </w:rPr>
        <w:t xml:space="preserve"> </w:t>
      </w:r>
      <w:r w:rsidR="00744345" w:rsidRPr="000D765F">
        <w:rPr>
          <w:rFonts w:cs="Arial"/>
          <w:lang w:val="en-GB"/>
        </w:rPr>
        <w:t>not</w:t>
      </w:r>
      <w:r w:rsidR="00744345" w:rsidRPr="000D765F">
        <w:rPr>
          <w:rFonts w:eastAsia="Arial" w:cs="Arial"/>
          <w:lang w:val="en-GB"/>
        </w:rPr>
        <w:t xml:space="preserve"> </w:t>
      </w:r>
      <w:r w:rsidR="00744345" w:rsidRPr="000D765F">
        <w:rPr>
          <w:rFonts w:cs="Arial"/>
          <w:lang w:val="en-GB"/>
        </w:rPr>
        <w:t>be</w:t>
      </w:r>
      <w:r w:rsidR="00744345" w:rsidRPr="000D765F">
        <w:rPr>
          <w:rFonts w:eastAsia="Arial" w:cs="Arial"/>
          <w:lang w:val="en-GB"/>
        </w:rPr>
        <w:t xml:space="preserve"> </w:t>
      </w:r>
      <w:r w:rsidR="00744345" w:rsidRPr="000D765F">
        <w:rPr>
          <w:rFonts w:cs="Arial"/>
          <w:lang w:val="en-GB"/>
        </w:rPr>
        <w:t>responsible</w:t>
      </w:r>
      <w:r w:rsidR="00744345" w:rsidRPr="000D765F">
        <w:rPr>
          <w:rFonts w:eastAsia="Arial" w:cs="Arial"/>
          <w:lang w:val="en-GB"/>
        </w:rPr>
        <w:t xml:space="preserve"> </w:t>
      </w:r>
      <w:r w:rsidR="00744345" w:rsidRPr="000D765F">
        <w:rPr>
          <w:rFonts w:cs="Arial"/>
          <w:lang w:val="en-GB"/>
        </w:rPr>
        <w:t>for</w:t>
      </w:r>
      <w:r w:rsidR="00744345" w:rsidRPr="000D765F">
        <w:rPr>
          <w:rFonts w:eastAsia="Arial" w:cs="Arial"/>
          <w:lang w:val="en-GB"/>
        </w:rPr>
        <w:t xml:space="preserve"> </w:t>
      </w:r>
      <w:r w:rsidR="00744345" w:rsidRPr="000D765F">
        <w:rPr>
          <w:rFonts w:cs="Arial"/>
          <w:lang w:val="en-GB"/>
        </w:rPr>
        <w:t>any</w:t>
      </w:r>
      <w:r w:rsidR="00744345" w:rsidRPr="000D765F">
        <w:rPr>
          <w:rFonts w:eastAsia="Arial" w:cs="Arial"/>
          <w:lang w:val="en-GB"/>
        </w:rPr>
        <w:t xml:space="preserve"> </w:t>
      </w:r>
      <w:r w:rsidR="00744345" w:rsidRPr="000D765F">
        <w:rPr>
          <w:rFonts w:cs="Arial"/>
          <w:lang w:val="en-GB"/>
        </w:rPr>
        <w:t>injury</w:t>
      </w:r>
      <w:r w:rsidR="00744345" w:rsidRPr="000D765F">
        <w:rPr>
          <w:rFonts w:eastAsia="Arial" w:cs="Arial"/>
          <w:lang w:val="en-GB"/>
        </w:rPr>
        <w:t xml:space="preserve"> </w:t>
      </w:r>
      <w:r w:rsidR="00744345" w:rsidRPr="000D765F">
        <w:rPr>
          <w:rFonts w:cs="Arial"/>
          <w:lang w:val="en-GB"/>
        </w:rPr>
        <w:t>or</w:t>
      </w:r>
      <w:r w:rsidR="00744345" w:rsidRPr="000D765F">
        <w:rPr>
          <w:rFonts w:eastAsia="Arial" w:cs="Arial"/>
          <w:lang w:val="en-GB"/>
        </w:rPr>
        <w:t xml:space="preserve"> </w:t>
      </w:r>
      <w:r w:rsidR="00744345" w:rsidRPr="000D765F">
        <w:rPr>
          <w:rFonts w:cs="Arial"/>
          <w:lang w:val="en-GB"/>
        </w:rPr>
        <w:t>loss</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life</w:t>
      </w:r>
      <w:r w:rsidR="00744345" w:rsidRPr="000D765F">
        <w:rPr>
          <w:rFonts w:eastAsia="Arial" w:cs="Arial"/>
          <w:lang w:val="en-GB"/>
        </w:rPr>
        <w:t xml:space="preserve"> </w:t>
      </w:r>
      <w:r w:rsidR="00744345" w:rsidRPr="000D765F">
        <w:rPr>
          <w:rFonts w:cs="Arial"/>
          <w:lang w:val="en-GB"/>
        </w:rPr>
        <w:t>that</w:t>
      </w:r>
      <w:r w:rsidR="00744345" w:rsidRPr="000D765F">
        <w:rPr>
          <w:rFonts w:eastAsia="Arial" w:cs="Arial"/>
          <w:lang w:val="en-GB"/>
        </w:rPr>
        <w:t xml:space="preserve"> </w:t>
      </w:r>
      <w:r w:rsidR="00744345" w:rsidRPr="000D765F">
        <w:rPr>
          <w:rFonts w:cs="Arial"/>
          <w:lang w:val="en-GB"/>
        </w:rPr>
        <w:t>may</w:t>
      </w:r>
      <w:r w:rsidR="00744345" w:rsidRPr="000D765F">
        <w:rPr>
          <w:rFonts w:eastAsia="Arial" w:cs="Arial"/>
          <w:lang w:val="en-GB"/>
        </w:rPr>
        <w:t xml:space="preserve"> </w:t>
      </w:r>
      <w:r w:rsidR="00744345" w:rsidRPr="000D765F">
        <w:rPr>
          <w:rFonts w:cs="Arial"/>
          <w:lang w:val="en-GB"/>
        </w:rPr>
        <w:t>take</w:t>
      </w:r>
      <w:r w:rsidR="00744345" w:rsidRPr="000D765F">
        <w:rPr>
          <w:rFonts w:eastAsia="Arial" w:cs="Arial"/>
          <w:lang w:val="en-GB"/>
        </w:rPr>
        <w:t xml:space="preserve"> </w:t>
      </w:r>
      <w:r w:rsidR="00744345" w:rsidRPr="000D765F">
        <w:rPr>
          <w:rFonts w:cs="Arial"/>
          <w:lang w:val="en-GB"/>
        </w:rPr>
        <w:t>place</w:t>
      </w:r>
      <w:r w:rsidR="00744345" w:rsidRPr="000D765F">
        <w:rPr>
          <w:rFonts w:eastAsia="Arial" w:cs="Arial"/>
          <w:lang w:val="en-GB"/>
        </w:rPr>
        <w:t xml:space="preserve"> </w:t>
      </w:r>
      <w:r w:rsidR="00744345" w:rsidRPr="000D765F">
        <w:rPr>
          <w:rFonts w:cs="Arial"/>
          <w:lang w:val="en-GB"/>
        </w:rPr>
        <w:t>while</w:t>
      </w:r>
      <w:r w:rsidR="00744345" w:rsidRPr="000D765F">
        <w:rPr>
          <w:rFonts w:eastAsia="Arial" w:cs="Arial"/>
          <w:lang w:val="en-GB"/>
        </w:rPr>
        <w:t xml:space="preserve"> </w:t>
      </w:r>
      <w:r w:rsidR="00744345" w:rsidRPr="000D765F">
        <w:rPr>
          <w:rFonts w:cs="Arial"/>
          <w:lang w:val="en-GB"/>
        </w:rPr>
        <w:t>on</w:t>
      </w:r>
      <w:r w:rsidR="00744345" w:rsidRPr="000D765F">
        <w:rPr>
          <w:rFonts w:eastAsia="Arial" w:cs="Arial"/>
          <w:lang w:val="en-GB"/>
        </w:rPr>
        <w:t xml:space="preserve"> </w:t>
      </w:r>
      <w:r w:rsidR="00744345" w:rsidRPr="000D765F">
        <w:rPr>
          <w:rFonts w:cs="Arial"/>
          <w:lang w:val="en-GB"/>
        </w:rPr>
        <w:t>such</w:t>
      </w:r>
      <w:r w:rsidR="00744345" w:rsidRPr="000D765F">
        <w:rPr>
          <w:rFonts w:eastAsia="Arial" w:cs="Arial"/>
          <w:lang w:val="en-GB"/>
        </w:rPr>
        <w:t xml:space="preserve"> </w:t>
      </w:r>
      <w:r w:rsidR="00744345" w:rsidRPr="000D765F">
        <w:rPr>
          <w:rFonts w:cs="Arial"/>
          <w:lang w:val="en-GB"/>
        </w:rPr>
        <w:t>job.</w:t>
      </w:r>
      <w:r w:rsidR="00744345" w:rsidRPr="000D765F">
        <w:rPr>
          <w:rFonts w:eastAsia="Arial" w:cs="Arial"/>
          <w:lang w:val="en-GB"/>
        </w:rPr>
        <w:t xml:space="preserve"> </w:t>
      </w:r>
      <w:r w:rsidR="00744345" w:rsidRPr="000D765F">
        <w:rPr>
          <w:rFonts w:cs="Arial"/>
          <w:lang w:val="en-GB"/>
        </w:rPr>
        <w:t>Compensation</w:t>
      </w:r>
      <w:r w:rsidR="00744345" w:rsidRPr="000D765F">
        <w:rPr>
          <w:rFonts w:eastAsia="Arial" w:cs="Arial"/>
          <w:lang w:val="en-GB"/>
        </w:rPr>
        <w:t xml:space="preserve"> </w:t>
      </w:r>
      <w:r w:rsidR="00744345" w:rsidRPr="000D765F">
        <w:rPr>
          <w:rFonts w:cs="Arial"/>
          <w:lang w:val="en-GB"/>
        </w:rPr>
        <w:t>or</w:t>
      </w:r>
      <w:r w:rsidR="00744345" w:rsidRPr="000D765F">
        <w:rPr>
          <w:rFonts w:eastAsia="Arial" w:cs="Arial"/>
          <w:lang w:val="en-GB"/>
        </w:rPr>
        <w:t xml:space="preserve"> </w:t>
      </w:r>
      <w:r w:rsidR="00744345" w:rsidRPr="000D765F">
        <w:rPr>
          <w:rFonts w:cs="Arial"/>
          <w:lang w:val="en-GB"/>
        </w:rPr>
        <w:t>expenditure</w:t>
      </w:r>
      <w:r w:rsidR="00744345" w:rsidRPr="000D765F">
        <w:rPr>
          <w:rFonts w:eastAsia="Arial" w:cs="Arial"/>
          <w:lang w:val="en-GB"/>
        </w:rPr>
        <w:t xml:space="preserve"> </w:t>
      </w:r>
      <w:r w:rsidR="00744345" w:rsidRPr="000D765F">
        <w:rPr>
          <w:rFonts w:cs="Arial"/>
          <w:lang w:val="en-GB"/>
        </w:rPr>
        <w:t>towards</w:t>
      </w:r>
      <w:r w:rsidR="00744345" w:rsidRPr="000D765F">
        <w:rPr>
          <w:rFonts w:eastAsia="Arial" w:cs="Arial"/>
          <w:lang w:val="en-GB"/>
        </w:rPr>
        <w:t xml:space="preserve"> </w:t>
      </w:r>
      <w:r w:rsidR="00744345" w:rsidRPr="000D765F">
        <w:rPr>
          <w:rFonts w:cs="Arial"/>
          <w:lang w:val="en-GB"/>
        </w:rPr>
        <w:t>treatment</w:t>
      </w:r>
      <w:r w:rsidR="00744345" w:rsidRPr="000D765F">
        <w:rPr>
          <w:rFonts w:eastAsia="Arial" w:cs="Arial"/>
          <w:lang w:val="en-GB"/>
        </w:rPr>
        <w:t xml:space="preserve"> </w:t>
      </w:r>
      <w:r w:rsidR="00744345" w:rsidRPr="000D765F">
        <w:rPr>
          <w:rFonts w:cs="Arial"/>
          <w:lang w:val="en-GB"/>
        </w:rPr>
        <w:t>for</w:t>
      </w:r>
      <w:r w:rsidR="00744345" w:rsidRPr="000D765F">
        <w:rPr>
          <w:rFonts w:eastAsia="Arial" w:cs="Arial"/>
          <w:lang w:val="en-GB"/>
        </w:rPr>
        <w:t xml:space="preserve"> </w:t>
      </w:r>
      <w:r w:rsidR="00744345" w:rsidRPr="000D765F">
        <w:rPr>
          <w:rFonts w:cs="Arial"/>
          <w:lang w:val="en-GB"/>
        </w:rPr>
        <w:t>such</w:t>
      </w:r>
      <w:r w:rsidR="00744345" w:rsidRPr="000D765F">
        <w:rPr>
          <w:rFonts w:eastAsia="Arial" w:cs="Arial"/>
          <w:lang w:val="en-GB"/>
        </w:rPr>
        <w:t xml:space="preserve"> </w:t>
      </w:r>
      <w:r w:rsidR="00744345" w:rsidRPr="000D765F">
        <w:rPr>
          <w:rFonts w:cs="Arial"/>
          <w:lang w:val="en-GB"/>
        </w:rPr>
        <w:t>injury</w:t>
      </w:r>
      <w:r w:rsidR="00744345" w:rsidRPr="000D765F">
        <w:rPr>
          <w:rFonts w:eastAsia="Arial" w:cs="Arial"/>
          <w:lang w:val="en-GB"/>
        </w:rPr>
        <w:t xml:space="preserve"> </w:t>
      </w:r>
      <w:r w:rsidR="00744345" w:rsidRPr="000D765F">
        <w:rPr>
          <w:rFonts w:cs="Arial"/>
          <w:lang w:val="en-GB"/>
        </w:rPr>
        <w:t>or</w:t>
      </w:r>
      <w:r w:rsidR="00744345" w:rsidRPr="000D765F">
        <w:rPr>
          <w:rFonts w:eastAsia="Arial" w:cs="Arial"/>
          <w:lang w:val="en-GB"/>
        </w:rPr>
        <w:t xml:space="preserve"> </w:t>
      </w:r>
      <w:r w:rsidR="00744345" w:rsidRPr="000D765F">
        <w:rPr>
          <w:rFonts w:cs="Arial"/>
          <w:lang w:val="en-GB"/>
        </w:rPr>
        <w:t>loss</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life</w:t>
      </w:r>
      <w:r w:rsidR="00744345" w:rsidRPr="000D765F">
        <w:rPr>
          <w:rFonts w:eastAsia="Arial" w:cs="Arial"/>
          <w:lang w:val="en-GB"/>
        </w:rPr>
        <w:t xml:space="preserve"> </w:t>
      </w:r>
      <w:r w:rsidR="00744345" w:rsidRPr="000D765F">
        <w:rPr>
          <w:rFonts w:cs="Arial"/>
          <w:lang w:val="en-GB"/>
        </w:rPr>
        <w:t>shall</w:t>
      </w:r>
      <w:r w:rsidR="00744345" w:rsidRPr="000D765F">
        <w:rPr>
          <w:rFonts w:eastAsia="Arial" w:cs="Arial"/>
          <w:lang w:val="en-GB"/>
        </w:rPr>
        <w:t xml:space="preserve"> </w:t>
      </w:r>
      <w:r w:rsidR="00744345" w:rsidRPr="000D765F">
        <w:rPr>
          <w:rFonts w:cs="Arial"/>
          <w:lang w:val="en-GB"/>
        </w:rPr>
        <w:t>be</w:t>
      </w:r>
      <w:r w:rsidR="00744345" w:rsidRPr="000D765F">
        <w:rPr>
          <w:rFonts w:eastAsia="Arial" w:cs="Arial"/>
          <w:lang w:val="en-GB"/>
        </w:rPr>
        <w:t xml:space="preserve"> </w:t>
      </w:r>
      <w:r w:rsidR="00744345" w:rsidRPr="000D765F">
        <w:rPr>
          <w:rFonts w:cs="Arial"/>
          <w:lang w:val="en-GB"/>
        </w:rPr>
        <w:t>wholly</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responsibility</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Supplier.</w:t>
      </w:r>
    </w:p>
    <w:p w:rsidR="002C6660" w:rsidRPr="000D765F" w:rsidRDefault="002C6660" w:rsidP="00744345">
      <w:pPr>
        <w:jc w:val="both"/>
        <w:rPr>
          <w:rFonts w:cs="Arial"/>
          <w:lang w:val="en-GB"/>
        </w:rPr>
      </w:pPr>
    </w:p>
    <w:p w:rsidR="00744345" w:rsidRDefault="00624928" w:rsidP="00744345">
      <w:pPr>
        <w:jc w:val="both"/>
        <w:rPr>
          <w:rFonts w:cs="Arial"/>
          <w:lang w:val="en-GB"/>
        </w:rPr>
      </w:pPr>
      <w:r>
        <w:rPr>
          <w:rFonts w:cs="Arial"/>
          <w:lang w:val="en-GB"/>
        </w:rPr>
        <w:t>43</w:t>
      </w:r>
      <w:r w:rsidR="00744345" w:rsidRPr="000D765F">
        <w:rPr>
          <w:rFonts w:cs="Arial"/>
          <w:lang w:val="en-GB"/>
        </w:rPr>
        <w:t>.</w:t>
      </w:r>
      <w:r w:rsidR="00744345" w:rsidRPr="000D765F">
        <w:rPr>
          <w:rFonts w:cs="Arial"/>
          <w:lang w:val="en-GB"/>
        </w:rPr>
        <w:tab/>
        <w:t>Personal</w:t>
      </w:r>
      <w:r w:rsidR="00744345" w:rsidRPr="000D765F">
        <w:rPr>
          <w:rFonts w:eastAsia="Arial" w:cs="Arial"/>
          <w:lang w:val="en-GB"/>
        </w:rPr>
        <w:t xml:space="preserve"> </w:t>
      </w:r>
      <w:r w:rsidR="00744345" w:rsidRPr="000D765F">
        <w:rPr>
          <w:rFonts w:cs="Arial"/>
          <w:lang w:val="en-GB"/>
        </w:rPr>
        <w:t>bag</w:t>
      </w:r>
      <w:r w:rsidR="00744345" w:rsidRPr="000D765F">
        <w:rPr>
          <w:rFonts w:eastAsia="Arial" w:cs="Arial"/>
          <w:lang w:val="en-GB"/>
        </w:rPr>
        <w:t xml:space="preserve"> </w:t>
      </w:r>
      <w:r w:rsidR="00744345" w:rsidRPr="000D765F">
        <w:rPr>
          <w:rFonts w:cs="Arial"/>
          <w:lang w:val="en-GB"/>
        </w:rPr>
        <w:t>and</w:t>
      </w:r>
      <w:r w:rsidR="00744345" w:rsidRPr="000D765F">
        <w:rPr>
          <w:rFonts w:eastAsia="Arial" w:cs="Arial"/>
          <w:lang w:val="en-GB"/>
        </w:rPr>
        <w:t xml:space="preserve"> </w:t>
      </w:r>
      <w:r w:rsidR="00744345" w:rsidRPr="000D765F">
        <w:rPr>
          <w:rFonts w:cs="Arial"/>
          <w:lang w:val="en-GB"/>
        </w:rPr>
        <w:t>baggage</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contract</w:t>
      </w:r>
      <w:r w:rsidR="00744345" w:rsidRPr="000D765F">
        <w:rPr>
          <w:rFonts w:eastAsia="Arial" w:cs="Arial"/>
          <w:lang w:val="en-GB"/>
        </w:rPr>
        <w:t xml:space="preserve"> </w:t>
      </w:r>
      <w:r w:rsidR="00744345" w:rsidRPr="000D765F">
        <w:rPr>
          <w:rFonts w:cs="Arial"/>
          <w:lang w:val="en-GB"/>
        </w:rPr>
        <w:t>personnel</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Supplier</w:t>
      </w:r>
      <w:r w:rsidR="00744345" w:rsidRPr="000D765F">
        <w:rPr>
          <w:rFonts w:eastAsia="Arial" w:cs="Arial"/>
          <w:lang w:val="en-GB"/>
        </w:rPr>
        <w:t xml:space="preserve"> </w:t>
      </w:r>
      <w:r w:rsidR="00744345" w:rsidRPr="000D765F">
        <w:rPr>
          <w:rFonts w:cs="Arial"/>
          <w:lang w:val="en-GB"/>
        </w:rPr>
        <w:t>shall</w:t>
      </w:r>
      <w:r w:rsidR="00744345" w:rsidRPr="000D765F">
        <w:rPr>
          <w:rFonts w:eastAsia="Arial" w:cs="Arial"/>
          <w:lang w:val="en-GB"/>
        </w:rPr>
        <w:t xml:space="preserve"> </w:t>
      </w:r>
      <w:r w:rsidR="00744345" w:rsidRPr="000D765F">
        <w:rPr>
          <w:rFonts w:cs="Arial"/>
          <w:lang w:val="en-GB"/>
        </w:rPr>
        <w:t>be</w:t>
      </w:r>
      <w:r w:rsidR="00744345" w:rsidRPr="000D765F">
        <w:rPr>
          <w:rFonts w:eastAsia="Arial" w:cs="Arial"/>
          <w:lang w:val="en-GB"/>
        </w:rPr>
        <w:t xml:space="preserve"> </w:t>
      </w:r>
      <w:r w:rsidR="00744345" w:rsidRPr="000D765F">
        <w:rPr>
          <w:rFonts w:cs="Arial"/>
          <w:lang w:val="en-GB"/>
        </w:rPr>
        <w:t>liable</w:t>
      </w:r>
      <w:r w:rsidR="00744345" w:rsidRPr="000D765F">
        <w:rPr>
          <w:rFonts w:eastAsia="Arial" w:cs="Arial"/>
          <w:lang w:val="en-GB"/>
        </w:rPr>
        <w:t xml:space="preserve"> </w:t>
      </w:r>
      <w:r w:rsidR="00744345" w:rsidRPr="000D765F">
        <w:rPr>
          <w:rFonts w:cs="Arial"/>
          <w:lang w:val="en-GB"/>
        </w:rPr>
        <w:t>for</w:t>
      </w:r>
      <w:r w:rsidR="00744345" w:rsidRPr="000D765F">
        <w:rPr>
          <w:rFonts w:eastAsia="Arial" w:cs="Arial"/>
          <w:lang w:val="en-GB"/>
        </w:rPr>
        <w:t xml:space="preserve"> </w:t>
      </w:r>
      <w:r w:rsidR="00744345" w:rsidRPr="000D765F">
        <w:rPr>
          <w:rFonts w:cs="Arial"/>
          <w:lang w:val="en-GB"/>
        </w:rPr>
        <w:t>physical</w:t>
      </w:r>
      <w:r w:rsidR="00744345" w:rsidRPr="000D765F">
        <w:rPr>
          <w:rFonts w:eastAsia="Arial" w:cs="Arial"/>
          <w:lang w:val="en-GB"/>
        </w:rPr>
        <w:t xml:space="preserve"> </w:t>
      </w:r>
      <w:r w:rsidR="00744345" w:rsidRPr="000D765F">
        <w:rPr>
          <w:rFonts w:cs="Arial"/>
          <w:lang w:val="en-GB"/>
        </w:rPr>
        <w:t>check</w:t>
      </w:r>
      <w:r w:rsidR="00744345" w:rsidRPr="000D765F">
        <w:rPr>
          <w:rFonts w:eastAsia="Arial" w:cs="Arial"/>
          <w:lang w:val="en-GB"/>
        </w:rPr>
        <w:t xml:space="preserve"> </w:t>
      </w:r>
      <w:r w:rsidR="00744345" w:rsidRPr="000D765F">
        <w:rPr>
          <w:rFonts w:cs="Arial"/>
          <w:lang w:val="en-GB"/>
        </w:rPr>
        <w:t>both</w:t>
      </w:r>
      <w:r w:rsidR="00744345" w:rsidRPr="000D765F">
        <w:rPr>
          <w:rFonts w:eastAsia="Arial" w:cs="Arial"/>
          <w:lang w:val="en-GB"/>
        </w:rPr>
        <w:t xml:space="preserve"> </w:t>
      </w:r>
      <w:r w:rsidR="00744345" w:rsidRPr="000D765F">
        <w:rPr>
          <w:rFonts w:cs="Arial"/>
          <w:lang w:val="en-GB"/>
        </w:rPr>
        <w:t>at</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time</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entry</w:t>
      </w:r>
      <w:r w:rsidR="00744345" w:rsidRPr="000D765F">
        <w:rPr>
          <w:rFonts w:eastAsia="Arial" w:cs="Arial"/>
          <w:lang w:val="en-GB"/>
        </w:rPr>
        <w:t xml:space="preserve"> </w:t>
      </w:r>
      <w:r w:rsidR="00744345" w:rsidRPr="000D765F">
        <w:rPr>
          <w:rFonts w:cs="Arial"/>
          <w:lang w:val="en-GB"/>
        </w:rPr>
        <w:t>and</w:t>
      </w:r>
      <w:r w:rsidR="00744345" w:rsidRPr="000D765F">
        <w:rPr>
          <w:rFonts w:eastAsia="Arial" w:cs="Arial"/>
          <w:lang w:val="en-GB"/>
        </w:rPr>
        <w:t xml:space="preserve"> </w:t>
      </w:r>
      <w:r w:rsidR="00744345" w:rsidRPr="000D765F">
        <w:rPr>
          <w:rFonts w:cs="Arial"/>
          <w:lang w:val="en-GB"/>
        </w:rPr>
        <w:t>exit</w:t>
      </w:r>
      <w:r w:rsidR="00744345" w:rsidRPr="000D765F">
        <w:rPr>
          <w:rFonts w:eastAsia="Arial" w:cs="Arial"/>
          <w:lang w:val="en-GB"/>
        </w:rPr>
        <w:t xml:space="preserve"> </w:t>
      </w:r>
      <w:r w:rsidR="00744345" w:rsidRPr="000D765F">
        <w:rPr>
          <w:rFonts w:cs="Arial"/>
          <w:lang w:val="en-GB"/>
        </w:rPr>
        <w:t>from</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establishment.</w:t>
      </w:r>
    </w:p>
    <w:p w:rsidR="002C6660" w:rsidRPr="000D765F" w:rsidRDefault="002C6660" w:rsidP="00744345">
      <w:pPr>
        <w:jc w:val="both"/>
        <w:rPr>
          <w:rFonts w:cs="Arial"/>
          <w:lang w:val="en-GB"/>
        </w:rPr>
      </w:pPr>
    </w:p>
    <w:p w:rsidR="00744345" w:rsidRDefault="0006578D" w:rsidP="00744345">
      <w:pPr>
        <w:jc w:val="both"/>
        <w:rPr>
          <w:rFonts w:cs="Arial"/>
          <w:lang w:val="en-GB"/>
        </w:rPr>
      </w:pPr>
      <w:r>
        <w:rPr>
          <w:rFonts w:cs="Arial"/>
          <w:lang w:val="en-GB"/>
        </w:rPr>
        <w:t>4</w:t>
      </w:r>
      <w:r w:rsidR="00624928">
        <w:rPr>
          <w:rFonts w:cs="Arial"/>
          <w:lang w:val="en-GB"/>
        </w:rPr>
        <w:t>4</w:t>
      </w:r>
      <w:r w:rsidR="00744345" w:rsidRPr="000D765F">
        <w:rPr>
          <w:rFonts w:cs="Arial"/>
          <w:lang w:val="en-GB"/>
        </w:rPr>
        <w:t>.</w:t>
      </w:r>
      <w:r w:rsidR="00744345" w:rsidRPr="000D765F">
        <w:rPr>
          <w:rFonts w:cs="Arial"/>
          <w:lang w:val="en-GB"/>
        </w:rPr>
        <w:tab/>
        <w:t>In</w:t>
      </w:r>
      <w:r w:rsidR="00744345" w:rsidRPr="000D765F">
        <w:rPr>
          <w:rFonts w:eastAsia="Arial" w:cs="Arial"/>
          <w:lang w:val="en-GB"/>
        </w:rPr>
        <w:t xml:space="preserve"> </w:t>
      </w:r>
      <w:r w:rsidR="00744345" w:rsidRPr="000D765F">
        <w:rPr>
          <w:rFonts w:cs="Arial"/>
          <w:lang w:val="en-GB"/>
        </w:rPr>
        <w:t>case</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any</w:t>
      </w:r>
      <w:r w:rsidR="00744345" w:rsidRPr="000D765F">
        <w:rPr>
          <w:rFonts w:eastAsia="Arial" w:cs="Arial"/>
          <w:lang w:val="en-GB"/>
        </w:rPr>
        <w:t xml:space="preserve"> </w:t>
      </w:r>
      <w:r w:rsidR="00744345" w:rsidRPr="000D765F">
        <w:rPr>
          <w:rFonts w:cs="Arial"/>
          <w:lang w:val="en-GB"/>
        </w:rPr>
        <w:t>theft</w:t>
      </w:r>
      <w:r w:rsidR="00744345" w:rsidRPr="000D765F">
        <w:rPr>
          <w:rFonts w:eastAsia="Arial" w:cs="Arial"/>
          <w:lang w:val="en-GB"/>
        </w:rPr>
        <w:t xml:space="preserve"> </w:t>
      </w:r>
      <w:r w:rsidR="00744345" w:rsidRPr="000D765F">
        <w:rPr>
          <w:rFonts w:cs="Arial"/>
          <w:lang w:val="en-GB"/>
        </w:rPr>
        <w:t>or</w:t>
      </w:r>
      <w:r w:rsidR="00744345" w:rsidRPr="000D765F">
        <w:rPr>
          <w:rFonts w:eastAsia="Arial" w:cs="Arial"/>
          <w:lang w:val="en-GB"/>
        </w:rPr>
        <w:t xml:space="preserve"> </w:t>
      </w:r>
      <w:r w:rsidR="00744345" w:rsidRPr="000D765F">
        <w:rPr>
          <w:rFonts w:cs="Arial"/>
          <w:lang w:val="en-GB"/>
        </w:rPr>
        <w:t>breakage</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unit</w:t>
      </w:r>
      <w:r w:rsidR="00744345" w:rsidRPr="000D765F">
        <w:rPr>
          <w:rFonts w:eastAsia="Arial" w:cs="Arial"/>
          <w:lang w:val="en-GB"/>
        </w:rPr>
        <w:t xml:space="preserve"> </w:t>
      </w:r>
      <w:r w:rsidR="00744345" w:rsidRPr="000D765F">
        <w:rPr>
          <w:rFonts w:cs="Arial"/>
          <w:lang w:val="en-GB"/>
        </w:rPr>
        <w:t>property</w:t>
      </w:r>
      <w:r w:rsidR="00744345" w:rsidRPr="000D765F">
        <w:rPr>
          <w:rFonts w:eastAsia="Arial" w:cs="Arial"/>
          <w:lang w:val="en-GB"/>
        </w:rPr>
        <w:t xml:space="preserve"> </w:t>
      </w:r>
      <w:r w:rsidR="00744345" w:rsidRPr="000D765F">
        <w:rPr>
          <w:rFonts w:cs="Arial"/>
          <w:lang w:val="en-GB"/>
        </w:rPr>
        <w:t>by</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Supplier</w:t>
      </w:r>
      <w:r w:rsidR="00744345" w:rsidRPr="000D765F">
        <w:rPr>
          <w:rFonts w:eastAsia="Arial" w:cs="Arial"/>
          <w:lang w:val="en-GB"/>
        </w:rPr>
        <w:t>’</w:t>
      </w:r>
      <w:r w:rsidR="00744345" w:rsidRPr="000D765F">
        <w:rPr>
          <w:rFonts w:cs="Arial"/>
          <w:lang w:val="en-GB"/>
        </w:rPr>
        <w:t>s</w:t>
      </w:r>
      <w:r w:rsidR="00744345" w:rsidRPr="000D765F">
        <w:rPr>
          <w:rFonts w:eastAsia="Arial" w:cs="Arial"/>
          <w:lang w:val="en-GB"/>
        </w:rPr>
        <w:t xml:space="preserve"> </w:t>
      </w:r>
      <w:r w:rsidR="00744345" w:rsidRPr="000D765F">
        <w:rPr>
          <w:rFonts w:cs="Arial"/>
          <w:lang w:val="en-GB"/>
        </w:rPr>
        <w:t>personnel,</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cost</w:t>
      </w:r>
      <w:r w:rsidR="00744345" w:rsidRPr="000D765F">
        <w:rPr>
          <w:rFonts w:eastAsia="Arial" w:cs="Arial"/>
          <w:lang w:val="en-GB"/>
        </w:rPr>
        <w:t xml:space="preserve"> </w:t>
      </w:r>
      <w:r w:rsidR="00744345" w:rsidRPr="000D765F">
        <w:rPr>
          <w:rFonts w:cs="Arial"/>
          <w:lang w:val="en-GB"/>
        </w:rPr>
        <w:t>will</w:t>
      </w:r>
      <w:r w:rsidR="00744345" w:rsidRPr="000D765F">
        <w:rPr>
          <w:rFonts w:eastAsia="Arial" w:cs="Arial"/>
          <w:lang w:val="en-GB"/>
        </w:rPr>
        <w:t xml:space="preserve"> </w:t>
      </w:r>
      <w:r w:rsidR="00744345" w:rsidRPr="000D765F">
        <w:rPr>
          <w:rFonts w:cs="Arial"/>
          <w:lang w:val="en-GB"/>
        </w:rPr>
        <w:t>be</w:t>
      </w:r>
      <w:r w:rsidR="00744345" w:rsidRPr="000D765F">
        <w:rPr>
          <w:rFonts w:eastAsia="Arial" w:cs="Arial"/>
          <w:lang w:val="en-GB"/>
        </w:rPr>
        <w:t xml:space="preserve"> </w:t>
      </w:r>
      <w:r w:rsidR="00744345" w:rsidRPr="000D765F">
        <w:rPr>
          <w:rFonts w:cs="Arial"/>
          <w:lang w:val="en-GB"/>
        </w:rPr>
        <w:t>borne</w:t>
      </w:r>
      <w:r w:rsidR="00744345" w:rsidRPr="000D765F">
        <w:rPr>
          <w:rFonts w:eastAsia="Arial" w:cs="Arial"/>
          <w:lang w:val="en-GB"/>
        </w:rPr>
        <w:t xml:space="preserve"> </w:t>
      </w:r>
      <w:r w:rsidR="00744345" w:rsidRPr="000D765F">
        <w:rPr>
          <w:rFonts w:cs="Arial"/>
          <w:lang w:val="en-GB"/>
        </w:rPr>
        <w:t>by</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Supplier.</w:t>
      </w:r>
      <w:r w:rsidR="00744345" w:rsidRPr="000D765F">
        <w:rPr>
          <w:rFonts w:eastAsia="Arial" w:cs="Arial"/>
          <w:lang w:val="en-GB"/>
        </w:rPr>
        <w:t xml:space="preserve"> </w:t>
      </w:r>
      <w:r w:rsidR="00744345" w:rsidRPr="000D765F">
        <w:rPr>
          <w:rFonts w:cs="Arial"/>
          <w:lang w:val="en-GB"/>
        </w:rPr>
        <w:t>Any</w:t>
      </w:r>
      <w:r w:rsidR="00744345" w:rsidRPr="000D765F">
        <w:rPr>
          <w:rFonts w:eastAsia="Arial" w:cs="Arial"/>
          <w:lang w:val="en-GB"/>
        </w:rPr>
        <w:t xml:space="preserve"> </w:t>
      </w:r>
      <w:r w:rsidR="00744345" w:rsidRPr="000D765F">
        <w:rPr>
          <w:rFonts w:cs="Arial"/>
          <w:lang w:val="en-GB"/>
        </w:rPr>
        <w:t>breakage</w:t>
      </w:r>
      <w:r w:rsidR="00744345" w:rsidRPr="000D765F">
        <w:rPr>
          <w:rFonts w:eastAsia="Arial" w:cs="Arial"/>
          <w:lang w:val="en-GB"/>
        </w:rPr>
        <w:t xml:space="preserve"> </w:t>
      </w:r>
      <w:r w:rsidR="00744345" w:rsidRPr="000D765F">
        <w:rPr>
          <w:rFonts w:cs="Arial"/>
          <w:lang w:val="en-GB"/>
        </w:rPr>
        <w:t>found</w:t>
      </w:r>
      <w:r w:rsidR="00744345" w:rsidRPr="000D765F">
        <w:rPr>
          <w:rFonts w:eastAsia="Arial" w:cs="Arial"/>
          <w:lang w:val="en-GB"/>
        </w:rPr>
        <w:t xml:space="preserve"> </w:t>
      </w:r>
      <w:r w:rsidR="00744345" w:rsidRPr="000D765F">
        <w:rPr>
          <w:rFonts w:cs="Arial"/>
          <w:lang w:val="en-GB"/>
        </w:rPr>
        <w:t>prior</w:t>
      </w:r>
      <w:r w:rsidR="00744345" w:rsidRPr="000D765F">
        <w:rPr>
          <w:rFonts w:eastAsia="Arial" w:cs="Arial"/>
          <w:lang w:val="en-GB"/>
        </w:rPr>
        <w:t xml:space="preserve"> </w:t>
      </w:r>
      <w:r w:rsidR="00744345" w:rsidRPr="000D765F">
        <w:rPr>
          <w:rFonts w:cs="Arial"/>
          <w:lang w:val="en-GB"/>
        </w:rPr>
        <w:t>to</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date</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contract</w:t>
      </w:r>
      <w:r w:rsidR="00744345" w:rsidRPr="000D765F">
        <w:rPr>
          <w:rFonts w:eastAsia="Arial" w:cs="Arial"/>
          <w:lang w:val="en-GB"/>
        </w:rPr>
        <w:t xml:space="preserve"> </w:t>
      </w:r>
      <w:r w:rsidR="00744345" w:rsidRPr="000D765F">
        <w:rPr>
          <w:rFonts w:cs="Arial"/>
          <w:lang w:val="en-GB"/>
        </w:rPr>
        <w:t>work</w:t>
      </w:r>
      <w:r w:rsidR="00744345" w:rsidRPr="000D765F">
        <w:rPr>
          <w:rFonts w:eastAsia="Arial" w:cs="Arial"/>
          <w:lang w:val="en-GB"/>
        </w:rPr>
        <w:t xml:space="preserve"> </w:t>
      </w:r>
      <w:r w:rsidR="00744345" w:rsidRPr="000D765F">
        <w:rPr>
          <w:rFonts w:cs="Arial"/>
          <w:lang w:val="en-GB"/>
        </w:rPr>
        <w:t>shall</w:t>
      </w:r>
      <w:r w:rsidR="00744345" w:rsidRPr="000D765F">
        <w:rPr>
          <w:rFonts w:eastAsia="Arial" w:cs="Arial"/>
          <w:lang w:val="en-GB"/>
        </w:rPr>
        <w:t xml:space="preserve"> </w:t>
      </w:r>
      <w:r w:rsidR="00744345" w:rsidRPr="000D765F">
        <w:rPr>
          <w:rFonts w:cs="Arial"/>
          <w:lang w:val="en-GB"/>
        </w:rPr>
        <w:t>be</w:t>
      </w:r>
      <w:r w:rsidR="00744345" w:rsidRPr="000D765F">
        <w:rPr>
          <w:rFonts w:eastAsia="Arial" w:cs="Arial"/>
          <w:lang w:val="en-GB"/>
        </w:rPr>
        <w:t xml:space="preserve"> </w:t>
      </w:r>
      <w:r w:rsidR="00744345" w:rsidRPr="000D765F">
        <w:rPr>
          <w:rFonts w:cs="Arial"/>
          <w:lang w:val="en-GB"/>
        </w:rPr>
        <w:t>brought</w:t>
      </w:r>
      <w:r w:rsidR="00744345" w:rsidRPr="000D765F">
        <w:rPr>
          <w:rFonts w:eastAsia="Arial" w:cs="Arial"/>
          <w:lang w:val="en-GB"/>
        </w:rPr>
        <w:t xml:space="preserve"> </w:t>
      </w:r>
      <w:r w:rsidR="00744345" w:rsidRPr="000D765F">
        <w:rPr>
          <w:rFonts w:cs="Arial"/>
          <w:lang w:val="en-GB"/>
        </w:rPr>
        <w:t>to</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notice</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b/>
          <w:bCs/>
          <w:lang w:val="en-GB"/>
        </w:rPr>
        <w:t>The</w:t>
      </w:r>
      <w:r w:rsidR="00744345" w:rsidRPr="000D765F">
        <w:rPr>
          <w:rFonts w:eastAsia="Arial" w:cs="Arial"/>
          <w:b/>
          <w:bCs/>
          <w:lang w:val="en-GB"/>
        </w:rPr>
        <w:t xml:space="preserve"> </w:t>
      </w:r>
      <w:r w:rsidR="00744345" w:rsidRPr="000D765F">
        <w:rPr>
          <w:rFonts w:cs="Arial"/>
          <w:b/>
          <w:bCs/>
          <w:lang w:val="en-GB"/>
        </w:rPr>
        <w:t>Principal,</w:t>
      </w:r>
      <w:r w:rsidR="00744345" w:rsidRPr="000D765F">
        <w:rPr>
          <w:rFonts w:eastAsia="Arial" w:cs="Arial"/>
          <w:b/>
          <w:bCs/>
          <w:lang w:val="en-GB"/>
        </w:rPr>
        <w:t xml:space="preserve"> </w:t>
      </w:r>
      <w:r w:rsidR="00744345" w:rsidRPr="000D765F">
        <w:rPr>
          <w:rFonts w:cs="Arial"/>
          <w:b/>
          <w:bCs/>
          <w:lang w:val="en-GB"/>
        </w:rPr>
        <w:t>Sainik School Kapurthala</w:t>
      </w:r>
      <w:r w:rsidR="00744345" w:rsidRPr="000D765F">
        <w:rPr>
          <w:rFonts w:cs="Arial"/>
          <w:lang w:val="en-GB"/>
        </w:rPr>
        <w:t>.</w:t>
      </w:r>
    </w:p>
    <w:p w:rsidR="00E96C54" w:rsidRPr="000D765F" w:rsidRDefault="00E96C54" w:rsidP="00744345">
      <w:pPr>
        <w:jc w:val="both"/>
        <w:rPr>
          <w:rFonts w:cs="Arial"/>
          <w:lang w:val="en-GB"/>
        </w:rPr>
      </w:pPr>
    </w:p>
    <w:p w:rsidR="00744345" w:rsidRDefault="00682D7F" w:rsidP="00744345">
      <w:pPr>
        <w:jc w:val="both"/>
        <w:rPr>
          <w:rFonts w:cs="Arial"/>
          <w:lang w:val="en-GB"/>
        </w:rPr>
      </w:pPr>
      <w:r>
        <w:rPr>
          <w:rFonts w:cs="Arial"/>
          <w:lang w:val="en-GB"/>
        </w:rPr>
        <w:t>4</w:t>
      </w:r>
      <w:r w:rsidR="00624928">
        <w:rPr>
          <w:rFonts w:cs="Arial"/>
          <w:lang w:val="en-GB"/>
        </w:rPr>
        <w:t>5</w:t>
      </w:r>
      <w:r w:rsidR="00744345" w:rsidRPr="000D765F">
        <w:rPr>
          <w:rFonts w:cs="Arial"/>
          <w:lang w:val="en-GB"/>
        </w:rPr>
        <w:t>.</w:t>
      </w:r>
      <w:r w:rsidR="00744345" w:rsidRPr="000D765F">
        <w:rPr>
          <w:rFonts w:cs="Arial"/>
          <w:lang w:val="en-GB"/>
        </w:rPr>
        <w:tab/>
        <w:t>The</w:t>
      </w:r>
      <w:r w:rsidR="00744345" w:rsidRPr="000D765F">
        <w:rPr>
          <w:rFonts w:eastAsia="Arial" w:cs="Arial"/>
          <w:lang w:val="en-GB"/>
        </w:rPr>
        <w:t xml:space="preserve"> </w:t>
      </w:r>
      <w:r w:rsidR="00744345" w:rsidRPr="000D765F">
        <w:rPr>
          <w:rFonts w:cs="Arial"/>
          <w:lang w:val="en-GB"/>
        </w:rPr>
        <w:t>Supplier</w:t>
      </w:r>
      <w:r w:rsidR="00744345" w:rsidRPr="000D765F">
        <w:rPr>
          <w:rFonts w:eastAsia="Arial" w:cs="Arial"/>
          <w:lang w:val="en-GB"/>
        </w:rPr>
        <w:t xml:space="preserve"> </w:t>
      </w:r>
      <w:r w:rsidR="00744345" w:rsidRPr="000D765F">
        <w:rPr>
          <w:rFonts w:cs="Arial"/>
          <w:lang w:val="en-GB"/>
        </w:rPr>
        <w:t>shall</w:t>
      </w:r>
      <w:r w:rsidR="00744345" w:rsidRPr="000D765F">
        <w:rPr>
          <w:rFonts w:eastAsia="Arial" w:cs="Arial"/>
          <w:lang w:val="en-GB"/>
        </w:rPr>
        <w:t xml:space="preserve"> </w:t>
      </w:r>
      <w:r w:rsidR="00744345" w:rsidRPr="000D765F">
        <w:rPr>
          <w:rFonts w:cs="Arial"/>
          <w:lang w:val="en-GB"/>
        </w:rPr>
        <w:t>not</w:t>
      </w:r>
      <w:r w:rsidR="00744345" w:rsidRPr="000D765F">
        <w:rPr>
          <w:rFonts w:eastAsia="Arial" w:cs="Arial"/>
          <w:lang w:val="en-GB"/>
        </w:rPr>
        <w:t xml:space="preserve"> </w:t>
      </w:r>
      <w:r w:rsidR="00744345" w:rsidRPr="000D765F">
        <w:rPr>
          <w:rFonts w:cs="Arial"/>
          <w:lang w:val="en-GB"/>
        </w:rPr>
        <w:t>allow</w:t>
      </w:r>
      <w:r w:rsidR="00744345" w:rsidRPr="000D765F">
        <w:rPr>
          <w:rFonts w:eastAsia="Arial" w:cs="Arial"/>
          <w:lang w:val="en-GB"/>
        </w:rPr>
        <w:t xml:space="preserve"> </w:t>
      </w:r>
      <w:r w:rsidR="00744345" w:rsidRPr="000D765F">
        <w:rPr>
          <w:rFonts w:cs="Arial"/>
          <w:lang w:val="en-GB"/>
        </w:rPr>
        <w:t>or</w:t>
      </w:r>
      <w:r w:rsidR="00744345" w:rsidRPr="000D765F">
        <w:rPr>
          <w:rFonts w:eastAsia="Arial" w:cs="Arial"/>
          <w:lang w:val="en-GB"/>
        </w:rPr>
        <w:t xml:space="preserve"> </w:t>
      </w:r>
      <w:r w:rsidR="00744345" w:rsidRPr="000D765F">
        <w:rPr>
          <w:rFonts w:cs="Arial"/>
          <w:lang w:val="en-GB"/>
        </w:rPr>
        <w:t>permit</w:t>
      </w:r>
      <w:r w:rsidR="00744345" w:rsidRPr="000D765F">
        <w:rPr>
          <w:rFonts w:eastAsia="Arial" w:cs="Arial"/>
          <w:lang w:val="en-GB"/>
        </w:rPr>
        <w:t xml:space="preserve"> </w:t>
      </w:r>
      <w:r w:rsidR="00744345" w:rsidRPr="000D765F">
        <w:rPr>
          <w:rFonts w:cs="Arial"/>
          <w:lang w:val="en-GB"/>
        </w:rPr>
        <w:t>his</w:t>
      </w:r>
      <w:r w:rsidR="00744345" w:rsidRPr="000D765F">
        <w:rPr>
          <w:rFonts w:eastAsia="Arial" w:cs="Arial"/>
          <w:lang w:val="en-GB"/>
        </w:rPr>
        <w:t xml:space="preserve"> </w:t>
      </w:r>
      <w:r w:rsidR="00744345" w:rsidRPr="000D765F">
        <w:rPr>
          <w:rFonts w:cs="Arial"/>
          <w:lang w:val="en-GB"/>
        </w:rPr>
        <w:t>workers</w:t>
      </w:r>
      <w:r w:rsidR="00744345" w:rsidRPr="000D765F">
        <w:rPr>
          <w:rFonts w:eastAsia="Arial" w:cs="Arial"/>
          <w:lang w:val="en-GB"/>
        </w:rPr>
        <w:t xml:space="preserve"> </w:t>
      </w:r>
      <w:r w:rsidR="00744345" w:rsidRPr="000D765F">
        <w:rPr>
          <w:rFonts w:cs="Arial"/>
          <w:lang w:val="en-GB"/>
        </w:rPr>
        <w:t>to</w:t>
      </w:r>
      <w:r w:rsidR="00744345" w:rsidRPr="000D765F">
        <w:rPr>
          <w:rFonts w:eastAsia="Arial" w:cs="Arial"/>
          <w:lang w:val="en-GB"/>
        </w:rPr>
        <w:t xml:space="preserve"> </w:t>
      </w:r>
      <w:r w:rsidR="00744345" w:rsidRPr="000D765F">
        <w:rPr>
          <w:rFonts w:cs="Arial"/>
          <w:lang w:val="en-GB"/>
        </w:rPr>
        <w:t>participate</w:t>
      </w:r>
      <w:r w:rsidR="00744345" w:rsidRPr="000D765F">
        <w:rPr>
          <w:rFonts w:eastAsia="Arial" w:cs="Arial"/>
          <w:lang w:val="en-GB"/>
        </w:rPr>
        <w:t xml:space="preserve"> </w:t>
      </w:r>
      <w:r w:rsidR="00744345" w:rsidRPr="000D765F">
        <w:rPr>
          <w:rFonts w:cs="Arial"/>
          <w:lang w:val="en-GB"/>
        </w:rPr>
        <w:t>in</w:t>
      </w:r>
      <w:r w:rsidR="00744345" w:rsidRPr="000D765F">
        <w:rPr>
          <w:rFonts w:eastAsia="Arial" w:cs="Arial"/>
          <w:lang w:val="en-GB"/>
        </w:rPr>
        <w:t xml:space="preserve"> </w:t>
      </w:r>
      <w:r w:rsidR="00744345" w:rsidRPr="000D765F">
        <w:rPr>
          <w:rFonts w:cs="Arial"/>
          <w:lang w:val="en-GB"/>
        </w:rPr>
        <w:t>any</w:t>
      </w:r>
      <w:r w:rsidR="00744345" w:rsidRPr="000D765F">
        <w:rPr>
          <w:rFonts w:eastAsia="Arial" w:cs="Arial"/>
          <w:lang w:val="en-GB"/>
        </w:rPr>
        <w:t xml:space="preserve"> </w:t>
      </w:r>
      <w:r w:rsidR="00744345" w:rsidRPr="000D765F">
        <w:rPr>
          <w:rFonts w:cs="Arial"/>
          <w:lang w:val="en-GB"/>
        </w:rPr>
        <w:t>trade</w:t>
      </w:r>
      <w:r w:rsidR="00744345" w:rsidRPr="000D765F">
        <w:rPr>
          <w:rFonts w:eastAsia="Arial" w:cs="Arial"/>
          <w:lang w:val="en-GB"/>
        </w:rPr>
        <w:t xml:space="preserve"> </w:t>
      </w:r>
      <w:r w:rsidR="00744345" w:rsidRPr="000D765F">
        <w:rPr>
          <w:rFonts w:cs="Arial"/>
          <w:lang w:val="en-GB"/>
        </w:rPr>
        <w:t>union</w:t>
      </w:r>
      <w:r w:rsidR="00744345" w:rsidRPr="000D765F">
        <w:rPr>
          <w:rFonts w:eastAsia="Arial" w:cs="Arial"/>
          <w:lang w:val="en-GB"/>
        </w:rPr>
        <w:t xml:space="preserve"> </w:t>
      </w:r>
      <w:r w:rsidR="00744345" w:rsidRPr="000D765F">
        <w:rPr>
          <w:rFonts w:cs="Arial"/>
          <w:lang w:val="en-GB"/>
        </w:rPr>
        <w:t>activities</w:t>
      </w:r>
      <w:r w:rsidR="00744345" w:rsidRPr="000D765F">
        <w:rPr>
          <w:rFonts w:eastAsia="Arial" w:cs="Arial"/>
          <w:lang w:val="en-GB"/>
        </w:rPr>
        <w:t xml:space="preserve"> </w:t>
      </w:r>
      <w:r w:rsidR="00744345" w:rsidRPr="000D765F">
        <w:rPr>
          <w:rFonts w:cs="Arial"/>
          <w:lang w:val="en-GB"/>
        </w:rPr>
        <w:t>or</w:t>
      </w:r>
      <w:r w:rsidR="00744345" w:rsidRPr="000D765F">
        <w:rPr>
          <w:rFonts w:eastAsia="Arial" w:cs="Arial"/>
          <w:lang w:val="en-GB"/>
        </w:rPr>
        <w:t xml:space="preserve"> </w:t>
      </w:r>
      <w:r w:rsidR="00744345" w:rsidRPr="000D765F">
        <w:rPr>
          <w:rFonts w:cs="Arial"/>
          <w:lang w:val="en-GB"/>
        </w:rPr>
        <w:t>agitation</w:t>
      </w:r>
      <w:r w:rsidR="00744345" w:rsidRPr="000D765F">
        <w:rPr>
          <w:rFonts w:eastAsia="Arial" w:cs="Arial"/>
          <w:lang w:val="en-GB"/>
        </w:rPr>
        <w:t xml:space="preserve"> </w:t>
      </w:r>
      <w:r w:rsidR="00744345" w:rsidRPr="000D765F">
        <w:rPr>
          <w:rFonts w:cs="Arial"/>
          <w:lang w:val="en-GB"/>
        </w:rPr>
        <w:t>in</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premises</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establishment.</w:t>
      </w:r>
    </w:p>
    <w:p w:rsidR="00E96C54" w:rsidRPr="000D765F" w:rsidRDefault="00E96C54" w:rsidP="00744345">
      <w:pPr>
        <w:jc w:val="both"/>
        <w:rPr>
          <w:rFonts w:cs="Arial"/>
          <w:lang w:val="en-GB"/>
        </w:rPr>
      </w:pPr>
    </w:p>
    <w:p w:rsidR="00744345" w:rsidRDefault="00D60CA7" w:rsidP="00744345">
      <w:pPr>
        <w:jc w:val="both"/>
        <w:rPr>
          <w:rFonts w:cs="Arial"/>
          <w:lang w:val="en-GB"/>
        </w:rPr>
      </w:pPr>
      <w:r>
        <w:rPr>
          <w:rFonts w:cs="Arial"/>
          <w:lang w:val="en-GB"/>
        </w:rPr>
        <w:t>4</w:t>
      </w:r>
      <w:r w:rsidR="00624928">
        <w:rPr>
          <w:rFonts w:cs="Arial"/>
          <w:lang w:val="en-GB"/>
        </w:rPr>
        <w:t>6</w:t>
      </w:r>
      <w:r w:rsidR="00744345" w:rsidRPr="000D765F">
        <w:rPr>
          <w:rFonts w:cs="Arial"/>
          <w:lang w:val="en-GB"/>
        </w:rPr>
        <w:t>.</w:t>
      </w:r>
      <w:r w:rsidR="00744345" w:rsidRPr="000D765F">
        <w:rPr>
          <w:rFonts w:cs="Arial"/>
          <w:lang w:val="en-GB"/>
        </w:rPr>
        <w:tab/>
        <w:t>The</w:t>
      </w:r>
      <w:r w:rsidR="00744345" w:rsidRPr="000D765F">
        <w:rPr>
          <w:rFonts w:eastAsia="Arial" w:cs="Arial"/>
          <w:lang w:val="en-GB"/>
        </w:rPr>
        <w:t xml:space="preserve"> </w:t>
      </w:r>
      <w:r w:rsidR="00744345" w:rsidRPr="000D765F">
        <w:rPr>
          <w:rFonts w:cs="Arial"/>
          <w:lang w:val="en-GB"/>
        </w:rPr>
        <w:t>contract</w:t>
      </w:r>
      <w:r w:rsidR="00744345" w:rsidRPr="000D765F">
        <w:rPr>
          <w:rFonts w:eastAsia="Arial" w:cs="Arial"/>
          <w:lang w:val="en-GB"/>
        </w:rPr>
        <w:t xml:space="preserve"> </w:t>
      </w:r>
      <w:r w:rsidR="00744345" w:rsidRPr="000D765F">
        <w:rPr>
          <w:rFonts w:cs="Arial"/>
          <w:lang w:val="en-GB"/>
        </w:rPr>
        <w:t>shall</w:t>
      </w:r>
      <w:r w:rsidR="00744345" w:rsidRPr="000D765F">
        <w:rPr>
          <w:rFonts w:eastAsia="Arial" w:cs="Arial"/>
          <w:lang w:val="en-GB"/>
        </w:rPr>
        <w:t xml:space="preserve"> </w:t>
      </w:r>
      <w:r w:rsidR="00744345" w:rsidRPr="000D765F">
        <w:rPr>
          <w:rFonts w:cs="Arial"/>
          <w:lang w:val="en-GB"/>
        </w:rPr>
        <w:t>remain</w:t>
      </w:r>
      <w:r w:rsidR="00744345" w:rsidRPr="000D765F">
        <w:rPr>
          <w:rFonts w:eastAsia="Arial" w:cs="Arial"/>
          <w:lang w:val="en-GB"/>
        </w:rPr>
        <w:t xml:space="preserve"> </w:t>
      </w:r>
      <w:r w:rsidR="00744345" w:rsidRPr="000D765F">
        <w:rPr>
          <w:rFonts w:cs="Arial"/>
          <w:lang w:val="en-GB"/>
        </w:rPr>
        <w:t>valid</w:t>
      </w:r>
      <w:r w:rsidR="00744345" w:rsidRPr="000D765F">
        <w:rPr>
          <w:rFonts w:eastAsia="Arial" w:cs="Arial"/>
          <w:lang w:val="en-GB"/>
        </w:rPr>
        <w:t xml:space="preserve"> </w:t>
      </w:r>
      <w:r w:rsidR="00744345" w:rsidRPr="000D765F">
        <w:rPr>
          <w:rFonts w:cs="Arial"/>
          <w:lang w:val="en-GB"/>
        </w:rPr>
        <w:t>for</w:t>
      </w:r>
      <w:r w:rsidR="00744345" w:rsidRPr="000D765F">
        <w:rPr>
          <w:rFonts w:eastAsia="Arial" w:cs="Arial"/>
          <w:lang w:val="en-GB"/>
        </w:rPr>
        <w:t xml:space="preserve"> </w:t>
      </w:r>
      <w:r w:rsidR="00744345" w:rsidRPr="000D765F">
        <w:rPr>
          <w:rFonts w:cs="Arial"/>
          <w:lang w:val="en-GB"/>
        </w:rPr>
        <w:t>a</w:t>
      </w:r>
      <w:r w:rsidR="00744345" w:rsidRPr="000D765F">
        <w:rPr>
          <w:rFonts w:eastAsia="Arial" w:cs="Arial"/>
          <w:lang w:val="en-GB"/>
        </w:rPr>
        <w:t xml:space="preserve"> </w:t>
      </w:r>
      <w:r w:rsidR="00744345" w:rsidRPr="000D765F">
        <w:rPr>
          <w:rFonts w:cs="Arial"/>
          <w:lang w:val="en-GB"/>
        </w:rPr>
        <w:t>period</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one</w:t>
      </w:r>
      <w:r w:rsidR="00744345" w:rsidRPr="000D765F">
        <w:rPr>
          <w:rFonts w:eastAsia="Arial" w:cs="Arial"/>
          <w:lang w:val="en-GB"/>
        </w:rPr>
        <w:t xml:space="preserve"> </w:t>
      </w:r>
      <w:r w:rsidR="00744345" w:rsidRPr="000D765F">
        <w:rPr>
          <w:rFonts w:cs="Arial"/>
          <w:lang w:val="en-GB"/>
        </w:rPr>
        <w:t>year</w:t>
      </w:r>
      <w:r w:rsidR="00744345" w:rsidRPr="000D765F">
        <w:rPr>
          <w:rFonts w:eastAsia="Arial" w:cs="Arial"/>
          <w:lang w:val="en-GB"/>
        </w:rPr>
        <w:t xml:space="preserve"> </w:t>
      </w:r>
      <w:r w:rsidR="00744345" w:rsidRPr="000D765F">
        <w:rPr>
          <w:rFonts w:cs="Arial"/>
          <w:lang w:val="en-GB"/>
        </w:rPr>
        <w:t>from</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effective</w:t>
      </w:r>
      <w:r w:rsidR="00744345" w:rsidRPr="000D765F">
        <w:rPr>
          <w:rFonts w:eastAsia="Arial" w:cs="Arial"/>
          <w:lang w:val="en-GB"/>
        </w:rPr>
        <w:t xml:space="preserve"> </w:t>
      </w:r>
      <w:r w:rsidR="00744345" w:rsidRPr="000D765F">
        <w:rPr>
          <w:rFonts w:cs="Arial"/>
          <w:lang w:val="en-GB"/>
        </w:rPr>
        <w:t>date</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contract.</w:t>
      </w:r>
      <w:r w:rsidR="00744345" w:rsidRPr="000D765F">
        <w:rPr>
          <w:rFonts w:eastAsia="Arial" w:cs="Arial"/>
          <w:lang w:val="en-GB"/>
        </w:rPr>
        <w:t xml:space="preserve"> </w:t>
      </w:r>
      <w:r w:rsidR="00744345" w:rsidRPr="000D765F">
        <w:rPr>
          <w:rFonts w:cs="Arial"/>
          <w:lang w:val="en-GB"/>
        </w:rPr>
        <w:t>On</w:t>
      </w:r>
      <w:r w:rsidR="00744345" w:rsidRPr="000D765F">
        <w:rPr>
          <w:rFonts w:eastAsia="Arial" w:cs="Arial"/>
          <w:lang w:val="en-GB"/>
        </w:rPr>
        <w:t xml:space="preserve"> </w:t>
      </w:r>
      <w:r w:rsidR="00744345" w:rsidRPr="000D765F">
        <w:rPr>
          <w:rFonts w:cs="Arial"/>
          <w:lang w:val="en-GB"/>
        </w:rPr>
        <w:t>expiry</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term,</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contract</w:t>
      </w:r>
      <w:r w:rsidR="00744345" w:rsidRPr="000D765F">
        <w:rPr>
          <w:rFonts w:eastAsia="Arial" w:cs="Arial"/>
          <w:lang w:val="en-GB"/>
        </w:rPr>
        <w:t xml:space="preserve"> </w:t>
      </w:r>
      <w:r w:rsidR="00744345" w:rsidRPr="000D765F">
        <w:rPr>
          <w:rFonts w:cs="Arial"/>
          <w:lang w:val="en-GB"/>
        </w:rPr>
        <w:t>may</w:t>
      </w:r>
      <w:r w:rsidR="00744345" w:rsidRPr="000D765F">
        <w:rPr>
          <w:rFonts w:eastAsia="Arial" w:cs="Arial"/>
          <w:lang w:val="en-GB"/>
        </w:rPr>
        <w:t xml:space="preserve"> </w:t>
      </w:r>
      <w:r w:rsidR="00744345" w:rsidRPr="000D765F">
        <w:rPr>
          <w:rFonts w:cs="Arial"/>
          <w:lang w:val="en-GB"/>
        </w:rPr>
        <w:t>be</w:t>
      </w:r>
      <w:r w:rsidR="00744345" w:rsidRPr="000D765F">
        <w:rPr>
          <w:rFonts w:eastAsia="Arial" w:cs="Arial"/>
          <w:lang w:val="en-GB"/>
        </w:rPr>
        <w:t xml:space="preserve"> </w:t>
      </w:r>
      <w:r w:rsidR="00744345" w:rsidRPr="000D765F">
        <w:rPr>
          <w:rFonts w:cs="Arial"/>
          <w:lang w:val="en-GB"/>
        </w:rPr>
        <w:t>renewed</w:t>
      </w:r>
      <w:r w:rsidR="00744345" w:rsidRPr="000D765F">
        <w:rPr>
          <w:rFonts w:eastAsia="Arial" w:cs="Arial"/>
          <w:lang w:val="en-GB"/>
        </w:rPr>
        <w:t xml:space="preserve"> </w:t>
      </w:r>
      <w:r w:rsidR="00744345" w:rsidRPr="000D765F">
        <w:rPr>
          <w:rFonts w:cs="Arial"/>
          <w:lang w:val="en-GB"/>
        </w:rPr>
        <w:t>on</w:t>
      </w:r>
      <w:r w:rsidR="00744345" w:rsidRPr="000D765F">
        <w:rPr>
          <w:rFonts w:eastAsia="Arial" w:cs="Arial"/>
          <w:lang w:val="en-GB"/>
        </w:rPr>
        <w:t xml:space="preserve"> </w:t>
      </w:r>
      <w:r w:rsidR="00744345" w:rsidRPr="000D765F">
        <w:rPr>
          <w:rFonts w:cs="Arial"/>
          <w:lang w:val="en-GB"/>
        </w:rPr>
        <w:t>mutual</w:t>
      </w:r>
      <w:r w:rsidR="00744345" w:rsidRPr="000D765F">
        <w:rPr>
          <w:rFonts w:eastAsia="Arial" w:cs="Arial"/>
          <w:lang w:val="en-GB"/>
        </w:rPr>
        <w:t xml:space="preserve"> </w:t>
      </w:r>
      <w:r w:rsidR="00744345" w:rsidRPr="000D765F">
        <w:rPr>
          <w:rFonts w:cs="Arial"/>
          <w:lang w:val="en-GB"/>
        </w:rPr>
        <w:t>consultation</w:t>
      </w:r>
      <w:r w:rsidR="00744345" w:rsidRPr="000D765F">
        <w:rPr>
          <w:rFonts w:eastAsia="Arial" w:cs="Arial"/>
          <w:lang w:val="en-GB"/>
        </w:rPr>
        <w:t xml:space="preserve"> </w:t>
      </w:r>
      <w:r w:rsidR="00744345" w:rsidRPr="000D765F">
        <w:rPr>
          <w:rFonts w:cs="Arial"/>
          <w:lang w:val="en-GB"/>
        </w:rPr>
        <w:t>by</w:t>
      </w:r>
      <w:r w:rsidR="00744345" w:rsidRPr="000D765F">
        <w:rPr>
          <w:rFonts w:eastAsia="Arial" w:cs="Arial"/>
          <w:lang w:val="en-GB"/>
        </w:rPr>
        <w:t xml:space="preserve"> </w:t>
      </w:r>
      <w:r w:rsidR="00744345" w:rsidRPr="000D765F">
        <w:rPr>
          <w:rFonts w:cs="Arial"/>
          <w:lang w:val="en-GB"/>
        </w:rPr>
        <w:t>both</w:t>
      </w:r>
      <w:r w:rsidR="00744345" w:rsidRPr="000D765F">
        <w:rPr>
          <w:rFonts w:eastAsia="Arial" w:cs="Arial"/>
          <w:lang w:val="en-GB"/>
        </w:rPr>
        <w:t xml:space="preserve"> </w:t>
      </w:r>
      <w:r w:rsidR="00744345" w:rsidRPr="000D765F">
        <w:rPr>
          <w:rFonts w:cs="Arial"/>
          <w:lang w:val="en-GB"/>
        </w:rPr>
        <w:t>parties,</w:t>
      </w:r>
      <w:r w:rsidR="00744345" w:rsidRPr="000D765F">
        <w:rPr>
          <w:rFonts w:eastAsia="Arial" w:cs="Arial"/>
          <w:lang w:val="en-GB"/>
        </w:rPr>
        <w:t xml:space="preserve"> </w:t>
      </w:r>
      <w:r w:rsidR="00744345" w:rsidRPr="000D765F">
        <w:rPr>
          <w:rFonts w:cs="Arial"/>
          <w:lang w:val="en-GB"/>
        </w:rPr>
        <w:t>on</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terms</w:t>
      </w:r>
      <w:r w:rsidR="00744345" w:rsidRPr="000D765F">
        <w:rPr>
          <w:rFonts w:eastAsia="Arial" w:cs="Arial"/>
          <w:lang w:val="en-GB"/>
        </w:rPr>
        <w:t xml:space="preserve"> </w:t>
      </w:r>
      <w:r w:rsidR="00744345" w:rsidRPr="000D765F">
        <w:rPr>
          <w:rFonts w:cs="Arial"/>
          <w:lang w:val="en-GB"/>
        </w:rPr>
        <w:t>and</w:t>
      </w:r>
      <w:r w:rsidR="00744345" w:rsidRPr="000D765F">
        <w:rPr>
          <w:rFonts w:eastAsia="Arial" w:cs="Arial"/>
          <w:lang w:val="en-GB"/>
        </w:rPr>
        <w:t xml:space="preserve"> </w:t>
      </w:r>
      <w:r w:rsidR="00744345" w:rsidRPr="000D765F">
        <w:rPr>
          <w:rFonts w:cs="Arial"/>
          <w:lang w:val="en-GB"/>
        </w:rPr>
        <w:t>conditions</w:t>
      </w:r>
      <w:r w:rsidR="00744345" w:rsidRPr="000D765F">
        <w:rPr>
          <w:rFonts w:eastAsia="Arial" w:cs="Arial"/>
          <w:lang w:val="en-GB"/>
        </w:rPr>
        <w:t xml:space="preserve"> </w:t>
      </w:r>
      <w:r w:rsidR="00744345" w:rsidRPr="000D765F">
        <w:rPr>
          <w:rFonts w:cs="Arial"/>
          <w:lang w:val="en-GB"/>
        </w:rPr>
        <w:t>as</w:t>
      </w:r>
      <w:r w:rsidR="00744345" w:rsidRPr="000D765F">
        <w:rPr>
          <w:rFonts w:eastAsia="Arial" w:cs="Arial"/>
          <w:lang w:val="en-GB"/>
        </w:rPr>
        <w:t xml:space="preserve"> </w:t>
      </w:r>
      <w:r w:rsidR="00744345" w:rsidRPr="000D765F">
        <w:rPr>
          <w:rFonts w:cs="Arial"/>
          <w:lang w:val="en-GB"/>
        </w:rPr>
        <w:t>mutually</w:t>
      </w:r>
      <w:r w:rsidR="00744345" w:rsidRPr="000D765F">
        <w:rPr>
          <w:rFonts w:eastAsia="Arial" w:cs="Arial"/>
          <w:lang w:val="en-GB"/>
        </w:rPr>
        <w:t xml:space="preserve"> </w:t>
      </w:r>
      <w:r w:rsidR="00744345" w:rsidRPr="000D765F">
        <w:rPr>
          <w:rFonts w:cs="Arial"/>
          <w:lang w:val="en-GB"/>
        </w:rPr>
        <w:t>agreed</w:t>
      </w:r>
      <w:r w:rsidR="00744345" w:rsidRPr="000D765F">
        <w:rPr>
          <w:rFonts w:eastAsia="Arial" w:cs="Arial"/>
          <w:lang w:val="en-GB"/>
        </w:rPr>
        <w:t xml:space="preserve"> </w:t>
      </w:r>
      <w:r w:rsidR="00744345" w:rsidRPr="000D765F">
        <w:rPr>
          <w:rFonts w:cs="Arial"/>
          <w:lang w:val="en-GB"/>
        </w:rPr>
        <w:t>to.</w:t>
      </w:r>
    </w:p>
    <w:p w:rsidR="00E96C54" w:rsidRPr="000D765F" w:rsidRDefault="00E96C54" w:rsidP="00744345">
      <w:pPr>
        <w:jc w:val="both"/>
        <w:rPr>
          <w:rFonts w:cs="Arial"/>
          <w:lang w:val="en-GB"/>
        </w:rPr>
      </w:pPr>
    </w:p>
    <w:p w:rsidR="00744345" w:rsidRDefault="00D60CA7" w:rsidP="00744345">
      <w:pPr>
        <w:jc w:val="both"/>
        <w:rPr>
          <w:rFonts w:cs="Arial"/>
          <w:lang w:val="en-GB"/>
        </w:rPr>
      </w:pPr>
      <w:r>
        <w:rPr>
          <w:rFonts w:cs="Arial"/>
          <w:lang w:val="en-GB"/>
        </w:rPr>
        <w:t>4</w:t>
      </w:r>
      <w:r w:rsidR="00624928">
        <w:rPr>
          <w:rFonts w:cs="Arial"/>
          <w:lang w:val="en-GB"/>
        </w:rPr>
        <w:t>7</w:t>
      </w:r>
      <w:r w:rsidR="00744345" w:rsidRPr="000D765F">
        <w:rPr>
          <w:rFonts w:cs="Arial"/>
          <w:lang w:val="en-GB"/>
        </w:rPr>
        <w:t>.</w:t>
      </w:r>
      <w:r w:rsidR="00744345" w:rsidRPr="000D765F">
        <w:rPr>
          <w:rFonts w:cs="Arial"/>
          <w:lang w:val="en-GB"/>
        </w:rPr>
        <w:tab/>
        <w:t>Further</w:t>
      </w:r>
      <w:r w:rsidR="00744345" w:rsidRPr="000D765F">
        <w:rPr>
          <w:rFonts w:eastAsia="Arial" w:cs="Arial"/>
          <w:lang w:val="en-GB"/>
        </w:rPr>
        <w:t xml:space="preserve"> </w:t>
      </w:r>
      <w:r w:rsidR="00744345" w:rsidRPr="000D765F">
        <w:rPr>
          <w:rFonts w:cs="Arial"/>
          <w:lang w:val="en-GB"/>
        </w:rPr>
        <w:t>to</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above,</w:t>
      </w:r>
      <w:r w:rsidR="00744345" w:rsidRPr="000D765F">
        <w:rPr>
          <w:rFonts w:eastAsia="Arial" w:cs="Arial"/>
          <w:lang w:val="en-GB"/>
        </w:rPr>
        <w:t xml:space="preserve"> </w:t>
      </w:r>
      <w:r w:rsidR="00744345" w:rsidRPr="000D765F">
        <w:rPr>
          <w:rFonts w:cs="Arial"/>
          <w:lang w:val="en-GB"/>
        </w:rPr>
        <w:t>all</w:t>
      </w:r>
      <w:r w:rsidR="00744345" w:rsidRPr="000D765F">
        <w:rPr>
          <w:rFonts w:eastAsia="Arial" w:cs="Arial"/>
          <w:lang w:val="en-GB"/>
        </w:rPr>
        <w:t xml:space="preserve"> </w:t>
      </w:r>
      <w:r w:rsidR="00744345" w:rsidRPr="000D765F">
        <w:rPr>
          <w:rFonts w:cs="Arial"/>
          <w:lang w:val="en-GB"/>
        </w:rPr>
        <w:t>terms</w:t>
      </w:r>
      <w:r w:rsidR="00744345" w:rsidRPr="000D765F">
        <w:rPr>
          <w:rFonts w:eastAsia="Arial" w:cs="Arial"/>
          <w:lang w:val="en-GB"/>
        </w:rPr>
        <w:t xml:space="preserve"> </w:t>
      </w:r>
      <w:r w:rsidR="00744345" w:rsidRPr="000D765F">
        <w:rPr>
          <w:rFonts w:cs="Arial"/>
          <w:lang w:val="en-GB"/>
        </w:rPr>
        <w:t>and</w:t>
      </w:r>
      <w:r w:rsidR="00744345" w:rsidRPr="000D765F">
        <w:rPr>
          <w:rFonts w:eastAsia="Arial" w:cs="Arial"/>
          <w:lang w:val="en-GB"/>
        </w:rPr>
        <w:t xml:space="preserve"> </w:t>
      </w:r>
      <w:r w:rsidR="00744345" w:rsidRPr="000D765F">
        <w:rPr>
          <w:rFonts w:cs="Arial"/>
          <w:lang w:val="en-GB"/>
        </w:rPr>
        <w:t>conditions</w:t>
      </w:r>
      <w:r w:rsidR="00744345" w:rsidRPr="000D765F">
        <w:rPr>
          <w:rFonts w:eastAsia="Arial" w:cs="Arial"/>
          <w:lang w:val="en-GB"/>
        </w:rPr>
        <w:t xml:space="preserve"> </w:t>
      </w:r>
      <w:r w:rsidR="00744345" w:rsidRPr="000D765F">
        <w:rPr>
          <w:rFonts w:cs="Arial"/>
          <w:lang w:val="en-GB"/>
        </w:rPr>
        <w:t>mentioned</w:t>
      </w:r>
      <w:r w:rsidR="00744345" w:rsidRPr="000D765F">
        <w:rPr>
          <w:rFonts w:eastAsia="Arial" w:cs="Arial"/>
          <w:lang w:val="en-GB"/>
        </w:rPr>
        <w:t xml:space="preserve"> </w:t>
      </w:r>
      <w:r w:rsidR="00744345" w:rsidRPr="000D765F">
        <w:rPr>
          <w:rFonts w:cs="Arial"/>
          <w:lang w:val="en-GB"/>
        </w:rPr>
        <w:t>in</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contract</w:t>
      </w:r>
      <w:r w:rsidR="00744345" w:rsidRPr="000D765F">
        <w:rPr>
          <w:rFonts w:eastAsia="Arial" w:cs="Arial"/>
          <w:lang w:val="en-GB"/>
        </w:rPr>
        <w:t xml:space="preserve"> </w:t>
      </w:r>
      <w:r w:rsidR="00744345" w:rsidRPr="000D765F">
        <w:rPr>
          <w:rFonts w:cs="Arial"/>
          <w:lang w:val="en-GB"/>
        </w:rPr>
        <w:t>agreement</w:t>
      </w:r>
      <w:r w:rsidR="00744345" w:rsidRPr="000D765F">
        <w:rPr>
          <w:rFonts w:eastAsia="Arial" w:cs="Arial"/>
          <w:lang w:val="en-GB"/>
        </w:rPr>
        <w:t xml:space="preserve"> </w:t>
      </w:r>
      <w:r w:rsidR="00744345" w:rsidRPr="000D765F">
        <w:rPr>
          <w:rFonts w:cs="Arial"/>
          <w:lang w:val="en-GB"/>
        </w:rPr>
        <w:t>deed</w:t>
      </w:r>
      <w:r w:rsidR="00744345" w:rsidRPr="000D765F">
        <w:rPr>
          <w:rFonts w:eastAsia="Arial" w:cs="Arial"/>
          <w:lang w:val="en-GB"/>
        </w:rPr>
        <w:t xml:space="preserve"> </w:t>
      </w:r>
      <w:r w:rsidR="00744345" w:rsidRPr="000D765F">
        <w:rPr>
          <w:rFonts w:cs="Arial"/>
          <w:lang w:val="en-GB"/>
        </w:rPr>
        <w:t>will</w:t>
      </w:r>
      <w:r w:rsidR="00744345" w:rsidRPr="000D765F">
        <w:rPr>
          <w:rFonts w:eastAsia="Arial" w:cs="Arial"/>
          <w:lang w:val="en-GB"/>
        </w:rPr>
        <w:t xml:space="preserve"> </w:t>
      </w:r>
      <w:r w:rsidR="00744345" w:rsidRPr="000D765F">
        <w:rPr>
          <w:rFonts w:cs="Arial"/>
          <w:lang w:val="en-GB"/>
        </w:rPr>
        <w:t>have</w:t>
      </w:r>
      <w:r w:rsidR="00744345" w:rsidRPr="000D765F">
        <w:rPr>
          <w:rFonts w:eastAsia="Arial" w:cs="Arial"/>
          <w:lang w:val="en-GB"/>
        </w:rPr>
        <w:t xml:space="preserve"> </w:t>
      </w:r>
      <w:r w:rsidR="00744345" w:rsidRPr="000D765F">
        <w:rPr>
          <w:rFonts w:cs="Arial"/>
          <w:lang w:val="en-GB"/>
        </w:rPr>
        <w:t>to</w:t>
      </w:r>
      <w:r w:rsidR="00744345" w:rsidRPr="000D765F">
        <w:rPr>
          <w:rFonts w:eastAsia="Arial" w:cs="Arial"/>
          <w:lang w:val="en-GB"/>
        </w:rPr>
        <w:t xml:space="preserve"> </w:t>
      </w:r>
      <w:r w:rsidR="00744345" w:rsidRPr="000D765F">
        <w:rPr>
          <w:rFonts w:cs="Arial"/>
          <w:lang w:val="en-GB"/>
        </w:rPr>
        <w:t>be</w:t>
      </w:r>
      <w:r w:rsidR="00744345" w:rsidRPr="000D765F">
        <w:rPr>
          <w:rFonts w:eastAsia="Arial" w:cs="Arial"/>
          <w:lang w:val="en-GB"/>
        </w:rPr>
        <w:t xml:space="preserve"> </w:t>
      </w:r>
      <w:r w:rsidR="00744345" w:rsidRPr="000D765F">
        <w:rPr>
          <w:rFonts w:cs="Arial"/>
          <w:lang w:val="en-GB"/>
        </w:rPr>
        <w:t>accepted,</w:t>
      </w:r>
      <w:r w:rsidR="00744345" w:rsidRPr="000D765F">
        <w:rPr>
          <w:rFonts w:eastAsia="Arial" w:cs="Arial"/>
          <w:lang w:val="en-GB"/>
        </w:rPr>
        <w:t xml:space="preserve"> </w:t>
      </w:r>
      <w:r w:rsidR="00744345" w:rsidRPr="000D765F">
        <w:rPr>
          <w:rFonts w:cs="Arial"/>
          <w:lang w:val="en-GB"/>
        </w:rPr>
        <w:t>if</w:t>
      </w:r>
      <w:r w:rsidR="00744345" w:rsidRPr="000D765F">
        <w:rPr>
          <w:rFonts w:eastAsia="Arial" w:cs="Arial"/>
          <w:lang w:val="en-GB"/>
        </w:rPr>
        <w:t xml:space="preserve"> </w:t>
      </w:r>
      <w:r w:rsidR="00744345" w:rsidRPr="000D765F">
        <w:rPr>
          <w:rFonts w:cs="Arial"/>
          <w:lang w:val="en-GB"/>
        </w:rPr>
        <w:t>selected</w:t>
      </w:r>
      <w:r w:rsidR="00744345" w:rsidRPr="000D765F">
        <w:rPr>
          <w:rFonts w:eastAsia="Arial" w:cs="Arial"/>
          <w:lang w:val="en-GB"/>
        </w:rPr>
        <w:t xml:space="preserve"> </w:t>
      </w:r>
      <w:r w:rsidR="00744345" w:rsidRPr="000D765F">
        <w:rPr>
          <w:rFonts w:cs="Arial"/>
          <w:lang w:val="en-GB"/>
        </w:rPr>
        <w:t>for</w:t>
      </w:r>
      <w:r w:rsidR="00744345" w:rsidRPr="000D765F">
        <w:rPr>
          <w:rFonts w:eastAsia="Arial" w:cs="Arial"/>
          <w:lang w:val="en-GB"/>
        </w:rPr>
        <w:t xml:space="preserve"> </w:t>
      </w:r>
      <w:r w:rsidR="00744345" w:rsidRPr="000D765F">
        <w:rPr>
          <w:rFonts w:cs="Arial"/>
          <w:lang w:val="en-GB"/>
        </w:rPr>
        <w:t>award</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contract.</w:t>
      </w:r>
    </w:p>
    <w:p w:rsidR="00744345" w:rsidRPr="000D765F" w:rsidRDefault="00D60CA7" w:rsidP="00744345">
      <w:pPr>
        <w:autoSpaceDE w:val="0"/>
        <w:spacing w:before="120"/>
        <w:rPr>
          <w:rFonts w:cs="Arial"/>
        </w:rPr>
      </w:pPr>
      <w:r>
        <w:rPr>
          <w:rFonts w:cs="Arial"/>
        </w:rPr>
        <w:t>4</w:t>
      </w:r>
      <w:r w:rsidR="0006578D">
        <w:rPr>
          <w:rFonts w:cs="Arial"/>
        </w:rPr>
        <w:t>8</w:t>
      </w:r>
      <w:r w:rsidR="00744345" w:rsidRPr="000D765F">
        <w:rPr>
          <w:rFonts w:cs="Arial"/>
        </w:rPr>
        <w:t>.</w:t>
      </w:r>
      <w:r w:rsidR="00744345" w:rsidRPr="000D765F">
        <w:rPr>
          <w:rFonts w:cs="Arial"/>
        </w:rPr>
        <w:tab/>
      </w:r>
      <w:r w:rsidR="00744345" w:rsidRPr="000D765F">
        <w:rPr>
          <w:rFonts w:cs="Arial"/>
          <w:b/>
          <w:bCs/>
          <w:u w:val="single"/>
        </w:rPr>
        <w:t>Advance</w:t>
      </w:r>
      <w:r w:rsidR="00744345" w:rsidRPr="000D765F">
        <w:rPr>
          <w:rFonts w:eastAsia="Arial" w:cs="Arial"/>
          <w:b/>
          <w:bCs/>
          <w:u w:val="single"/>
        </w:rPr>
        <w:t xml:space="preserve"> </w:t>
      </w:r>
      <w:r w:rsidR="00744345" w:rsidRPr="000D765F">
        <w:rPr>
          <w:rFonts w:cs="Arial"/>
          <w:b/>
          <w:bCs/>
          <w:u w:val="single"/>
        </w:rPr>
        <w:t>Payments</w:t>
      </w:r>
      <w:r w:rsidR="00744345" w:rsidRPr="000D765F">
        <w:rPr>
          <w:rFonts w:cs="Arial"/>
        </w:rPr>
        <w:t>:</w:t>
      </w:r>
      <w:r w:rsidR="00E96C54">
        <w:rPr>
          <w:rFonts w:cs="Arial"/>
        </w:rPr>
        <w:t xml:space="preserve"> </w:t>
      </w:r>
      <w:r w:rsidR="00744345" w:rsidRPr="000D765F">
        <w:rPr>
          <w:rFonts w:cs="Arial"/>
        </w:rPr>
        <w:t>No</w:t>
      </w:r>
      <w:r w:rsidR="00744345" w:rsidRPr="000D765F">
        <w:rPr>
          <w:rFonts w:eastAsia="Arial" w:cs="Arial"/>
        </w:rPr>
        <w:t xml:space="preserve"> </w:t>
      </w:r>
      <w:r w:rsidR="00744345" w:rsidRPr="000D765F">
        <w:rPr>
          <w:rFonts w:cs="Arial"/>
        </w:rPr>
        <w:t>advance</w:t>
      </w:r>
      <w:r w:rsidR="00744345" w:rsidRPr="000D765F">
        <w:rPr>
          <w:rFonts w:eastAsia="Arial" w:cs="Arial"/>
        </w:rPr>
        <w:t xml:space="preserve"> </w:t>
      </w:r>
      <w:r w:rsidR="00744345" w:rsidRPr="000D765F">
        <w:rPr>
          <w:rFonts w:cs="Arial"/>
        </w:rPr>
        <w:t>payment(s)</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made.</w:t>
      </w:r>
    </w:p>
    <w:p w:rsidR="00B21B1A" w:rsidRPr="00224BBA" w:rsidRDefault="00B21B1A" w:rsidP="00744345">
      <w:pPr>
        <w:autoSpaceDE w:val="0"/>
        <w:rPr>
          <w:rFonts w:cs="Arial"/>
          <w:bCs/>
          <w:sz w:val="16"/>
          <w:szCs w:val="16"/>
        </w:rPr>
      </w:pPr>
    </w:p>
    <w:p w:rsidR="00744345" w:rsidRDefault="00D60CA7" w:rsidP="00744345">
      <w:pPr>
        <w:autoSpaceDE w:val="0"/>
        <w:rPr>
          <w:rFonts w:cs="Arial"/>
          <w:b/>
          <w:bCs/>
        </w:rPr>
      </w:pPr>
      <w:r>
        <w:rPr>
          <w:rFonts w:cs="Arial"/>
          <w:bCs/>
        </w:rPr>
        <w:t>4</w:t>
      </w:r>
      <w:r w:rsidR="0006578D">
        <w:rPr>
          <w:rFonts w:cs="Arial"/>
          <w:bCs/>
        </w:rPr>
        <w:t>9</w:t>
      </w:r>
      <w:r w:rsidR="00744345" w:rsidRPr="000D765F">
        <w:rPr>
          <w:rFonts w:cs="Arial"/>
          <w:bCs/>
        </w:rPr>
        <w:t>.</w:t>
      </w:r>
      <w:r w:rsidR="00744345" w:rsidRPr="000D765F">
        <w:rPr>
          <w:rFonts w:eastAsia="Arial" w:cs="Arial"/>
          <w:b/>
          <w:bCs/>
        </w:rPr>
        <w:t xml:space="preserve"> </w:t>
      </w:r>
      <w:r w:rsidR="00744345" w:rsidRPr="000D765F">
        <w:rPr>
          <w:rFonts w:cs="Arial"/>
          <w:b/>
          <w:bCs/>
        </w:rPr>
        <w:tab/>
      </w:r>
      <w:r w:rsidR="00744345" w:rsidRPr="000D765F">
        <w:rPr>
          <w:rFonts w:cs="Arial"/>
          <w:b/>
          <w:bCs/>
          <w:u w:val="single"/>
        </w:rPr>
        <w:t>Risk</w:t>
      </w:r>
      <w:r w:rsidR="00744345" w:rsidRPr="000D765F">
        <w:rPr>
          <w:rFonts w:eastAsia="Arial" w:cs="Arial"/>
          <w:b/>
          <w:bCs/>
          <w:u w:val="single"/>
        </w:rPr>
        <w:t xml:space="preserve"> </w:t>
      </w:r>
      <w:r w:rsidR="00744345" w:rsidRPr="000D765F">
        <w:rPr>
          <w:rFonts w:cs="Arial"/>
          <w:b/>
          <w:bCs/>
          <w:u w:val="single"/>
        </w:rPr>
        <w:t>&amp;</w:t>
      </w:r>
      <w:r w:rsidR="00744345" w:rsidRPr="000D765F">
        <w:rPr>
          <w:rFonts w:eastAsia="Arial" w:cs="Arial"/>
          <w:b/>
          <w:bCs/>
          <w:u w:val="single"/>
        </w:rPr>
        <w:t xml:space="preserve"> </w:t>
      </w:r>
      <w:r w:rsidR="00744345" w:rsidRPr="000D765F">
        <w:rPr>
          <w:rFonts w:cs="Arial"/>
          <w:b/>
          <w:bCs/>
          <w:u w:val="single"/>
        </w:rPr>
        <w:t>Expense</w:t>
      </w:r>
      <w:r w:rsidR="00744345" w:rsidRPr="000D765F">
        <w:rPr>
          <w:rFonts w:eastAsia="Arial" w:cs="Arial"/>
          <w:b/>
          <w:bCs/>
          <w:u w:val="single"/>
        </w:rPr>
        <w:t xml:space="preserve"> </w:t>
      </w:r>
      <w:r w:rsidR="00865714">
        <w:rPr>
          <w:rFonts w:eastAsia="Arial" w:cs="Arial"/>
          <w:b/>
          <w:bCs/>
          <w:u w:val="single"/>
        </w:rPr>
        <w:t>C</w:t>
      </w:r>
      <w:r w:rsidR="00744345" w:rsidRPr="000D765F">
        <w:rPr>
          <w:rFonts w:cs="Arial"/>
          <w:b/>
          <w:bCs/>
          <w:u w:val="single"/>
        </w:rPr>
        <w:t>lause</w:t>
      </w:r>
      <w:r w:rsidR="00744345" w:rsidRPr="000D765F">
        <w:rPr>
          <w:rFonts w:cs="Arial"/>
          <w:b/>
          <w:bCs/>
        </w:rPr>
        <w:t>.</w:t>
      </w:r>
    </w:p>
    <w:p w:rsidR="00865714" w:rsidRDefault="00865714" w:rsidP="00744345">
      <w:pPr>
        <w:autoSpaceDE w:val="0"/>
        <w:rPr>
          <w:rFonts w:cs="Arial"/>
          <w:b/>
          <w:bCs/>
        </w:rPr>
      </w:pPr>
    </w:p>
    <w:p w:rsidR="00744345" w:rsidRDefault="00703C3C" w:rsidP="00E64A24">
      <w:pPr>
        <w:rPr>
          <w:rFonts w:cs="Arial"/>
        </w:rPr>
      </w:pPr>
      <w:r>
        <w:rPr>
          <w:bCs/>
        </w:rPr>
        <w:tab/>
      </w:r>
      <w:r w:rsidR="00865714" w:rsidRPr="003A67DA">
        <w:rPr>
          <w:bCs/>
        </w:rPr>
        <w:t>(a)</w:t>
      </w:r>
      <w:r w:rsidR="00865714" w:rsidRPr="003A67DA">
        <w:rPr>
          <w:bCs/>
        </w:rPr>
        <w:tab/>
      </w:r>
      <w:r w:rsidR="00744345" w:rsidRPr="000D765F">
        <w:rPr>
          <w:rFonts w:cs="Arial"/>
        </w:rPr>
        <w:t>Should</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item</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installment</w:t>
      </w:r>
      <w:r w:rsidR="00744345" w:rsidRPr="000D765F">
        <w:rPr>
          <w:rFonts w:eastAsia="Arial" w:cs="Arial"/>
        </w:rPr>
        <w:t xml:space="preserve"> </w:t>
      </w:r>
      <w:r w:rsidR="00744345" w:rsidRPr="000D765F">
        <w:rPr>
          <w:rFonts w:cs="Arial"/>
        </w:rPr>
        <w:t>thereof</w:t>
      </w:r>
      <w:r w:rsidR="00744345" w:rsidRPr="000D765F">
        <w:rPr>
          <w:rFonts w:eastAsia="Arial" w:cs="Arial"/>
        </w:rPr>
        <w:t xml:space="preserve"> </w:t>
      </w:r>
      <w:r w:rsidR="00744345" w:rsidRPr="000D765F">
        <w:rPr>
          <w:rFonts w:cs="Arial"/>
        </w:rPr>
        <w:t>not</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delivered</w:t>
      </w:r>
      <w:r w:rsidR="00744345" w:rsidRPr="000D765F">
        <w:rPr>
          <w:rFonts w:eastAsia="Arial" w:cs="Arial"/>
        </w:rPr>
        <w:t xml:space="preserve"> </w:t>
      </w:r>
      <w:r w:rsidR="00744345" w:rsidRPr="000D765F">
        <w:rPr>
          <w:rFonts w:cs="Arial"/>
        </w:rPr>
        <w:t>within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time</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times</w:t>
      </w:r>
      <w:r w:rsidR="00744345" w:rsidRPr="000D765F">
        <w:rPr>
          <w:rFonts w:eastAsia="Arial" w:cs="Arial"/>
        </w:rPr>
        <w:t xml:space="preserve"> </w:t>
      </w:r>
      <w:r>
        <w:rPr>
          <w:rFonts w:eastAsia="Arial" w:cs="Arial"/>
        </w:rPr>
        <w:tab/>
      </w:r>
      <w:r w:rsidR="00744345" w:rsidRPr="000D765F">
        <w:rPr>
          <w:rFonts w:cs="Arial"/>
        </w:rPr>
        <w:t>specified</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documents,</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if</w:t>
      </w:r>
      <w:r w:rsidR="00744345" w:rsidRPr="000D765F">
        <w:rPr>
          <w:rFonts w:eastAsia="Arial" w:cs="Arial"/>
        </w:rPr>
        <w:t xml:space="preserve"> </w:t>
      </w:r>
      <w:r w:rsidR="00744345" w:rsidRPr="000D765F">
        <w:rPr>
          <w:rFonts w:cs="Arial"/>
        </w:rPr>
        <w:t>defective</w:t>
      </w:r>
      <w:r w:rsidR="00744345" w:rsidRPr="000D765F">
        <w:rPr>
          <w:rFonts w:eastAsia="Arial" w:cs="Arial"/>
        </w:rPr>
        <w:t xml:space="preserve"> </w:t>
      </w:r>
      <w:r w:rsidR="00744345" w:rsidRPr="000D765F">
        <w:rPr>
          <w:rFonts w:cs="Arial"/>
        </w:rPr>
        <w:t>delivery</w:t>
      </w:r>
      <w:r w:rsidR="00744345" w:rsidRPr="000D765F">
        <w:rPr>
          <w:rFonts w:eastAsia="Arial" w:cs="Arial"/>
        </w:rPr>
        <w:t xml:space="preserve"> </w:t>
      </w:r>
      <w:r w:rsidR="00744345" w:rsidRPr="000D765F">
        <w:rPr>
          <w:rFonts w:cs="Arial"/>
        </w:rPr>
        <w:t>is</w:t>
      </w:r>
      <w:r w:rsidR="00744345" w:rsidRPr="000D765F">
        <w:rPr>
          <w:rFonts w:eastAsia="Arial" w:cs="Arial"/>
        </w:rPr>
        <w:t xml:space="preserve"> </w:t>
      </w:r>
      <w:r w:rsidR="00744345" w:rsidRPr="000D765F">
        <w:rPr>
          <w:rFonts w:cs="Arial"/>
        </w:rPr>
        <w:t>made</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respect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 xml:space="preserve">item </w:t>
      </w:r>
      <w:r>
        <w:rPr>
          <w:rFonts w:cs="Arial"/>
        </w:rPr>
        <w:tab/>
      </w:r>
      <w:r w:rsidR="00744345" w:rsidRPr="000D765F">
        <w:rPr>
          <w:rFonts w:cs="Arial"/>
        </w:rPr>
        <w:t>mentioned above</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installment</w:t>
      </w:r>
      <w:r w:rsidR="00744345" w:rsidRPr="000D765F">
        <w:rPr>
          <w:rFonts w:eastAsia="Arial" w:cs="Arial"/>
        </w:rPr>
        <w:t xml:space="preserve"> </w:t>
      </w:r>
      <w:r w:rsidR="00744345" w:rsidRPr="000D765F">
        <w:rPr>
          <w:rFonts w:cs="Arial"/>
        </w:rPr>
        <w:t>thereof,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after</w:t>
      </w:r>
      <w:r w:rsidR="00744345" w:rsidRPr="000D765F">
        <w:rPr>
          <w:rFonts w:eastAsia="Arial" w:cs="Arial"/>
        </w:rPr>
        <w:t xml:space="preserve"> </w:t>
      </w:r>
      <w:r w:rsidR="00744345" w:rsidRPr="000D765F">
        <w:rPr>
          <w:rFonts w:cs="Arial"/>
        </w:rPr>
        <w:t>granting</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Pr>
          <w:rFonts w:eastAsia="Arial" w:cs="Arial"/>
        </w:rPr>
        <w:tab/>
      </w:r>
      <w:r w:rsidR="00744345" w:rsidRPr="000D765F">
        <w:rPr>
          <w:rFonts w:cs="Arial"/>
        </w:rPr>
        <w:t>45</w:t>
      </w:r>
      <w:r w:rsidR="00744345" w:rsidRPr="000D765F">
        <w:rPr>
          <w:rFonts w:eastAsia="Arial" w:cs="Arial"/>
        </w:rPr>
        <w:t xml:space="preserve"> </w:t>
      </w:r>
      <w:r w:rsidR="00744345" w:rsidRPr="000D765F">
        <w:rPr>
          <w:rFonts w:cs="Arial"/>
        </w:rPr>
        <w:t>days</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cure</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breach,</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at</w:t>
      </w:r>
      <w:r w:rsidR="00744345" w:rsidRPr="000D765F">
        <w:rPr>
          <w:rFonts w:eastAsia="Arial" w:cs="Arial"/>
        </w:rPr>
        <w:t xml:space="preserve"> </w:t>
      </w:r>
      <w:r w:rsidR="00744345" w:rsidRPr="000D765F">
        <w:rPr>
          <w:rFonts w:cs="Arial"/>
        </w:rPr>
        <w:t>liberty,</w:t>
      </w:r>
      <w:r w:rsidR="00744345" w:rsidRPr="000D765F">
        <w:rPr>
          <w:rFonts w:eastAsia="Arial" w:cs="Arial"/>
        </w:rPr>
        <w:t xml:space="preserve"> </w:t>
      </w:r>
      <w:r w:rsidR="00744345" w:rsidRPr="000D765F">
        <w:rPr>
          <w:rFonts w:cs="Arial"/>
        </w:rPr>
        <w:t>without</w:t>
      </w:r>
      <w:r w:rsidR="00744345" w:rsidRPr="000D765F">
        <w:rPr>
          <w:rFonts w:eastAsia="Arial" w:cs="Arial"/>
        </w:rPr>
        <w:t xml:space="preserve"> </w:t>
      </w:r>
      <w:r w:rsidR="00744345" w:rsidRPr="000D765F">
        <w:rPr>
          <w:rFonts w:cs="Arial"/>
        </w:rPr>
        <w:t>prejudice</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right</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recover</w:t>
      </w:r>
      <w:r w:rsidR="00744345" w:rsidRPr="000D765F">
        <w:rPr>
          <w:rFonts w:eastAsia="Arial" w:cs="Arial"/>
        </w:rPr>
        <w:t xml:space="preserve"> </w:t>
      </w:r>
      <w:r>
        <w:rPr>
          <w:rFonts w:eastAsia="Arial" w:cs="Arial"/>
        </w:rPr>
        <w:tab/>
      </w:r>
      <w:r w:rsidR="00744345" w:rsidRPr="000D765F">
        <w:rPr>
          <w:rFonts w:cs="Arial"/>
        </w:rPr>
        <w:t>liquidated</w:t>
      </w:r>
      <w:r w:rsidR="00744345" w:rsidRPr="000D765F">
        <w:rPr>
          <w:rFonts w:eastAsia="Arial" w:cs="Arial"/>
        </w:rPr>
        <w:t xml:space="preserve"> </w:t>
      </w:r>
      <w:r w:rsidR="00744345" w:rsidRPr="000D765F">
        <w:rPr>
          <w:rFonts w:cs="Arial"/>
        </w:rPr>
        <w:t>damages</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a</w:t>
      </w:r>
      <w:r w:rsidR="00744345" w:rsidRPr="000D765F">
        <w:rPr>
          <w:rFonts w:eastAsia="Arial" w:cs="Arial"/>
        </w:rPr>
        <w:t xml:space="preserve"> </w:t>
      </w:r>
      <w:r w:rsidR="00744345" w:rsidRPr="000D765F">
        <w:rPr>
          <w:rFonts w:cs="Arial"/>
        </w:rPr>
        <w:t>remedy</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breach</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declare</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Pr>
          <w:rFonts w:eastAsia="Arial" w:cs="Arial"/>
        </w:rPr>
        <w:tab/>
      </w:r>
      <w:r w:rsidR="00744345" w:rsidRPr="000D765F">
        <w:rPr>
          <w:rFonts w:cs="Arial"/>
        </w:rPr>
        <w:t>cancelled</w:t>
      </w:r>
      <w:r w:rsidR="00744345" w:rsidRPr="000D765F">
        <w:rPr>
          <w:rFonts w:eastAsia="Arial" w:cs="Arial"/>
        </w:rPr>
        <w:t xml:space="preserve"> </w:t>
      </w:r>
      <w:r w:rsidR="00744345" w:rsidRPr="000D765F">
        <w:rPr>
          <w:rFonts w:cs="Arial"/>
        </w:rPr>
        <w:t>either</w:t>
      </w:r>
      <w:r w:rsidR="00744345" w:rsidRPr="000D765F">
        <w:rPr>
          <w:rFonts w:eastAsia="Arial" w:cs="Arial"/>
        </w:rPr>
        <w:t xml:space="preserve"> </w:t>
      </w:r>
      <w:r w:rsidR="00744345" w:rsidRPr="000D765F">
        <w:rPr>
          <w:rFonts w:cs="Arial"/>
        </w:rPr>
        <w:t>wholly</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extent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such</w:t>
      </w:r>
      <w:r w:rsidR="00744345" w:rsidRPr="000D765F">
        <w:rPr>
          <w:rFonts w:eastAsia="Arial" w:cs="Arial"/>
        </w:rPr>
        <w:t xml:space="preserve"> </w:t>
      </w:r>
      <w:r w:rsidR="00744345" w:rsidRPr="000D765F">
        <w:rPr>
          <w:rFonts w:cs="Arial"/>
        </w:rPr>
        <w:t>default.</w:t>
      </w:r>
    </w:p>
    <w:p w:rsidR="00224BBA" w:rsidRDefault="00224BBA" w:rsidP="00865714">
      <w:pPr>
        <w:autoSpaceDE w:val="0"/>
        <w:jc w:val="both"/>
        <w:rPr>
          <w:rFonts w:cs="Arial"/>
        </w:rPr>
      </w:pPr>
    </w:p>
    <w:p w:rsidR="00744345" w:rsidRDefault="00703C3C" w:rsidP="00865714">
      <w:pPr>
        <w:autoSpaceDE w:val="0"/>
        <w:jc w:val="both"/>
        <w:rPr>
          <w:rFonts w:cs="Arial"/>
        </w:rPr>
      </w:pPr>
      <w:r>
        <w:rPr>
          <w:rFonts w:cs="Arial"/>
        </w:rPr>
        <w:tab/>
      </w:r>
      <w:r w:rsidR="00744345" w:rsidRPr="000D765F">
        <w:rPr>
          <w:rFonts w:cs="Arial"/>
        </w:rPr>
        <w:t>(</w:t>
      </w:r>
      <w:r w:rsidR="00E64A24">
        <w:rPr>
          <w:rFonts w:cs="Arial"/>
        </w:rPr>
        <w:t>b</w:t>
      </w:r>
      <w:r w:rsidR="00744345" w:rsidRPr="000D765F">
        <w:rPr>
          <w:rFonts w:cs="Arial"/>
        </w:rPr>
        <w:t>)</w:t>
      </w:r>
      <w:r w:rsidR="00744345" w:rsidRPr="000D765F">
        <w:rPr>
          <w:rFonts w:cs="Arial"/>
        </w:rPr>
        <w:tab/>
        <w:t>Should</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item mentioned in this contract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installment</w:t>
      </w:r>
      <w:r w:rsidR="00744345" w:rsidRPr="000D765F">
        <w:rPr>
          <w:rFonts w:eastAsia="Arial" w:cs="Arial"/>
        </w:rPr>
        <w:t xml:space="preserve"> </w:t>
      </w:r>
      <w:r w:rsidR="00744345" w:rsidRPr="000D765F">
        <w:rPr>
          <w:rFonts w:cs="Arial"/>
        </w:rPr>
        <w:t>thereof</w:t>
      </w:r>
      <w:r w:rsidR="00744345" w:rsidRPr="000D765F">
        <w:rPr>
          <w:rFonts w:eastAsia="Arial" w:cs="Arial"/>
        </w:rPr>
        <w:t xml:space="preserve"> </w:t>
      </w:r>
      <w:r w:rsidR="00744345" w:rsidRPr="000D765F">
        <w:rPr>
          <w:rFonts w:cs="Arial"/>
        </w:rPr>
        <w:t>not</w:t>
      </w:r>
      <w:r w:rsidR="00744345" w:rsidRPr="000D765F">
        <w:rPr>
          <w:rFonts w:eastAsia="Arial" w:cs="Arial"/>
        </w:rPr>
        <w:t xml:space="preserve"> </w:t>
      </w:r>
      <w:r w:rsidR="00744345" w:rsidRPr="000D765F">
        <w:rPr>
          <w:rFonts w:cs="Arial"/>
        </w:rPr>
        <w:t>perform</w:t>
      </w:r>
      <w:r w:rsidR="00744345" w:rsidRPr="000D765F">
        <w:rPr>
          <w:rFonts w:eastAsia="Arial" w:cs="Arial"/>
        </w:rPr>
        <w:t xml:space="preserve"> </w:t>
      </w:r>
      <w:r>
        <w:rPr>
          <w:rFonts w:eastAsia="Arial" w:cs="Arial"/>
        </w:rPr>
        <w:tab/>
      </w:r>
      <w:r w:rsidR="00744345" w:rsidRPr="000D765F">
        <w:rPr>
          <w:rFonts w:cs="Arial"/>
        </w:rPr>
        <w:t>in</w:t>
      </w:r>
      <w:r w:rsidR="00744345" w:rsidRPr="000D765F">
        <w:rPr>
          <w:rFonts w:eastAsia="Arial" w:cs="Arial"/>
        </w:rPr>
        <w:t xml:space="preserve"> </w:t>
      </w:r>
      <w:r w:rsidR="00744345" w:rsidRPr="000D765F">
        <w:rPr>
          <w:rFonts w:cs="Arial"/>
        </w:rPr>
        <w:t>accordance</w:t>
      </w:r>
      <w:r w:rsidR="00744345" w:rsidRPr="000D765F">
        <w:rPr>
          <w:rFonts w:eastAsia="Arial" w:cs="Arial"/>
        </w:rPr>
        <w:t xml:space="preserve"> </w:t>
      </w:r>
      <w:r w:rsidR="00744345" w:rsidRPr="000D765F">
        <w:rPr>
          <w:rFonts w:cs="Arial"/>
        </w:rPr>
        <w:t>with</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specifications</w:t>
      </w:r>
      <w:r w:rsidR="00744345" w:rsidRPr="000D765F">
        <w:rPr>
          <w:rFonts w:eastAsia="Arial" w:cs="Arial"/>
        </w:rPr>
        <w:t xml:space="preserve"> </w:t>
      </w:r>
      <w:r w:rsidR="00744345" w:rsidRPr="000D765F">
        <w:rPr>
          <w:rFonts w:cs="Arial"/>
        </w:rPr>
        <w:t>/</w:t>
      </w:r>
      <w:r w:rsidR="00744345" w:rsidRPr="000D765F">
        <w:rPr>
          <w:rFonts w:eastAsia="Arial" w:cs="Arial"/>
        </w:rPr>
        <w:t xml:space="preserve"> </w:t>
      </w:r>
      <w:r w:rsidR="00744345" w:rsidRPr="000D765F">
        <w:rPr>
          <w:rFonts w:cs="Arial"/>
        </w:rPr>
        <w:t>parameters</w:t>
      </w:r>
      <w:r w:rsidR="00744345" w:rsidRPr="000D765F">
        <w:rPr>
          <w:rFonts w:eastAsia="Arial" w:cs="Arial"/>
        </w:rPr>
        <w:t xml:space="preserve"> </w:t>
      </w:r>
      <w:r w:rsidR="00744345" w:rsidRPr="000D765F">
        <w:rPr>
          <w:rFonts w:cs="Arial"/>
        </w:rPr>
        <w:t>provided</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during</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Pr>
          <w:rFonts w:eastAsia="Arial" w:cs="Arial"/>
        </w:rPr>
        <w:tab/>
      </w:r>
      <w:r w:rsidR="00744345" w:rsidRPr="000D765F">
        <w:rPr>
          <w:rFonts w:cs="Arial"/>
        </w:rPr>
        <w:t>check</w:t>
      </w:r>
      <w:r w:rsidR="00744345" w:rsidRPr="000D765F">
        <w:rPr>
          <w:rFonts w:eastAsia="Arial" w:cs="Arial"/>
        </w:rPr>
        <w:t xml:space="preserve"> </w:t>
      </w:r>
      <w:r w:rsidR="00744345" w:rsidRPr="000D765F">
        <w:rPr>
          <w:rFonts w:cs="Arial"/>
        </w:rPr>
        <w:t>proof</w:t>
      </w:r>
      <w:r w:rsidR="00744345" w:rsidRPr="000D765F">
        <w:rPr>
          <w:rFonts w:eastAsia="Arial" w:cs="Arial"/>
        </w:rPr>
        <w:t xml:space="preserve"> </w:t>
      </w:r>
      <w:r w:rsidR="00744345" w:rsidRPr="000D765F">
        <w:rPr>
          <w:rFonts w:cs="Arial"/>
        </w:rPr>
        <w:t>tests</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done</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w:t>
      </w:r>
      <w:r w:rsidR="00744345" w:rsidRPr="000D765F">
        <w:rPr>
          <w:rFonts w:cs="Arial"/>
        </w:rPr>
        <w:t>s</w:t>
      </w:r>
      <w:r w:rsidR="00744345" w:rsidRPr="000D765F">
        <w:rPr>
          <w:rFonts w:eastAsia="Arial" w:cs="Arial"/>
        </w:rPr>
        <w:t xml:space="preserve"> </w:t>
      </w:r>
      <w:r w:rsidR="00744345" w:rsidRPr="000D765F">
        <w:rPr>
          <w:rFonts w:cs="Arial"/>
        </w:rPr>
        <w:t>country,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at</w:t>
      </w:r>
      <w:r w:rsidR="00744345" w:rsidRPr="000D765F">
        <w:rPr>
          <w:rFonts w:eastAsia="Arial" w:cs="Arial"/>
        </w:rPr>
        <w:t xml:space="preserve"> </w:t>
      </w:r>
      <w:r w:rsidR="00744345" w:rsidRPr="000D765F">
        <w:rPr>
          <w:rFonts w:cs="Arial"/>
        </w:rPr>
        <w:t>liberty,</w:t>
      </w:r>
      <w:r w:rsidR="00744345" w:rsidRPr="000D765F">
        <w:rPr>
          <w:rFonts w:eastAsia="Arial" w:cs="Arial"/>
        </w:rPr>
        <w:t xml:space="preserve"> </w:t>
      </w:r>
      <w:r>
        <w:rPr>
          <w:rFonts w:eastAsia="Arial" w:cs="Arial"/>
        </w:rPr>
        <w:tab/>
      </w:r>
      <w:r w:rsidR="00744345" w:rsidRPr="000D765F">
        <w:rPr>
          <w:rFonts w:cs="Arial"/>
        </w:rPr>
        <w:t>without</w:t>
      </w:r>
      <w:r w:rsidR="00744345" w:rsidRPr="000D765F">
        <w:rPr>
          <w:rFonts w:eastAsia="Arial" w:cs="Arial"/>
        </w:rPr>
        <w:t xml:space="preserve"> </w:t>
      </w:r>
      <w:r w:rsidR="00744345" w:rsidRPr="000D765F">
        <w:rPr>
          <w:rFonts w:cs="Arial"/>
        </w:rPr>
        <w:t>prejudice</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remedies</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breach</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cancel</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Pr>
          <w:rFonts w:eastAsia="Arial" w:cs="Arial"/>
        </w:rPr>
        <w:tab/>
      </w:r>
      <w:r w:rsidR="00744345" w:rsidRPr="000D765F">
        <w:rPr>
          <w:rFonts w:cs="Arial"/>
        </w:rPr>
        <w:t>wholly</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extent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such</w:t>
      </w:r>
      <w:r w:rsidR="00744345" w:rsidRPr="000D765F">
        <w:rPr>
          <w:rFonts w:eastAsia="Arial" w:cs="Arial"/>
        </w:rPr>
        <w:t xml:space="preserve"> </w:t>
      </w:r>
      <w:r w:rsidR="00744345" w:rsidRPr="000D765F">
        <w:rPr>
          <w:rFonts w:cs="Arial"/>
        </w:rPr>
        <w:t>default.</w:t>
      </w:r>
    </w:p>
    <w:p w:rsidR="00E96C54" w:rsidRDefault="00E96C54" w:rsidP="00865714">
      <w:pPr>
        <w:autoSpaceDE w:val="0"/>
        <w:jc w:val="both"/>
        <w:rPr>
          <w:rFonts w:cs="Arial"/>
        </w:rPr>
      </w:pPr>
    </w:p>
    <w:p w:rsidR="00FD6F76" w:rsidRDefault="00703C3C" w:rsidP="00865714">
      <w:pPr>
        <w:autoSpaceDE w:val="0"/>
        <w:jc w:val="both"/>
        <w:rPr>
          <w:rFonts w:eastAsia="Arial" w:cs="Arial"/>
        </w:rPr>
      </w:pPr>
      <w:r>
        <w:rPr>
          <w:rFonts w:cs="Arial"/>
        </w:rPr>
        <w:tab/>
      </w:r>
      <w:r w:rsidR="00744345" w:rsidRPr="000D765F">
        <w:rPr>
          <w:rFonts w:cs="Arial"/>
        </w:rPr>
        <w:t>(</w:t>
      </w:r>
      <w:r w:rsidR="00E64A24">
        <w:rPr>
          <w:rFonts w:cs="Arial"/>
        </w:rPr>
        <w:t>c</w:t>
      </w:r>
      <w:r w:rsidR="00744345" w:rsidRPr="000D765F">
        <w:rPr>
          <w:rFonts w:cs="Arial"/>
        </w:rPr>
        <w:t>)</w:t>
      </w:r>
      <w:r w:rsidR="00744345" w:rsidRPr="000D765F">
        <w:rPr>
          <w:rFonts w:cs="Arial"/>
        </w:rPr>
        <w:tab/>
        <w:t>In</w:t>
      </w:r>
      <w:r w:rsidR="00744345" w:rsidRPr="000D765F">
        <w:rPr>
          <w:rFonts w:eastAsia="Arial" w:cs="Arial"/>
        </w:rPr>
        <w:t xml:space="preserve"> </w:t>
      </w:r>
      <w:r w:rsidR="00744345" w:rsidRPr="000D765F">
        <w:rPr>
          <w:rFonts w:cs="Arial"/>
        </w:rPr>
        <w:t>case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a</w:t>
      </w:r>
      <w:r w:rsidR="00744345" w:rsidRPr="000D765F">
        <w:rPr>
          <w:rFonts w:eastAsia="Arial" w:cs="Arial"/>
        </w:rPr>
        <w:t xml:space="preserve"> </w:t>
      </w:r>
      <w:r w:rsidR="00744345" w:rsidRPr="000D765F">
        <w:rPr>
          <w:rFonts w:cs="Arial"/>
        </w:rPr>
        <w:t>material</w:t>
      </w:r>
      <w:r w:rsidR="00744345" w:rsidRPr="000D765F">
        <w:rPr>
          <w:rFonts w:eastAsia="Arial" w:cs="Arial"/>
        </w:rPr>
        <w:t xml:space="preserve"> </w:t>
      </w:r>
      <w:r w:rsidR="00744345" w:rsidRPr="000D765F">
        <w:rPr>
          <w:rFonts w:cs="Arial"/>
        </w:rPr>
        <w:t>breach</w:t>
      </w:r>
      <w:r w:rsidR="00744345" w:rsidRPr="000D765F">
        <w:rPr>
          <w:rFonts w:eastAsia="Arial" w:cs="Arial"/>
        </w:rPr>
        <w:t xml:space="preserve"> </w:t>
      </w:r>
      <w:r w:rsidR="00744345" w:rsidRPr="000D765F">
        <w:rPr>
          <w:rFonts w:cs="Arial"/>
        </w:rPr>
        <w:t>that</w:t>
      </w:r>
      <w:r w:rsidR="00744345" w:rsidRPr="000D765F">
        <w:rPr>
          <w:rFonts w:eastAsia="Arial" w:cs="Arial"/>
        </w:rPr>
        <w:t xml:space="preserve"> </w:t>
      </w:r>
      <w:r w:rsidR="00744345" w:rsidRPr="000D765F">
        <w:rPr>
          <w:rFonts w:cs="Arial"/>
        </w:rPr>
        <w:t>was</w:t>
      </w:r>
      <w:r w:rsidR="00744345" w:rsidRPr="000D765F">
        <w:rPr>
          <w:rFonts w:eastAsia="Arial" w:cs="Arial"/>
        </w:rPr>
        <w:t xml:space="preserve"> </w:t>
      </w:r>
      <w:r w:rsidR="00744345" w:rsidRPr="000D765F">
        <w:rPr>
          <w:rFonts w:cs="Arial"/>
        </w:rPr>
        <w:t>not</w:t>
      </w:r>
      <w:r w:rsidR="00744345" w:rsidRPr="000D765F">
        <w:rPr>
          <w:rFonts w:eastAsia="Arial" w:cs="Arial"/>
        </w:rPr>
        <w:t xml:space="preserve"> </w:t>
      </w:r>
      <w:r w:rsidR="00744345" w:rsidRPr="000D765F">
        <w:rPr>
          <w:rFonts w:cs="Arial"/>
        </w:rPr>
        <w:t>remedied</w:t>
      </w:r>
      <w:r w:rsidR="00744345" w:rsidRPr="000D765F">
        <w:rPr>
          <w:rFonts w:eastAsia="Arial" w:cs="Arial"/>
        </w:rPr>
        <w:t xml:space="preserve"> </w:t>
      </w:r>
      <w:r w:rsidR="00744345" w:rsidRPr="000D765F">
        <w:rPr>
          <w:rFonts w:cs="Arial"/>
        </w:rPr>
        <w:t>within</w:t>
      </w:r>
      <w:r w:rsidR="00744345" w:rsidRPr="000D765F">
        <w:rPr>
          <w:rFonts w:eastAsia="Arial" w:cs="Arial"/>
        </w:rPr>
        <w:t xml:space="preserve"> </w:t>
      </w:r>
      <w:r w:rsidR="00744345" w:rsidRPr="000D765F">
        <w:rPr>
          <w:rFonts w:cs="Arial"/>
        </w:rPr>
        <w:t>45</w:t>
      </w:r>
      <w:r w:rsidR="00744345" w:rsidRPr="000D765F">
        <w:rPr>
          <w:rFonts w:eastAsia="Arial" w:cs="Arial"/>
        </w:rPr>
        <w:t xml:space="preserve"> </w:t>
      </w:r>
      <w:r w:rsidR="00744345" w:rsidRPr="000D765F">
        <w:rPr>
          <w:rFonts w:cs="Arial"/>
        </w:rPr>
        <w:t>days,</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BUYER</w:t>
      </w:r>
      <w:r w:rsidR="00744345" w:rsidRPr="000D765F">
        <w:rPr>
          <w:rFonts w:eastAsia="Arial" w:cs="Arial"/>
        </w:rPr>
        <w:t xml:space="preserve"> </w:t>
      </w:r>
      <w:r>
        <w:rPr>
          <w:rFonts w:eastAsia="Arial" w:cs="Arial"/>
        </w:rPr>
        <w:tab/>
      </w:r>
      <w:r w:rsidR="00744345" w:rsidRPr="000D765F">
        <w:rPr>
          <w:rFonts w:cs="Arial"/>
        </w:rPr>
        <w:t>shall,</w:t>
      </w:r>
      <w:r w:rsidR="00744345" w:rsidRPr="000D765F">
        <w:rPr>
          <w:rFonts w:eastAsia="Arial" w:cs="Arial"/>
        </w:rPr>
        <w:t xml:space="preserve"> </w:t>
      </w:r>
      <w:r w:rsidR="00744345" w:rsidRPr="000D765F">
        <w:rPr>
          <w:rFonts w:cs="Arial"/>
        </w:rPr>
        <w:t>having</w:t>
      </w:r>
      <w:r w:rsidR="00744345" w:rsidRPr="000D765F">
        <w:rPr>
          <w:rFonts w:eastAsia="Arial" w:cs="Arial"/>
        </w:rPr>
        <w:t xml:space="preserve"> </w:t>
      </w:r>
      <w:r w:rsidR="00744345" w:rsidRPr="000D765F">
        <w:rPr>
          <w:rFonts w:cs="Arial"/>
        </w:rPr>
        <w:t>given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right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first</w:t>
      </w:r>
      <w:r w:rsidR="00744345" w:rsidRPr="000D765F">
        <w:rPr>
          <w:rFonts w:eastAsia="Arial" w:cs="Arial"/>
        </w:rPr>
        <w:t xml:space="preserve"> </w:t>
      </w:r>
      <w:r w:rsidR="00744345" w:rsidRPr="000D765F">
        <w:rPr>
          <w:rFonts w:cs="Arial"/>
        </w:rPr>
        <w:t>refusal</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at</w:t>
      </w:r>
      <w:r w:rsidR="00744345" w:rsidRPr="000D765F">
        <w:rPr>
          <w:rFonts w:eastAsia="Arial" w:cs="Arial"/>
        </w:rPr>
        <w:t xml:space="preserve"> </w:t>
      </w:r>
      <w:r w:rsidR="00744345" w:rsidRPr="000D765F">
        <w:rPr>
          <w:rFonts w:cs="Arial"/>
        </w:rPr>
        <w:t>liberty</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purchase,</w:t>
      </w:r>
      <w:r w:rsidR="00744345" w:rsidRPr="000D765F">
        <w:rPr>
          <w:rFonts w:eastAsia="Arial" w:cs="Arial"/>
        </w:rPr>
        <w:t xml:space="preserve"> </w:t>
      </w:r>
    </w:p>
    <w:p w:rsidR="00CD6E4C" w:rsidRDefault="00703C3C" w:rsidP="00865714">
      <w:pPr>
        <w:autoSpaceDE w:val="0"/>
        <w:jc w:val="both"/>
        <w:rPr>
          <w:rFonts w:cs="Arial"/>
        </w:rPr>
      </w:pPr>
      <w:r>
        <w:rPr>
          <w:rFonts w:cs="Arial"/>
        </w:rPr>
        <w:tab/>
      </w:r>
      <w:r w:rsidR="00744345" w:rsidRPr="000D765F">
        <w:rPr>
          <w:rFonts w:cs="Arial"/>
        </w:rPr>
        <w:t>manufacture,</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procure</w:t>
      </w:r>
      <w:r w:rsidR="00744345" w:rsidRPr="000D765F">
        <w:rPr>
          <w:rFonts w:eastAsia="Arial" w:cs="Arial"/>
        </w:rPr>
        <w:t xml:space="preserve"> </w:t>
      </w:r>
      <w:r w:rsidR="00744345" w:rsidRPr="000D765F">
        <w:rPr>
          <w:rFonts w:cs="Arial"/>
        </w:rPr>
        <w:t>from</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source</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he</w:t>
      </w:r>
      <w:r w:rsidR="00744345" w:rsidRPr="000D765F">
        <w:rPr>
          <w:rFonts w:eastAsia="Arial" w:cs="Arial"/>
        </w:rPr>
        <w:t xml:space="preserve"> </w:t>
      </w:r>
      <w:r w:rsidR="00744345" w:rsidRPr="000D765F">
        <w:rPr>
          <w:rFonts w:cs="Arial"/>
        </w:rPr>
        <w:t>thinks</w:t>
      </w:r>
      <w:r w:rsidR="00744345" w:rsidRPr="000D765F">
        <w:rPr>
          <w:rFonts w:eastAsia="Arial" w:cs="Arial"/>
        </w:rPr>
        <w:t xml:space="preserve"> </w:t>
      </w:r>
      <w:r w:rsidR="00744345" w:rsidRPr="000D765F">
        <w:rPr>
          <w:rFonts w:cs="Arial"/>
        </w:rPr>
        <w:t>fit,</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stores</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same</w:t>
      </w:r>
      <w:r w:rsidR="00744345" w:rsidRPr="000D765F">
        <w:rPr>
          <w:rFonts w:eastAsia="Arial" w:cs="Arial"/>
        </w:rPr>
        <w:t xml:space="preserve"> </w:t>
      </w:r>
      <w:r>
        <w:rPr>
          <w:rFonts w:eastAsia="Arial" w:cs="Arial"/>
        </w:rPr>
        <w:tab/>
      </w:r>
      <w:r w:rsidR="00744345" w:rsidRPr="000D765F">
        <w:rPr>
          <w:rFonts w:cs="Arial"/>
        </w:rPr>
        <w:t>or</w:t>
      </w:r>
      <w:r w:rsidR="00744345" w:rsidRPr="000D765F">
        <w:rPr>
          <w:rFonts w:eastAsia="Arial" w:cs="Arial"/>
        </w:rPr>
        <w:t xml:space="preserve"> </w:t>
      </w:r>
      <w:r w:rsidR="00744345" w:rsidRPr="000D765F">
        <w:rPr>
          <w:rFonts w:cs="Arial"/>
        </w:rPr>
        <w:t>similar</w:t>
      </w:r>
      <w:r w:rsidR="00744345" w:rsidRPr="000D765F">
        <w:rPr>
          <w:rFonts w:eastAsia="Arial" w:cs="Arial"/>
        </w:rPr>
        <w:t xml:space="preserve"> </w:t>
      </w:r>
      <w:r w:rsidR="00744345" w:rsidRPr="000D765F">
        <w:rPr>
          <w:rFonts w:cs="Arial"/>
        </w:rPr>
        <w:t>description</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make</w:t>
      </w:r>
      <w:r w:rsidR="00744345" w:rsidRPr="000D765F">
        <w:rPr>
          <w:rFonts w:eastAsia="Arial" w:cs="Arial"/>
        </w:rPr>
        <w:t xml:space="preserve"> </w:t>
      </w:r>
      <w:r w:rsidR="00744345" w:rsidRPr="000D765F">
        <w:rPr>
          <w:rFonts w:cs="Arial"/>
        </w:rPr>
        <w:t>good:-</w:t>
      </w:r>
    </w:p>
    <w:p w:rsidR="00744345" w:rsidRPr="000D765F" w:rsidRDefault="00703C3C" w:rsidP="00865714">
      <w:pPr>
        <w:autoSpaceDE w:val="0"/>
        <w:spacing w:before="120"/>
        <w:rPr>
          <w:rFonts w:cs="Arial"/>
        </w:rPr>
      </w:pPr>
      <w:r>
        <w:rPr>
          <w:rFonts w:cs="Arial"/>
        </w:rPr>
        <w:tab/>
      </w:r>
      <w:r w:rsidR="00744345" w:rsidRPr="000D765F">
        <w:rPr>
          <w:rFonts w:cs="Arial"/>
        </w:rPr>
        <w:t>(</w:t>
      </w:r>
      <w:r w:rsidR="00E64A24">
        <w:rPr>
          <w:rFonts w:cs="Arial"/>
        </w:rPr>
        <w:t>d</w:t>
      </w:r>
      <w:r w:rsidR="00744345" w:rsidRPr="000D765F">
        <w:rPr>
          <w:rFonts w:cs="Arial"/>
        </w:rPr>
        <w:t>)</w:t>
      </w:r>
      <w:r w:rsidR="00744345" w:rsidRPr="000D765F">
        <w:rPr>
          <w:rFonts w:eastAsia="Arial" w:cs="Arial"/>
        </w:rPr>
        <w:t xml:space="preserve">  </w:t>
      </w:r>
      <w:r w:rsidR="00865714">
        <w:rPr>
          <w:rFonts w:eastAsia="Arial" w:cs="Arial"/>
        </w:rPr>
        <w:tab/>
      </w:r>
      <w:r w:rsidR="00744345" w:rsidRPr="000D765F">
        <w:rPr>
          <w:rFonts w:cs="Arial"/>
        </w:rPr>
        <w:t>Such</w:t>
      </w:r>
      <w:r w:rsidR="00744345" w:rsidRPr="000D765F">
        <w:rPr>
          <w:rFonts w:eastAsia="Arial" w:cs="Arial"/>
        </w:rPr>
        <w:t xml:space="preserve"> </w:t>
      </w:r>
      <w:r w:rsidR="00744345" w:rsidRPr="000D765F">
        <w:rPr>
          <w:rFonts w:cs="Arial"/>
        </w:rPr>
        <w:t>default.</w:t>
      </w:r>
    </w:p>
    <w:p w:rsidR="00744345" w:rsidRDefault="00703C3C" w:rsidP="00865714">
      <w:pPr>
        <w:autoSpaceDE w:val="0"/>
        <w:spacing w:before="120"/>
        <w:jc w:val="both"/>
        <w:rPr>
          <w:rFonts w:cs="Arial"/>
        </w:rPr>
      </w:pPr>
      <w:r>
        <w:rPr>
          <w:rFonts w:cs="Arial"/>
        </w:rPr>
        <w:tab/>
      </w:r>
      <w:r w:rsidR="00744345" w:rsidRPr="000D765F">
        <w:rPr>
          <w:rFonts w:cs="Arial"/>
        </w:rPr>
        <w:t>(</w:t>
      </w:r>
      <w:r w:rsidR="00E64A24">
        <w:rPr>
          <w:rFonts w:cs="Arial"/>
        </w:rPr>
        <w:t>e</w:t>
      </w:r>
      <w:r w:rsidR="00744345" w:rsidRPr="000D765F">
        <w:rPr>
          <w:rFonts w:cs="Arial"/>
        </w:rPr>
        <w:t>)</w:t>
      </w:r>
      <w:r w:rsidR="00744345" w:rsidRPr="000D765F">
        <w:rPr>
          <w:rFonts w:eastAsia="Arial" w:cs="Arial"/>
        </w:rPr>
        <w:t xml:space="preserve"> </w:t>
      </w:r>
      <w:r w:rsidR="00865714">
        <w:rPr>
          <w:rFonts w:eastAsia="Arial" w:cs="Arial"/>
        </w:rPr>
        <w:tab/>
      </w:r>
      <w:r w:rsidR="00744345" w:rsidRPr="000D765F">
        <w:rPr>
          <w:rFonts w:cs="Arial"/>
        </w:rPr>
        <w:t>In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event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sidR="00744345" w:rsidRPr="000D765F">
        <w:rPr>
          <w:rFonts w:cs="Arial"/>
        </w:rPr>
        <w:t>being</w:t>
      </w:r>
      <w:r w:rsidR="00744345" w:rsidRPr="000D765F">
        <w:rPr>
          <w:rFonts w:eastAsia="Arial" w:cs="Arial"/>
        </w:rPr>
        <w:t xml:space="preserve"> </w:t>
      </w:r>
      <w:r w:rsidR="00744345" w:rsidRPr="000D765F">
        <w:rPr>
          <w:rFonts w:cs="Arial"/>
        </w:rPr>
        <w:t>wholly</w:t>
      </w:r>
      <w:r w:rsidR="00744345" w:rsidRPr="000D765F">
        <w:rPr>
          <w:rFonts w:eastAsia="Arial" w:cs="Arial"/>
        </w:rPr>
        <w:t xml:space="preserve"> </w:t>
      </w:r>
      <w:r w:rsidR="00744345" w:rsidRPr="000D765F">
        <w:rPr>
          <w:rFonts w:cs="Arial"/>
        </w:rPr>
        <w:t>determined</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balance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stores</w:t>
      </w:r>
      <w:r w:rsidR="00744345" w:rsidRPr="000D765F">
        <w:rPr>
          <w:rFonts w:eastAsia="Arial" w:cs="Arial"/>
        </w:rPr>
        <w:t xml:space="preserve"> </w:t>
      </w:r>
      <w:r>
        <w:rPr>
          <w:rFonts w:eastAsia="Arial" w:cs="Arial"/>
        </w:rPr>
        <w:tab/>
      </w:r>
      <w:r w:rsidR="00744345" w:rsidRPr="000D765F">
        <w:rPr>
          <w:rFonts w:cs="Arial"/>
        </w:rPr>
        <w:t>remaining</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delivered</w:t>
      </w:r>
      <w:r w:rsidR="00744345" w:rsidRPr="000D765F">
        <w:rPr>
          <w:rFonts w:eastAsia="Arial" w:cs="Arial"/>
        </w:rPr>
        <w:t xml:space="preserve"> </w:t>
      </w:r>
      <w:r w:rsidR="00744345" w:rsidRPr="000D765F">
        <w:rPr>
          <w:rFonts w:cs="Arial"/>
        </w:rPr>
        <w:t>there under.</w:t>
      </w:r>
    </w:p>
    <w:p w:rsidR="00E96C54" w:rsidRDefault="00E96C54" w:rsidP="00865714">
      <w:pPr>
        <w:autoSpaceDE w:val="0"/>
        <w:jc w:val="both"/>
        <w:rPr>
          <w:rFonts w:cs="Arial"/>
        </w:rPr>
      </w:pPr>
    </w:p>
    <w:p w:rsidR="00E64A24" w:rsidRDefault="00E64A24" w:rsidP="00865714">
      <w:pPr>
        <w:autoSpaceDE w:val="0"/>
        <w:jc w:val="both"/>
        <w:rPr>
          <w:rFonts w:cs="Arial"/>
        </w:rPr>
      </w:pPr>
    </w:p>
    <w:p w:rsidR="007A2252" w:rsidRPr="002D7953" w:rsidRDefault="007A2252" w:rsidP="007A2252">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7A2252" w:rsidRPr="002D7953" w:rsidRDefault="007A2252" w:rsidP="007A2252">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p>
    <w:p w:rsidR="00744345" w:rsidRDefault="00703C3C" w:rsidP="00865714">
      <w:pPr>
        <w:autoSpaceDE w:val="0"/>
        <w:jc w:val="both"/>
        <w:rPr>
          <w:rFonts w:eastAsia="Arial" w:cs="Arial"/>
        </w:rPr>
      </w:pPr>
      <w:r>
        <w:rPr>
          <w:rFonts w:cs="Arial"/>
        </w:rPr>
        <w:lastRenderedPageBreak/>
        <w:tab/>
      </w:r>
      <w:r w:rsidR="00744345">
        <w:rPr>
          <w:rFonts w:cs="Arial"/>
        </w:rPr>
        <w:t>(</w:t>
      </w:r>
      <w:r w:rsidR="00E64A24">
        <w:rPr>
          <w:rFonts w:cs="Arial"/>
        </w:rPr>
        <w:t>f</w:t>
      </w:r>
      <w:r w:rsidR="00744345" w:rsidRPr="000D765F">
        <w:rPr>
          <w:rFonts w:cs="Arial"/>
        </w:rPr>
        <w:t>)</w:t>
      </w:r>
      <w:r w:rsidR="00744345" w:rsidRPr="000D765F">
        <w:rPr>
          <w:rFonts w:cs="Arial"/>
        </w:rPr>
        <w:tab/>
        <w:t>Any</w:t>
      </w:r>
      <w:r w:rsidR="00744345" w:rsidRPr="000D765F">
        <w:rPr>
          <w:rFonts w:eastAsia="Arial" w:cs="Arial"/>
        </w:rPr>
        <w:t xml:space="preserve"> </w:t>
      </w:r>
      <w:r w:rsidR="00744345" w:rsidRPr="000D765F">
        <w:rPr>
          <w:rFonts w:cs="Arial"/>
        </w:rPr>
        <w:t>excess</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purchase</w:t>
      </w:r>
      <w:r w:rsidR="00744345" w:rsidRPr="000D765F">
        <w:rPr>
          <w:rFonts w:eastAsia="Arial" w:cs="Arial"/>
        </w:rPr>
        <w:t xml:space="preserve"> </w:t>
      </w:r>
      <w:r w:rsidR="00744345" w:rsidRPr="000D765F">
        <w:rPr>
          <w:rFonts w:cs="Arial"/>
        </w:rPr>
        <w:t>price,</w:t>
      </w:r>
      <w:r w:rsidR="00744345" w:rsidRPr="000D765F">
        <w:rPr>
          <w:rFonts w:eastAsia="Arial" w:cs="Arial"/>
        </w:rPr>
        <w:t xml:space="preserve"> </w:t>
      </w:r>
      <w:r w:rsidR="00744345" w:rsidRPr="000D765F">
        <w:rPr>
          <w:rFonts w:cs="Arial"/>
        </w:rPr>
        <w:t>cost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manufacturer,</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value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 xml:space="preserve">item </w:t>
      </w:r>
      <w:r>
        <w:rPr>
          <w:rFonts w:cs="Arial"/>
        </w:rPr>
        <w:tab/>
      </w:r>
      <w:r w:rsidR="00744345" w:rsidRPr="000D765F">
        <w:rPr>
          <w:rFonts w:cs="Arial"/>
        </w:rPr>
        <w:t>mentioned in this contract</w:t>
      </w:r>
      <w:r w:rsidR="00744345" w:rsidRPr="000D765F">
        <w:rPr>
          <w:rFonts w:eastAsia="Arial" w:cs="Arial"/>
        </w:rPr>
        <w:t xml:space="preserve"> </w:t>
      </w:r>
      <w:r w:rsidR="00744345" w:rsidRPr="000D765F">
        <w:rPr>
          <w:rFonts w:cs="Arial"/>
        </w:rPr>
        <w:t>from</w:t>
      </w:r>
      <w:r w:rsidR="00744345" w:rsidRPr="000D765F">
        <w:rPr>
          <w:rFonts w:eastAsia="Arial" w:cs="Arial"/>
        </w:rPr>
        <w:t xml:space="preserve"> </w:t>
      </w:r>
      <w:r w:rsidR="00744345" w:rsidRPr="000D765F">
        <w:rPr>
          <w:rFonts w:cs="Arial"/>
        </w:rPr>
        <w:t>any</w:t>
      </w:r>
      <w:r w:rsidR="00744345" w:rsidRPr="000D765F">
        <w:rPr>
          <w:rFonts w:eastAsia="Arial" w:cs="Arial"/>
        </w:rPr>
        <w:t xml:space="preserve"> </w:t>
      </w:r>
      <w:r w:rsidR="00744345" w:rsidRPr="000D765F">
        <w:rPr>
          <w:rFonts w:cs="Arial"/>
        </w:rPr>
        <w:t>other</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case</w:t>
      </w:r>
      <w:r w:rsidR="00744345" w:rsidRPr="000D765F">
        <w:rPr>
          <w:rFonts w:eastAsia="Arial" w:cs="Arial"/>
        </w:rPr>
        <w:t xml:space="preserve"> </w:t>
      </w:r>
      <w:r w:rsidR="00744345" w:rsidRPr="000D765F">
        <w:rPr>
          <w:rFonts w:cs="Arial"/>
        </w:rPr>
        <w:t>may</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over</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 xml:space="preserve"> </w:t>
      </w:r>
      <w:r>
        <w:rPr>
          <w:rFonts w:eastAsia="Arial" w:cs="Arial"/>
        </w:rPr>
        <w:tab/>
      </w:r>
      <w:r w:rsidR="00744345" w:rsidRPr="000D765F">
        <w:rPr>
          <w:rFonts w:cs="Arial"/>
        </w:rPr>
        <w:t>price</w:t>
      </w:r>
      <w:r w:rsidR="00744345" w:rsidRPr="000D765F">
        <w:rPr>
          <w:rFonts w:eastAsia="Arial" w:cs="Arial"/>
        </w:rPr>
        <w:t xml:space="preserve"> </w:t>
      </w:r>
      <w:r w:rsidR="00744345" w:rsidRPr="000D765F">
        <w:rPr>
          <w:rFonts w:cs="Arial"/>
        </w:rPr>
        <w:t>appropriate</w:t>
      </w:r>
      <w:r w:rsidR="00744345" w:rsidRPr="000D765F">
        <w:rPr>
          <w:rFonts w:eastAsia="Arial" w:cs="Arial"/>
        </w:rPr>
        <w:t xml:space="preserve"> </w:t>
      </w:r>
      <w:r w:rsidR="00744345" w:rsidRPr="000D765F">
        <w:rPr>
          <w:rFonts w:cs="Arial"/>
        </w:rPr>
        <w:t>to</w:t>
      </w:r>
      <w:r w:rsidR="00744345" w:rsidRPr="000D765F">
        <w:rPr>
          <w:rFonts w:eastAsia="Arial" w:cs="Arial"/>
        </w:rPr>
        <w:t xml:space="preserve"> </w:t>
      </w:r>
      <w:r w:rsidR="00744345" w:rsidRPr="000D765F">
        <w:rPr>
          <w:rFonts w:cs="Arial"/>
        </w:rPr>
        <w:t>such</w:t>
      </w:r>
      <w:r w:rsidR="00744345" w:rsidRPr="000D765F">
        <w:rPr>
          <w:rFonts w:eastAsia="Arial" w:cs="Arial"/>
        </w:rPr>
        <w:t xml:space="preserve"> </w:t>
      </w:r>
      <w:r w:rsidR="00744345" w:rsidRPr="000D765F">
        <w:rPr>
          <w:rFonts w:cs="Arial"/>
        </w:rPr>
        <w:t>default</w:t>
      </w:r>
      <w:r w:rsidR="00744345" w:rsidRPr="000D765F">
        <w:rPr>
          <w:rFonts w:eastAsia="Arial" w:cs="Arial"/>
        </w:rPr>
        <w:t xml:space="preserve"> </w:t>
      </w:r>
      <w:r w:rsidR="00744345" w:rsidRPr="000D765F">
        <w:rPr>
          <w:rFonts w:cs="Arial"/>
        </w:rPr>
        <w:t>or</w:t>
      </w:r>
      <w:r w:rsidR="00744345" w:rsidRPr="000D765F">
        <w:rPr>
          <w:rFonts w:eastAsia="Arial" w:cs="Arial"/>
        </w:rPr>
        <w:t xml:space="preserve"> </w:t>
      </w:r>
      <w:r w:rsidR="00744345" w:rsidRPr="000D765F">
        <w:rPr>
          <w:rFonts w:cs="Arial"/>
        </w:rPr>
        <w:t>balance</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recoverable</w:t>
      </w:r>
      <w:r w:rsidR="00744345" w:rsidRPr="000D765F">
        <w:rPr>
          <w:rFonts w:eastAsia="Arial" w:cs="Arial"/>
        </w:rPr>
        <w:t xml:space="preserve"> </w:t>
      </w:r>
      <w:r w:rsidR="00744345" w:rsidRPr="000D765F">
        <w:rPr>
          <w:rFonts w:cs="Arial"/>
        </w:rPr>
        <w:t>from</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SUPPLIER.</w:t>
      </w:r>
      <w:r w:rsidR="00744345" w:rsidRPr="000D765F">
        <w:rPr>
          <w:rFonts w:eastAsia="Arial" w:cs="Arial"/>
        </w:rPr>
        <w:t xml:space="preserve"> </w:t>
      </w:r>
      <w:r>
        <w:rPr>
          <w:rFonts w:eastAsia="Arial" w:cs="Arial"/>
        </w:rPr>
        <w:tab/>
      </w:r>
      <w:r w:rsidR="00744345" w:rsidRPr="000D765F">
        <w:rPr>
          <w:rFonts w:cs="Arial"/>
        </w:rPr>
        <w:t>Such</w:t>
      </w:r>
      <w:r w:rsidR="00744345" w:rsidRPr="000D765F">
        <w:rPr>
          <w:rFonts w:eastAsia="Arial" w:cs="Arial"/>
        </w:rPr>
        <w:t xml:space="preserve"> </w:t>
      </w:r>
      <w:r w:rsidR="00744345" w:rsidRPr="000D765F">
        <w:rPr>
          <w:rFonts w:cs="Arial"/>
        </w:rPr>
        <w:t>recoveries</w:t>
      </w:r>
      <w:r w:rsidR="00744345" w:rsidRPr="000D765F">
        <w:rPr>
          <w:rFonts w:eastAsia="Arial" w:cs="Arial"/>
        </w:rPr>
        <w:t xml:space="preserve"> </w:t>
      </w:r>
      <w:r w:rsidR="00744345" w:rsidRPr="000D765F">
        <w:rPr>
          <w:rFonts w:cs="Arial"/>
        </w:rPr>
        <w:t>shall</w:t>
      </w:r>
      <w:r w:rsidR="00744345" w:rsidRPr="000D765F">
        <w:rPr>
          <w:rFonts w:eastAsia="Arial" w:cs="Arial"/>
        </w:rPr>
        <w:t xml:space="preserve"> </w:t>
      </w:r>
      <w:r w:rsidR="00744345" w:rsidRPr="000D765F">
        <w:rPr>
          <w:rFonts w:cs="Arial"/>
        </w:rPr>
        <w:t>not</w:t>
      </w:r>
      <w:r w:rsidR="00744345" w:rsidRPr="000D765F">
        <w:rPr>
          <w:rFonts w:eastAsia="Arial" w:cs="Arial"/>
        </w:rPr>
        <w:t xml:space="preserve"> </w:t>
      </w:r>
      <w:r w:rsidR="00744345" w:rsidRPr="000D765F">
        <w:rPr>
          <w:rFonts w:cs="Arial"/>
        </w:rPr>
        <w:t>exceed</w:t>
      </w:r>
      <w:r w:rsidR="00744345" w:rsidRPr="000D765F">
        <w:rPr>
          <w:rFonts w:eastAsia="Arial" w:cs="Arial"/>
        </w:rPr>
        <w:t xml:space="preserve"> </w:t>
      </w:r>
      <w:r w:rsidR="00744345" w:rsidRPr="000D765F">
        <w:rPr>
          <w:rFonts w:cs="Arial"/>
        </w:rPr>
        <w:t>25</w:t>
      </w:r>
      <w:r w:rsidR="00744345" w:rsidRPr="000D765F">
        <w:rPr>
          <w:rFonts w:eastAsia="Arial" w:cs="Arial"/>
        </w:rPr>
        <w:t xml:space="preserve"> </w:t>
      </w:r>
      <w:r w:rsidR="00744345" w:rsidRPr="000D765F">
        <w:rPr>
          <w:rFonts w:cs="Arial"/>
        </w:rPr>
        <w:t>%</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value</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contract.</w:t>
      </w:r>
      <w:r w:rsidR="00744345" w:rsidRPr="000D765F">
        <w:rPr>
          <w:rFonts w:eastAsia="Arial" w:cs="Arial"/>
        </w:rPr>
        <w:t>”</w:t>
      </w:r>
    </w:p>
    <w:p w:rsidR="00E96C54" w:rsidRPr="00703C3C" w:rsidRDefault="00E96C54" w:rsidP="00744345">
      <w:pPr>
        <w:autoSpaceDE w:val="0"/>
        <w:ind w:left="720"/>
        <w:jc w:val="both"/>
        <w:rPr>
          <w:rFonts w:eastAsia="Arial" w:cs="Arial"/>
          <w:sz w:val="16"/>
          <w:szCs w:val="16"/>
        </w:rPr>
      </w:pPr>
    </w:p>
    <w:p w:rsidR="00744345" w:rsidRDefault="0006578D" w:rsidP="00744345">
      <w:pPr>
        <w:autoSpaceDE w:val="0"/>
        <w:rPr>
          <w:rFonts w:cs="Arial"/>
          <w:b/>
          <w:bCs/>
          <w:u w:val="single"/>
        </w:rPr>
      </w:pPr>
      <w:r>
        <w:rPr>
          <w:rFonts w:cs="Arial"/>
          <w:bCs/>
        </w:rPr>
        <w:t>50</w:t>
      </w:r>
      <w:r w:rsidR="00744345" w:rsidRPr="000D765F">
        <w:rPr>
          <w:rFonts w:cs="Arial"/>
          <w:bCs/>
        </w:rPr>
        <w:t>.</w:t>
      </w:r>
      <w:r w:rsidR="00744345" w:rsidRPr="000D765F">
        <w:rPr>
          <w:rFonts w:cs="Arial"/>
          <w:b/>
          <w:bCs/>
        </w:rPr>
        <w:tab/>
      </w:r>
      <w:r w:rsidR="00744345" w:rsidRPr="000D765F">
        <w:rPr>
          <w:rFonts w:cs="Arial"/>
          <w:b/>
          <w:bCs/>
          <w:u w:val="single"/>
        </w:rPr>
        <w:t>Force</w:t>
      </w:r>
      <w:r w:rsidR="00744345" w:rsidRPr="000D765F">
        <w:rPr>
          <w:rFonts w:eastAsia="Arial" w:cs="Arial"/>
          <w:b/>
          <w:bCs/>
          <w:u w:val="single"/>
        </w:rPr>
        <w:t xml:space="preserve"> </w:t>
      </w:r>
      <w:r w:rsidR="00744345" w:rsidRPr="000D765F">
        <w:rPr>
          <w:rFonts w:cs="Arial"/>
          <w:b/>
          <w:bCs/>
          <w:u w:val="single"/>
        </w:rPr>
        <w:t>Majeure</w:t>
      </w:r>
      <w:r w:rsidR="00744345" w:rsidRPr="000D765F">
        <w:rPr>
          <w:rFonts w:eastAsia="Arial" w:cs="Arial"/>
          <w:b/>
          <w:bCs/>
          <w:u w:val="single"/>
        </w:rPr>
        <w:t xml:space="preserve"> </w:t>
      </w:r>
      <w:r w:rsidR="00744345" w:rsidRPr="000D765F">
        <w:rPr>
          <w:rFonts w:cs="Arial"/>
          <w:b/>
          <w:bCs/>
          <w:u w:val="single"/>
        </w:rPr>
        <w:t>clause</w:t>
      </w:r>
    </w:p>
    <w:p w:rsidR="00E96C54" w:rsidRPr="000D765F" w:rsidRDefault="00E96C54" w:rsidP="00744345">
      <w:pPr>
        <w:autoSpaceDE w:val="0"/>
        <w:rPr>
          <w:rFonts w:cs="Arial"/>
          <w:b/>
          <w:bCs/>
          <w:u w:val="single"/>
        </w:rPr>
      </w:pPr>
    </w:p>
    <w:p w:rsidR="00744345" w:rsidRPr="000D765F" w:rsidRDefault="00744345" w:rsidP="00744345">
      <w:pPr>
        <w:autoSpaceDE w:val="0"/>
        <w:ind w:left="720"/>
        <w:jc w:val="both"/>
        <w:rPr>
          <w:rFonts w:cs="Arial"/>
        </w:rPr>
      </w:pPr>
      <w:r w:rsidRPr="000D765F">
        <w:rPr>
          <w:rFonts w:cs="Arial"/>
        </w:rPr>
        <w:t>(a)</w:t>
      </w:r>
      <w:r w:rsidRPr="000D765F">
        <w:rPr>
          <w:rFonts w:cs="Arial"/>
        </w:rPr>
        <w:tab/>
        <w:t>Neither</w:t>
      </w:r>
      <w:r w:rsidRPr="000D765F">
        <w:rPr>
          <w:rFonts w:eastAsia="Arial" w:cs="Arial"/>
        </w:rPr>
        <w:t xml:space="preserve"> </w:t>
      </w:r>
      <w:r w:rsidRPr="000D765F">
        <w:rPr>
          <w:rFonts w:cs="Arial"/>
        </w:rPr>
        <w:t>party</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bear</w:t>
      </w:r>
      <w:r w:rsidRPr="000D765F">
        <w:rPr>
          <w:rFonts w:eastAsia="Arial" w:cs="Arial"/>
        </w:rPr>
        <w:t xml:space="preserve"> </w:t>
      </w:r>
      <w:r w:rsidRPr="000D765F">
        <w:rPr>
          <w:rFonts w:cs="Arial"/>
        </w:rPr>
        <w:t>responsibility</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complete</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partial</w:t>
      </w:r>
      <w:r w:rsidRPr="000D765F">
        <w:rPr>
          <w:rFonts w:eastAsia="Arial" w:cs="Arial"/>
        </w:rPr>
        <w:t xml:space="preserve"> </w:t>
      </w:r>
      <w:r w:rsidRPr="000D765F">
        <w:rPr>
          <w:rFonts w:cs="Arial"/>
        </w:rPr>
        <w:t>nonperformance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its</w:t>
      </w:r>
      <w:r w:rsidRPr="000D765F">
        <w:rPr>
          <w:rFonts w:eastAsia="Arial" w:cs="Arial"/>
        </w:rPr>
        <w:t xml:space="preserve"> </w:t>
      </w:r>
      <w:r w:rsidRPr="000D765F">
        <w:rPr>
          <w:rFonts w:cs="Arial"/>
        </w:rPr>
        <w:t>obligations</w:t>
      </w:r>
      <w:r w:rsidRPr="000D765F">
        <w:rPr>
          <w:rFonts w:eastAsia="Arial" w:cs="Arial"/>
        </w:rPr>
        <w:t xml:space="preserve"> </w:t>
      </w:r>
      <w:r w:rsidRPr="000D765F">
        <w:rPr>
          <w:rFonts w:cs="Arial"/>
        </w:rPr>
        <w:t>(except</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failure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pay</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sum</w:t>
      </w:r>
      <w:r w:rsidRPr="000D765F">
        <w:rPr>
          <w:rFonts w:eastAsia="Arial" w:cs="Arial"/>
        </w:rPr>
        <w:t xml:space="preserve"> </w:t>
      </w:r>
      <w:r w:rsidRPr="000D765F">
        <w:rPr>
          <w:rFonts w:cs="Arial"/>
        </w:rPr>
        <w:t>which</w:t>
      </w:r>
      <w:r w:rsidRPr="000D765F">
        <w:rPr>
          <w:rFonts w:eastAsia="Arial" w:cs="Arial"/>
        </w:rPr>
        <w:t xml:space="preserve"> </w:t>
      </w:r>
      <w:r w:rsidRPr="000D765F">
        <w:rPr>
          <w:rFonts w:cs="Arial"/>
        </w:rPr>
        <w:t>has</w:t>
      </w:r>
      <w:r w:rsidRPr="000D765F">
        <w:rPr>
          <w:rFonts w:eastAsia="Arial" w:cs="Arial"/>
        </w:rPr>
        <w:t xml:space="preserve"> </w:t>
      </w:r>
      <w:r w:rsidRPr="000D765F">
        <w:rPr>
          <w:rFonts w:cs="Arial"/>
        </w:rPr>
        <w:t>become</w:t>
      </w:r>
      <w:r w:rsidRPr="000D765F">
        <w:rPr>
          <w:rFonts w:eastAsia="Arial" w:cs="Arial"/>
        </w:rPr>
        <w:t xml:space="preserve"> </w:t>
      </w:r>
      <w:r w:rsidRPr="000D765F">
        <w:rPr>
          <w:rFonts w:cs="Arial"/>
        </w:rPr>
        <w:t>due</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account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receipt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goods</w:t>
      </w:r>
      <w:r w:rsidRPr="000D765F">
        <w:rPr>
          <w:rFonts w:eastAsia="Arial" w:cs="Arial"/>
        </w:rPr>
        <w:t xml:space="preserve"> </w:t>
      </w:r>
      <w:r w:rsidRPr="000D765F">
        <w:rPr>
          <w:rFonts w:cs="Arial"/>
        </w:rPr>
        <w:t>under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provisions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present</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if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non-performance</w:t>
      </w:r>
      <w:r w:rsidRPr="000D765F">
        <w:rPr>
          <w:rFonts w:eastAsia="Arial" w:cs="Arial"/>
        </w:rPr>
        <w:t xml:space="preserve"> </w:t>
      </w:r>
      <w:r w:rsidRPr="000D765F">
        <w:rPr>
          <w:rFonts w:cs="Arial"/>
        </w:rPr>
        <w:t>results</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Force</w:t>
      </w:r>
      <w:r w:rsidRPr="000D765F">
        <w:rPr>
          <w:rFonts w:eastAsia="Arial" w:cs="Arial"/>
        </w:rPr>
        <w:t xml:space="preserve"> </w:t>
      </w:r>
      <w:r w:rsidRPr="000D765F">
        <w:rPr>
          <w:rFonts w:cs="Arial"/>
        </w:rPr>
        <w:t>Majeure</w:t>
      </w:r>
      <w:r w:rsidRPr="000D765F">
        <w:rPr>
          <w:rFonts w:eastAsia="Arial" w:cs="Arial"/>
        </w:rPr>
        <w:t xml:space="preserve"> </w:t>
      </w:r>
      <w:r w:rsidRPr="000D765F">
        <w:rPr>
          <w:rFonts w:cs="Arial"/>
        </w:rPr>
        <w:t>circumstances</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Flood,</w:t>
      </w:r>
      <w:r w:rsidRPr="000D765F">
        <w:rPr>
          <w:rFonts w:eastAsia="Arial" w:cs="Arial"/>
        </w:rPr>
        <w:t xml:space="preserve"> </w:t>
      </w:r>
      <w:r w:rsidRPr="000D765F">
        <w:rPr>
          <w:rFonts w:cs="Arial"/>
        </w:rPr>
        <w:t>Fire,</w:t>
      </w:r>
      <w:r w:rsidRPr="000D765F">
        <w:rPr>
          <w:rFonts w:eastAsia="Arial" w:cs="Arial"/>
        </w:rPr>
        <w:t xml:space="preserve"> </w:t>
      </w:r>
      <w:r w:rsidRPr="000D765F">
        <w:rPr>
          <w:rFonts w:cs="Arial"/>
        </w:rPr>
        <w:t>Earth</w:t>
      </w:r>
      <w:r w:rsidRPr="000D765F">
        <w:rPr>
          <w:rFonts w:eastAsia="Arial" w:cs="Arial"/>
        </w:rPr>
        <w:t xml:space="preserve"> </w:t>
      </w:r>
      <w:r w:rsidRPr="000D765F">
        <w:rPr>
          <w:rFonts w:cs="Arial"/>
        </w:rPr>
        <w:t>Quake</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other</w:t>
      </w:r>
      <w:r w:rsidRPr="000D765F">
        <w:rPr>
          <w:rFonts w:eastAsia="Arial" w:cs="Arial"/>
        </w:rPr>
        <w:t xml:space="preserve"> </w:t>
      </w:r>
      <w:r w:rsidRPr="000D765F">
        <w:rPr>
          <w:rFonts w:cs="Arial"/>
        </w:rPr>
        <w:t>acts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God</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well</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War,</w:t>
      </w:r>
      <w:r w:rsidRPr="000D765F">
        <w:rPr>
          <w:rFonts w:eastAsia="Arial" w:cs="Arial"/>
        </w:rPr>
        <w:t xml:space="preserve"> </w:t>
      </w:r>
      <w:r w:rsidRPr="000D765F">
        <w:rPr>
          <w:rFonts w:cs="Arial"/>
        </w:rPr>
        <w:t>Military</w:t>
      </w:r>
      <w:r w:rsidRPr="000D765F">
        <w:rPr>
          <w:rFonts w:eastAsia="Arial" w:cs="Arial"/>
        </w:rPr>
        <w:t xml:space="preserve"> </w:t>
      </w:r>
      <w:r w:rsidRPr="000D765F">
        <w:rPr>
          <w:rFonts w:cs="Arial"/>
        </w:rPr>
        <w:t>operation,</w:t>
      </w:r>
      <w:r w:rsidRPr="000D765F">
        <w:rPr>
          <w:rFonts w:eastAsia="Arial" w:cs="Arial"/>
        </w:rPr>
        <w:t xml:space="preserve"> </w:t>
      </w:r>
      <w:r w:rsidRPr="000D765F">
        <w:rPr>
          <w:rFonts w:cs="Arial"/>
        </w:rPr>
        <w:t>blockade,</w:t>
      </w:r>
      <w:r w:rsidRPr="000D765F">
        <w:rPr>
          <w:rFonts w:eastAsia="Arial" w:cs="Arial"/>
        </w:rPr>
        <w:t xml:space="preserve"> </w:t>
      </w:r>
      <w:r w:rsidRPr="000D765F">
        <w:rPr>
          <w:rFonts w:cs="Arial"/>
        </w:rPr>
        <w:t>Acts</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Actions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State</w:t>
      </w:r>
      <w:r w:rsidRPr="000D765F">
        <w:rPr>
          <w:rFonts w:eastAsia="Arial" w:cs="Arial"/>
        </w:rPr>
        <w:t xml:space="preserve"> </w:t>
      </w:r>
      <w:r w:rsidRPr="000D765F">
        <w:rPr>
          <w:rFonts w:cs="Arial"/>
        </w:rPr>
        <w:t>Authorities</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other</w:t>
      </w:r>
      <w:r w:rsidRPr="000D765F">
        <w:rPr>
          <w:rFonts w:eastAsia="Arial" w:cs="Arial"/>
        </w:rPr>
        <w:t xml:space="preserve"> </w:t>
      </w:r>
      <w:r w:rsidRPr="000D765F">
        <w:rPr>
          <w:rFonts w:cs="Arial"/>
        </w:rPr>
        <w:t>circumstances</w:t>
      </w:r>
      <w:r w:rsidRPr="000D765F">
        <w:rPr>
          <w:rFonts w:eastAsia="Arial" w:cs="Arial"/>
        </w:rPr>
        <w:t xml:space="preserve"> </w:t>
      </w:r>
      <w:r w:rsidRPr="000D765F">
        <w:rPr>
          <w:rFonts w:cs="Arial"/>
        </w:rPr>
        <w:t>beyond</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parties</w:t>
      </w:r>
      <w:r w:rsidRPr="000D765F">
        <w:rPr>
          <w:rFonts w:eastAsia="Arial" w:cs="Arial"/>
        </w:rPr>
        <w:t xml:space="preserve"> </w:t>
      </w:r>
      <w:r w:rsidRPr="000D765F">
        <w:rPr>
          <w:rFonts w:cs="Arial"/>
        </w:rPr>
        <w:t>control</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have</w:t>
      </w:r>
      <w:r w:rsidRPr="000D765F">
        <w:rPr>
          <w:rFonts w:eastAsia="Arial" w:cs="Arial"/>
        </w:rPr>
        <w:t xml:space="preserve"> </w:t>
      </w:r>
      <w:r w:rsidRPr="000D765F">
        <w:rPr>
          <w:rFonts w:cs="Arial"/>
        </w:rPr>
        <w:t>arisen</w:t>
      </w:r>
      <w:r w:rsidRPr="000D765F">
        <w:rPr>
          <w:rFonts w:eastAsia="Arial" w:cs="Arial"/>
        </w:rPr>
        <w:t xml:space="preserve"> </w:t>
      </w:r>
      <w:r w:rsidRPr="000D765F">
        <w:rPr>
          <w:rFonts w:cs="Arial"/>
        </w:rPr>
        <w:t>after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conclusion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present</w:t>
      </w:r>
      <w:r w:rsidRPr="000D765F">
        <w:rPr>
          <w:rFonts w:eastAsia="Arial" w:cs="Arial"/>
        </w:rPr>
        <w:t xml:space="preserve"> </w:t>
      </w:r>
      <w:r w:rsidRPr="000D765F">
        <w:rPr>
          <w:rFonts w:cs="Arial"/>
        </w:rPr>
        <w:t>contract.</w:t>
      </w:r>
    </w:p>
    <w:p w:rsidR="00744345" w:rsidRPr="000D765F" w:rsidRDefault="00744345" w:rsidP="00744345">
      <w:pPr>
        <w:autoSpaceDE w:val="0"/>
        <w:spacing w:before="120"/>
        <w:ind w:left="720"/>
        <w:jc w:val="both"/>
        <w:rPr>
          <w:rFonts w:cs="Arial"/>
        </w:rPr>
      </w:pPr>
      <w:r w:rsidRPr="000D765F">
        <w:rPr>
          <w:rFonts w:cs="Arial"/>
        </w:rPr>
        <w:t>(b)</w:t>
      </w:r>
      <w:r w:rsidRPr="000D765F">
        <w:rPr>
          <w:rFonts w:cs="Arial"/>
        </w:rPr>
        <w:tab/>
        <w:t>In</w:t>
      </w:r>
      <w:r w:rsidRPr="000D765F">
        <w:rPr>
          <w:rFonts w:eastAsia="Arial" w:cs="Arial"/>
        </w:rPr>
        <w:t xml:space="preserve"> </w:t>
      </w:r>
      <w:r w:rsidRPr="000D765F">
        <w:rPr>
          <w:rFonts w:cs="Arial"/>
        </w:rPr>
        <w:t>such</w:t>
      </w:r>
      <w:r w:rsidRPr="000D765F">
        <w:rPr>
          <w:rFonts w:eastAsia="Arial" w:cs="Arial"/>
        </w:rPr>
        <w:t xml:space="preserve"> </w:t>
      </w:r>
      <w:r w:rsidRPr="000D765F">
        <w:rPr>
          <w:rFonts w:cs="Arial"/>
        </w:rPr>
        <w:t>circumstances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time</w:t>
      </w:r>
      <w:r w:rsidRPr="000D765F">
        <w:rPr>
          <w:rFonts w:eastAsia="Arial" w:cs="Arial"/>
        </w:rPr>
        <w:t xml:space="preserve"> </w:t>
      </w:r>
      <w:r w:rsidRPr="000D765F">
        <w:rPr>
          <w:rFonts w:cs="Arial"/>
        </w:rPr>
        <w:t>stipulated</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performance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w:t>
      </w:r>
      <w:r w:rsidRPr="000D765F">
        <w:rPr>
          <w:rFonts w:eastAsia="Arial" w:cs="Arial"/>
        </w:rPr>
        <w:t xml:space="preserve"> </w:t>
      </w:r>
      <w:r w:rsidRPr="000D765F">
        <w:rPr>
          <w:rFonts w:cs="Arial"/>
        </w:rPr>
        <w:t>obligation</w:t>
      </w:r>
      <w:r w:rsidRPr="000D765F">
        <w:rPr>
          <w:rFonts w:eastAsia="Arial" w:cs="Arial"/>
        </w:rPr>
        <w:t xml:space="preserve"> </w:t>
      </w:r>
      <w:r w:rsidRPr="000D765F">
        <w:rPr>
          <w:rFonts w:cs="Arial"/>
        </w:rPr>
        <w:t>under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present</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extended</w:t>
      </w:r>
      <w:r w:rsidRPr="000D765F">
        <w:rPr>
          <w:rFonts w:eastAsia="Arial" w:cs="Arial"/>
        </w:rPr>
        <w:t xml:space="preserve"> </w:t>
      </w:r>
      <w:r w:rsidRPr="000D765F">
        <w:rPr>
          <w:rFonts w:cs="Arial"/>
        </w:rPr>
        <w:t>correspondingly</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period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time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action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these</w:t>
      </w:r>
      <w:r w:rsidRPr="000D765F">
        <w:rPr>
          <w:rFonts w:eastAsia="Arial" w:cs="Arial"/>
        </w:rPr>
        <w:t xml:space="preserve"> </w:t>
      </w:r>
      <w:r w:rsidRPr="000D765F">
        <w:rPr>
          <w:rFonts w:cs="Arial"/>
        </w:rPr>
        <w:t>circumstances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their</w:t>
      </w:r>
      <w:r w:rsidRPr="000D765F">
        <w:rPr>
          <w:rFonts w:eastAsia="Arial" w:cs="Arial"/>
        </w:rPr>
        <w:t xml:space="preserve"> </w:t>
      </w:r>
      <w:r w:rsidRPr="000D765F">
        <w:rPr>
          <w:rFonts w:cs="Arial"/>
        </w:rPr>
        <w:t>consequences.</w:t>
      </w:r>
    </w:p>
    <w:p w:rsidR="00744345" w:rsidRPr="000D765F" w:rsidRDefault="00744345" w:rsidP="00744345">
      <w:pPr>
        <w:autoSpaceDE w:val="0"/>
        <w:spacing w:before="120"/>
        <w:ind w:left="720"/>
        <w:jc w:val="both"/>
        <w:rPr>
          <w:rFonts w:cs="Arial"/>
        </w:rPr>
      </w:pPr>
      <w:r w:rsidRPr="000D765F">
        <w:rPr>
          <w:rFonts w:cs="Arial"/>
        </w:rPr>
        <w:t>(c)</w:t>
      </w:r>
      <w:r w:rsidRPr="000D765F">
        <w:rPr>
          <w:rFonts w:cs="Arial"/>
        </w:rPr>
        <w:tab/>
        <w:t>The</w:t>
      </w:r>
      <w:r w:rsidRPr="000D765F">
        <w:rPr>
          <w:rFonts w:eastAsia="Arial" w:cs="Arial"/>
        </w:rPr>
        <w:t xml:space="preserve"> </w:t>
      </w:r>
      <w:r w:rsidRPr="000D765F">
        <w:rPr>
          <w:rFonts w:cs="Arial"/>
        </w:rPr>
        <w:t>party</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which</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becomes</w:t>
      </w:r>
      <w:r w:rsidRPr="000D765F">
        <w:rPr>
          <w:rFonts w:eastAsia="Arial" w:cs="Arial"/>
        </w:rPr>
        <w:t xml:space="preserve"> </w:t>
      </w:r>
      <w:r w:rsidRPr="000D765F">
        <w:rPr>
          <w:rFonts w:cs="Arial"/>
        </w:rPr>
        <w:t>impossible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meet</w:t>
      </w:r>
      <w:r w:rsidRPr="000D765F">
        <w:rPr>
          <w:rFonts w:eastAsia="Arial" w:cs="Arial"/>
        </w:rPr>
        <w:t xml:space="preserve"> </w:t>
      </w:r>
      <w:r w:rsidRPr="000D765F">
        <w:rPr>
          <w:rFonts w:cs="Arial"/>
        </w:rPr>
        <w:t>obligations</w:t>
      </w:r>
      <w:r w:rsidRPr="000D765F">
        <w:rPr>
          <w:rFonts w:eastAsia="Arial" w:cs="Arial"/>
        </w:rPr>
        <w:t xml:space="preserve"> </w:t>
      </w:r>
      <w:r w:rsidRPr="000D765F">
        <w:rPr>
          <w:rFonts w:cs="Arial"/>
        </w:rPr>
        <w:t>under</w:t>
      </w:r>
      <w:r w:rsidRPr="000D765F">
        <w:rPr>
          <w:rFonts w:eastAsia="Arial" w:cs="Arial"/>
        </w:rPr>
        <w:t xml:space="preserve"> </w:t>
      </w:r>
      <w:r w:rsidRPr="000D765F">
        <w:rPr>
          <w:rFonts w:cs="Arial"/>
        </w:rPr>
        <w:t>this</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due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Force</w:t>
      </w:r>
      <w:r w:rsidRPr="000D765F">
        <w:rPr>
          <w:rFonts w:eastAsia="Arial" w:cs="Arial"/>
        </w:rPr>
        <w:t xml:space="preserve"> </w:t>
      </w:r>
      <w:r w:rsidRPr="000D765F">
        <w:rPr>
          <w:rFonts w:cs="Arial"/>
        </w:rPr>
        <w:t>Majeure</w:t>
      </w:r>
      <w:r w:rsidRPr="000D765F">
        <w:rPr>
          <w:rFonts w:eastAsia="Arial" w:cs="Arial"/>
        </w:rPr>
        <w:t xml:space="preserve"> </w:t>
      </w:r>
      <w:r w:rsidRPr="000D765F">
        <w:rPr>
          <w:rFonts w:cs="Arial"/>
        </w:rPr>
        <w:t>conditions,</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notify</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written</w:t>
      </w:r>
      <w:r w:rsidRPr="000D765F">
        <w:rPr>
          <w:rFonts w:eastAsia="Arial" w:cs="Arial"/>
        </w:rPr>
        <w:t xml:space="preserve"> </w:t>
      </w:r>
      <w:r w:rsidRPr="000D765F">
        <w:rPr>
          <w:rFonts w:cs="Arial"/>
        </w:rPr>
        <w:t>form</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other</w:t>
      </w:r>
      <w:r w:rsidRPr="000D765F">
        <w:rPr>
          <w:rFonts w:eastAsia="Arial" w:cs="Arial"/>
        </w:rPr>
        <w:t xml:space="preserve"> </w:t>
      </w:r>
      <w:r w:rsidRPr="000D765F">
        <w:rPr>
          <w:rFonts w:cs="Arial"/>
        </w:rPr>
        <w:t>party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beginning</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cessation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above</w:t>
      </w:r>
      <w:r w:rsidRPr="000D765F">
        <w:rPr>
          <w:rFonts w:eastAsia="Arial" w:cs="Arial"/>
        </w:rPr>
        <w:t xml:space="preserve"> </w:t>
      </w:r>
      <w:r w:rsidRPr="000D765F">
        <w:rPr>
          <w:rFonts w:cs="Arial"/>
        </w:rPr>
        <w:t>circumstances</w:t>
      </w:r>
      <w:r w:rsidRPr="000D765F">
        <w:rPr>
          <w:rFonts w:eastAsia="Arial" w:cs="Arial"/>
        </w:rPr>
        <w:t xml:space="preserve"> </w:t>
      </w:r>
      <w:r w:rsidRPr="000D765F">
        <w:rPr>
          <w:rFonts w:cs="Arial"/>
        </w:rPr>
        <w:t>immediately,</w:t>
      </w:r>
      <w:r w:rsidRPr="000D765F">
        <w:rPr>
          <w:rFonts w:eastAsia="Arial" w:cs="Arial"/>
        </w:rPr>
        <w:t xml:space="preserve"> </w:t>
      </w:r>
      <w:r w:rsidRPr="000D765F">
        <w:rPr>
          <w:rFonts w:cs="Arial"/>
        </w:rPr>
        <w:t>but</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case</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later</w:t>
      </w:r>
      <w:r w:rsidRPr="000D765F">
        <w:rPr>
          <w:rFonts w:eastAsia="Arial" w:cs="Arial"/>
        </w:rPr>
        <w:t xml:space="preserve"> </w:t>
      </w:r>
      <w:r w:rsidRPr="000D765F">
        <w:rPr>
          <w:rFonts w:cs="Arial"/>
        </w:rPr>
        <w:t>than</w:t>
      </w:r>
      <w:r w:rsidRPr="000D765F">
        <w:rPr>
          <w:rFonts w:eastAsia="Arial" w:cs="Arial"/>
        </w:rPr>
        <w:t xml:space="preserve"> </w:t>
      </w:r>
      <w:r w:rsidRPr="000D765F">
        <w:rPr>
          <w:rFonts w:cs="Arial"/>
        </w:rPr>
        <w:t>10</w:t>
      </w:r>
      <w:r w:rsidRPr="000D765F">
        <w:rPr>
          <w:rFonts w:eastAsia="Arial" w:cs="Arial"/>
        </w:rPr>
        <w:t xml:space="preserve"> </w:t>
      </w:r>
      <w:r w:rsidRPr="000D765F">
        <w:rPr>
          <w:rFonts w:cs="Arial"/>
        </w:rPr>
        <w:t>(Ten)</w:t>
      </w:r>
      <w:r w:rsidRPr="000D765F">
        <w:rPr>
          <w:rFonts w:eastAsia="Arial" w:cs="Arial"/>
        </w:rPr>
        <w:t xml:space="preserve"> </w:t>
      </w:r>
      <w:r w:rsidRPr="000D765F">
        <w:rPr>
          <w:rFonts w:cs="Arial"/>
        </w:rPr>
        <w:t>days</w:t>
      </w:r>
      <w:r w:rsidRPr="000D765F">
        <w:rPr>
          <w:rFonts w:eastAsia="Arial" w:cs="Arial"/>
        </w:rPr>
        <w:t xml:space="preserve"> </w:t>
      </w:r>
      <w:r w:rsidRPr="000D765F">
        <w:rPr>
          <w:rFonts w:cs="Arial"/>
        </w:rPr>
        <w:t>from</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moment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their</w:t>
      </w:r>
      <w:r w:rsidRPr="000D765F">
        <w:rPr>
          <w:rFonts w:eastAsia="Arial" w:cs="Arial"/>
        </w:rPr>
        <w:t xml:space="preserve"> </w:t>
      </w:r>
      <w:r w:rsidRPr="000D765F">
        <w:rPr>
          <w:rFonts w:cs="Arial"/>
        </w:rPr>
        <w:t>beginning.</w:t>
      </w:r>
    </w:p>
    <w:p w:rsidR="00744345" w:rsidRPr="000D765F" w:rsidRDefault="00744345" w:rsidP="00744345">
      <w:pPr>
        <w:autoSpaceDE w:val="0"/>
        <w:spacing w:before="120"/>
        <w:ind w:left="720"/>
        <w:jc w:val="both"/>
        <w:rPr>
          <w:rFonts w:cs="Arial"/>
        </w:rPr>
      </w:pPr>
      <w:r w:rsidRPr="000D765F">
        <w:rPr>
          <w:rFonts w:cs="Arial"/>
        </w:rPr>
        <w:t>(d)</w:t>
      </w:r>
      <w:r w:rsidRPr="000D765F">
        <w:rPr>
          <w:rFonts w:cs="Arial"/>
        </w:rPr>
        <w:tab/>
        <w:t>Certificate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Chamber</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Commerce</w:t>
      </w:r>
      <w:r w:rsidRPr="000D765F">
        <w:rPr>
          <w:rFonts w:eastAsia="Arial" w:cs="Arial"/>
        </w:rPr>
        <w:t xml:space="preserve"> </w:t>
      </w:r>
      <w:r w:rsidRPr="000D765F">
        <w:rPr>
          <w:rFonts w:cs="Arial"/>
        </w:rPr>
        <w:t>(Commerce</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Industry)</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other</w:t>
      </w:r>
      <w:r w:rsidRPr="000D765F">
        <w:rPr>
          <w:rFonts w:eastAsia="Arial" w:cs="Arial"/>
        </w:rPr>
        <w:t xml:space="preserve"> </w:t>
      </w:r>
      <w:r w:rsidRPr="000D765F">
        <w:rPr>
          <w:rFonts w:cs="Arial"/>
        </w:rPr>
        <w:t>competent</w:t>
      </w:r>
      <w:r w:rsidRPr="000D765F">
        <w:rPr>
          <w:rFonts w:eastAsia="Arial" w:cs="Arial"/>
        </w:rPr>
        <w:t xml:space="preserve"> </w:t>
      </w:r>
      <w:r w:rsidRPr="000D765F">
        <w:rPr>
          <w:rFonts w:cs="Arial"/>
        </w:rPr>
        <w:t>authority</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organization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respective</w:t>
      </w:r>
      <w:r w:rsidRPr="000D765F">
        <w:rPr>
          <w:rFonts w:eastAsia="Arial" w:cs="Arial"/>
        </w:rPr>
        <w:t xml:space="preserve"> </w:t>
      </w:r>
      <w:r w:rsidRPr="000D765F">
        <w:rPr>
          <w:rFonts w:cs="Arial"/>
        </w:rPr>
        <w:t>country</w:t>
      </w:r>
      <w:r w:rsidRPr="000D765F">
        <w:rPr>
          <w:rFonts w:eastAsia="Arial" w:cs="Arial"/>
        </w:rPr>
        <w:t xml:space="preserve"> </w:t>
      </w:r>
      <w:r w:rsidRPr="000D765F">
        <w:rPr>
          <w:rFonts w:cs="Arial"/>
        </w:rPr>
        <w:t>shall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sufficient</w:t>
      </w:r>
      <w:r w:rsidRPr="000D765F">
        <w:rPr>
          <w:rFonts w:eastAsia="Arial" w:cs="Arial"/>
        </w:rPr>
        <w:t xml:space="preserve"> </w:t>
      </w:r>
      <w:r w:rsidRPr="000D765F">
        <w:rPr>
          <w:rFonts w:cs="Arial"/>
        </w:rPr>
        <w:t>proof</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commencement</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cessation</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above</w:t>
      </w:r>
      <w:r w:rsidRPr="000D765F">
        <w:rPr>
          <w:rFonts w:eastAsia="Arial" w:cs="Arial"/>
        </w:rPr>
        <w:t xml:space="preserve"> </w:t>
      </w:r>
      <w:r w:rsidRPr="000D765F">
        <w:rPr>
          <w:rFonts w:cs="Arial"/>
        </w:rPr>
        <w:t>circumstances.</w:t>
      </w:r>
    </w:p>
    <w:p w:rsidR="00744345" w:rsidRPr="000D765F" w:rsidRDefault="00744345" w:rsidP="00744345">
      <w:pPr>
        <w:autoSpaceDE w:val="0"/>
        <w:spacing w:before="120"/>
        <w:ind w:left="720"/>
        <w:jc w:val="both"/>
        <w:rPr>
          <w:rFonts w:cs="Arial"/>
        </w:rPr>
      </w:pPr>
      <w:r w:rsidRPr="000D765F">
        <w:rPr>
          <w:rFonts w:cs="Arial"/>
        </w:rPr>
        <w:t>(e)</w:t>
      </w:r>
      <w:r w:rsidRPr="000D765F">
        <w:rPr>
          <w:rFonts w:cs="Arial"/>
        </w:rPr>
        <w:tab/>
        <w:t>If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impossibility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complete</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partial</w:t>
      </w:r>
      <w:r w:rsidRPr="000D765F">
        <w:rPr>
          <w:rFonts w:eastAsia="Arial" w:cs="Arial"/>
        </w:rPr>
        <w:t xml:space="preserve"> </w:t>
      </w:r>
      <w:r w:rsidRPr="000D765F">
        <w:rPr>
          <w:rFonts w:cs="Arial"/>
        </w:rPr>
        <w:t>performance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an</w:t>
      </w:r>
      <w:r w:rsidRPr="000D765F">
        <w:rPr>
          <w:rFonts w:eastAsia="Arial" w:cs="Arial"/>
        </w:rPr>
        <w:t xml:space="preserve"> </w:t>
      </w:r>
      <w:r w:rsidRPr="000D765F">
        <w:rPr>
          <w:rFonts w:cs="Arial"/>
        </w:rPr>
        <w:t>obligation</w:t>
      </w:r>
      <w:r w:rsidRPr="000D765F">
        <w:rPr>
          <w:rFonts w:eastAsia="Arial" w:cs="Arial"/>
        </w:rPr>
        <w:t xml:space="preserve"> </w:t>
      </w:r>
      <w:r w:rsidRPr="000D765F">
        <w:rPr>
          <w:rFonts w:cs="Arial"/>
        </w:rPr>
        <w:t>lasts</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more</w:t>
      </w:r>
      <w:r w:rsidRPr="000D765F">
        <w:rPr>
          <w:rFonts w:eastAsia="Arial" w:cs="Arial"/>
        </w:rPr>
        <w:t xml:space="preserve"> </w:t>
      </w:r>
      <w:r w:rsidRPr="000D765F">
        <w:rPr>
          <w:rFonts w:cs="Arial"/>
        </w:rPr>
        <w:t>than</w:t>
      </w:r>
      <w:r w:rsidRPr="000D765F">
        <w:rPr>
          <w:rFonts w:eastAsia="Arial" w:cs="Arial"/>
        </w:rPr>
        <w:t xml:space="preserve"> </w:t>
      </w:r>
      <w:r w:rsidRPr="000D765F">
        <w:rPr>
          <w:rFonts w:cs="Arial"/>
        </w:rPr>
        <w:t>6</w:t>
      </w:r>
      <w:r w:rsidRPr="000D765F">
        <w:rPr>
          <w:rFonts w:eastAsia="Arial" w:cs="Arial"/>
        </w:rPr>
        <w:t xml:space="preserve"> </w:t>
      </w:r>
      <w:r w:rsidRPr="000D765F">
        <w:rPr>
          <w:rFonts w:cs="Arial"/>
        </w:rPr>
        <w:t>(six)</w:t>
      </w:r>
      <w:r w:rsidRPr="000D765F">
        <w:rPr>
          <w:rFonts w:eastAsia="Arial" w:cs="Arial"/>
        </w:rPr>
        <w:t xml:space="preserve"> </w:t>
      </w:r>
      <w:r w:rsidRPr="000D765F">
        <w:rPr>
          <w:rFonts w:cs="Arial"/>
        </w:rPr>
        <w:t>months,</w:t>
      </w:r>
      <w:r w:rsidRPr="000D765F">
        <w:rPr>
          <w:rFonts w:eastAsia="Arial" w:cs="Arial"/>
        </w:rPr>
        <w:t xml:space="preserve"> </w:t>
      </w:r>
      <w:r w:rsidRPr="000D765F">
        <w:rPr>
          <w:rFonts w:cs="Arial"/>
        </w:rPr>
        <w:t>either</w:t>
      </w:r>
      <w:r w:rsidRPr="000D765F">
        <w:rPr>
          <w:rFonts w:eastAsia="Arial" w:cs="Arial"/>
        </w:rPr>
        <w:t xml:space="preserve"> </w:t>
      </w:r>
      <w:r w:rsidRPr="000D765F">
        <w:rPr>
          <w:rFonts w:cs="Arial"/>
        </w:rPr>
        <w:t>party</w:t>
      </w:r>
      <w:r w:rsidRPr="000D765F">
        <w:rPr>
          <w:rFonts w:eastAsia="Arial" w:cs="Arial"/>
        </w:rPr>
        <w:t xml:space="preserve"> </w:t>
      </w:r>
      <w:r w:rsidRPr="000D765F">
        <w:rPr>
          <w:rFonts w:cs="Arial"/>
        </w:rPr>
        <w:t>hereto</w:t>
      </w:r>
      <w:r w:rsidRPr="000D765F">
        <w:rPr>
          <w:rFonts w:eastAsia="Arial" w:cs="Arial"/>
        </w:rPr>
        <w:t xml:space="preserve"> </w:t>
      </w:r>
      <w:r w:rsidRPr="000D765F">
        <w:rPr>
          <w:rFonts w:cs="Arial"/>
        </w:rPr>
        <w:t>reserves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right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terminate</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totally</w:t>
      </w:r>
      <w:r w:rsidRPr="000D765F">
        <w:rPr>
          <w:rFonts w:eastAsia="Arial" w:cs="Arial"/>
        </w:rPr>
        <w:t xml:space="preserve"> </w:t>
      </w:r>
      <w:r w:rsidRPr="000D765F">
        <w:rPr>
          <w:rFonts w:cs="Arial"/>
        </w:rPr>
        <w:t>or</w:t>
      </w:r>
      <w:r w:rsidRPr="000D765F">
        <w:rPr>
          <w:rFonts w:eastAsia="Arial" w:cs="Arial"/>
        </w:rPr>
        <w:t xml:space="preserve"> </w:t>
      </w:r>
      <w:r w:rsidRPr="000D765F">
        <w:rPr>
          <w:rFonts w:cs="Arial"/>
        </w:rPr>
        <w:t>partially</w:t>
      </w:r>
      <w:r w:rsidRPr="000D765F">
        <w:rPr>
          <w:rFonts w:eastAsia="Arial" w:cs="Arial"/>
        </w:rPr>
        <w:t xml:space="preserve"> </w:t>
      </w:r>
      <w:r w:rsidRPr="000D765F">
        <w:rPr>
          <w:rFonts w:cs="Arial"/>
        </w:rPr>
        <w:t>upon</w:t>
      </w:r>
      <w:r w:rsidRPr="000D765F">
        <w:rPr>
          <w:rFonts w:eastAsia="Arial" w:cs="Arial"/>
        </w:rPr>
        <w:t xml:space="preserve"> </w:t>
      </w:r>
      <w:r w:rsidRPr="000D765F">
        <w:rPr>
          <w:rFonts w:cs="Arial"/>
        </w:rPr>
        <w:t>giving</w:t>
      </w:r>
      <w:r w:rsidRPr="000D765F">
        <w:rPr>
          <w:rFonts w:eastAsia="Arial" w:cs="Arial"/>
        </w:rPr>
        <w:t xml:space="preserve"> </w:t>
      </w:r>
      <w:r w:rsidRPr="000D765F">
        <w:rPr>
          <w:rFonts w:cs="Arial"/>
        </w:rPr>
        <w:t>prior</w:t>
      </w:r>
      <w:r w:rsidRPr="000D765F">
        <w:rPr>
          <w:rFonts w:eastAsia="Arial" w:cs="Arial"/>
        </w:rPr>
        <w:t xml:space="preserve"> </w:t>
      </w:r>
      <w:r w:rsidRPr="000D765F">
        <w:rPr>
          <w:rFonts w:cs="Arial"/>
        </w:rPr>
        <w:t>written</w:t>
      </w:r>
      <w:r w:rsidRPr="000D765F">
        <w:rPr>
          <w:rFonts w:eastAsia="Arial" w:cs="Arial"/>
        </w:rPr>
        <w:t xml:space="preserve"> </w:t>
      </w:r>
      <w:r w:rsidRPr="000D765F">
        <w:rPr>
          <w:rFonts w:cs="Arial"/>
        </w:rPr>
        <w:t>notice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30</w:t>
      </w:r>
      <w:r w:rsidRPr="000D765F">
        <w:rPr>
          <w:rFonts w:eastAsia="Arial" w:cs="Arial"/>
        </w:rPr>
        <w:t xml:space="preserve"> </w:t>
      </w:r>
      <w:r w:rsidRPr="000D765F">
        <w:rPr>
          <w:rFonts w:cs="Arial"/>
        </w:rPr>
        <w:t>(thirty)</w:t>
      </w:r>
      <w:r w:rsidRPr="000D765F">
        <w:rPr>
          <w:rFonts w:eastAsia="Arial" w:cs="Arial"/>
        </w:rPr>
        <w:t xml:space="preserve"> </w:t>
      </w:r>
      <w:r w:rsidRPr="000D765F">
        <w:rPr>
          <w:rFonts w:cs="Arial"/>
        </w:rPr>
        <w:t>days</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other</w:t>
      </w:r>
      <w:r w:rsidRPr="000D765F">
        <w:rPr>
          <w:rFonts w:eastAsia="Arial" w:cs="Arial"/>
        </w:rPr>
        <w:t xml:space="preserve"> </w:t>
      </w:r>
      <w:r w:rsidRPr="000D765F">
        <w:rPr>
          <w:rFonts w:cs="Arial"/>
        </w:rPr>
        <w:t>party</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intention</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terminate</w:t>
      </w:r>
      <w:r w:rsidRPr="000D765F">
        <w:rPr>
          <w:rFonts w:eastAsia="Arial" w:cs="Arial"/>
        </w:rPr>
        <w:t xml:space="preserve"> </w:t>
      </w:r>
      <w:r w:rsidRPr="000D765F">
        <w:rPr>
          <w:rFonts w:cs="Arial"/>
        </w:rPr>
        <w:t>without</w:t>
      </w:r>
      <w:r w:rsidRPr="000D765F">
        <w:rPr>
          <w:rFonts w:eastAsia="Arial" w:cs="Arial"/>
        </w:rPr>
        <w:t xml:space="preserve"> </w:t>
      </w:r>
      <w:r w:rsidRPr="000D765F">
        <w:rPr>
          <w:rFonts w:cs="Arial"/>
        </w:rPr>
        <w:t>any</w:t>
      </w:r>
      <w:r w:rsidRPr="000D765F">
        <w:rPr>
          <w:rFonts w:eastAsia="Arial" w:cs="Arial"/>
        </w:rPr>
        <w:t xml:space="preserve"> </w:t>
      </w:r>
      <w:r w:rsidRPr="000D765F">
        <w:rPr>
          <w:rFonts w:cs="Arial"/>
        </w:rPr>
        <w:t>liability</w:t>
      </w:r>
      <w:r w:rsidRPr="000D765F">
        <w:rPr>
          <w:rFonts w:eastAsia="Arial" w:cs="Arial"/>
        </w:rPr>
        <w:t xml:space="preserve"> </w:t>
      </w:r>
      <w:r w:rsidRPr="000D765F">
        <w:rPr>
          <w:rFonts w:cs="Arial"/>
        </w:rPr>
        <w:t>other</w:t>
      </w:r>
      <w:r w:rsidRPr="000D765F">
        <w:rPr>
          <w:rFonts w:eastAsia="Arial" w:cs="Arial"/>
        </w:rPr>
        <w:t xml:space="preserve"> </w:t>
      </w:r>
      <w:r w:rsidRPr="000D765F">
        <w:rPr>
          <w:rFonts w:cs="Arial"/>
        </w:rPr>
        <w:t>than</w:t>
      </w:r>
      <w:r w:rsidRPr="000D765F">
        <w:rPr>
          <w:rFonts w:eastAsia="Arial" w:cs="Arial"/>
        </w:rPr>
        <w:t xml:space="preserve"> </w:t>
      </w:r>
      <w:r w:rsidRPr="000D765F">
        <w:rPr>
          <w:rFonts w:cs="Arial"/>
        </w:rPr>
        <w:t>reimbursement</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terms</w:t>
      </w:r>
      <w:r w:rsidRPr="000D765F">
        <w:rPr>
          <w:rFonts w:eastAsia="Arial" w:cs="Arial"/>
        </w:rPr>
        <w:t xml:space="preserve"> </w:t>
      </w:r>
      <w:r w:rsidRPr="000D765F">
        <w:rPr>
          <w:rFonts w:cs="Arial"/>
        </w:rPr>
        <w:t>provided</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agreement</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goods</w:t>
      </w:r>
      <w:r w:rsidRPr="000D765F">
        <w:rPr>
          <w:rFonts w:eastAsia="Arial" w:cs="Arial"/>
        </w:rPr>
        <w:t xml:space="preserve"> </w:t>
      </w:r>
      <w:r w:rsidRPr="000D765F">
        <w:rPr>
          <w:rFonts w:cs="Arial"/>
        </w:rPr>
        <w:t>received.</w:t>
      </w:r>
    </w:p>
    <w:p w:rsidR="00224BBA" w:rsidRPr="00913A68" w:rsidRDefault="00224BBA" w:rsidP="00744345">
      <w:pPr>
        <w:autoSpaceDE w:val="0"/>
        <w:jc w:val="center"/>
        <w:rPr>
          <w:rFonts w:cs="Arial"/>
          <w:b/>
          <w:bCs/>
          <w:sz w:val="16"/>
          <w:szCs w:val="16"/>
          <w:u w:val="single"/>
        </w:rPr>
      </w:pPr>
    </w:p>
    <w:p w:rsidR="00744345" w:rsidRDefault="00744345" w:rsidP="00744345">
      <w:pPr>
        <w:autoSpaceDE w:val="0"/>
        <w:jc w:val="center"/>
        <w:rPr>
          <w:rFonts w:cs="Arial"/>
          <w:b/>
          <w:bCs/>
          <w:u w:val="single"/>
        </w:rPr>
      </w:pPr>
      <w:r w:rsidRPr="000D765F">
        <w:rPr>
          <w:rFonts w:cs="Arial"/>
          <w:b/>
          <w:bCs/>
          <w:u w:val="single"/>
        </w:rPr>
        <w:t>PART</w:t>
      </w:r>
      <w:r w:rsidRPr="000D765F">
        <w:rPr>
          <w:rFonts w:eastAsia="Arial" w:cs="Arial"/>
          <w:b/>
          <w:bCs/>
          <w:u w:val="single"/>
        </w:rPr>
        <w:t xml:space="preserve"> </w:t>
      </w:r>
      <w:r w:rsidRPr="000D765F">
        <w:rPr>
          <w:rFonts w:cs="Arial"/>
          <w:b/>
          <w:bCs/>
          <w:u w:val="single"/>
        </w:rPr>
        <w:t>V</w:t>
      </w:r>
      <w:r w:rsidRPr="000D765F">
        <w:rPr>
          <w:rFonts w:eastAsia="Arial" w:cs="Arial"/>
          <w:b/>
          <w:bCs/>
          <w:u w:val="single"/>
        </w:rPr>
        <w:t xml:space="preserve"> – </w:t>
      </w:r>
      <w:r w:rsidRPr="000D765F">
        <w:rPr>
          <w:rFonts w:cs="Arial"/>
          <w:b/>
          <w:bCs/>
          <w:u w:val="single"/>
        </w:rPr>
        <w:t>EVALUATION</w:t>
      </w:r>
      <w:r w:rsidRPr="000D765F">
        <w:rPr>
          <w:rFonts w:eastAsia="Arial" w:cs="Arial"/>
          <w:b/>
          <w:bCs/>
          <w:u w:val="single"/>
        </w:rPr>
        <w:t xml:space="preserve"> </w:t>
      </w:r>
      <w:r w:rsidRPr="000D765F">
        <w:rPr>
          <w:rFonts w:cs="Arial"/>
          <w:b/>
          <w:bCs/>
          <w:u w:val="single"/>
        </w:rPr>
        <w:t>CRITERIA</w:t>
      </w:r>
      <w:r w:rsidRPr="000D765F">
        <w:rPr>
          <w:rFonts w:eastAsia="Arial" w:cs="Arial"/>
          <w:b/>
          <w:bCs/>
          <w:u w:val="single"/>
        </w:rPr>
        <w:t xml:space="preserve"> </w:t>
      </w:r>
      <w:r w:rsidRPr="000D765F">
        <w:rPr>
          <w:rFonts w:cs="Arial"/>
          <w:b/>
          <w:bCs/>
          <w:u w:val="single"/>
        </w:rPr>
        <w:t>&amp;</w:t>
      </w:r>
      <w:r w:rsidRPr="000D765F">
        <w:rPr>
          <w:rFonts w:eastAsia="Arial" w:cs="Arial"/>
          <w:b/>
          <w:bCs/>
          <w:u w:val="single"/>
        </w:rPr>
        <w:t xml:space="preserve"> </w:t>
      </w:r>
      <w:r w:rsidRPr="000D765F">
        <w:rPr>
          <w:rFonts w:cs="Arial"/>
          <w:b/>
          <w:bCs/>
          <w:u w:val="single"/>
        </w:rPr>
        <w:t>PRICE</w:t>
      </w:r>
      <w:r w:rsidRPr="000D765F">
        <w:rPr>
          <w:rFonts w:eastAsia="Arial" w:cs="Arial"/>
          <w:b/>
          <w:bCs/>
          <w:u w:val="single"/>
        </w:rPr>
        <w:t xml:space="preserve"> </w:t>
      </w:r>
      <w:r w:rsidRPr="000D765F">
        <w:rPr>
          <w:rFonts w:cs="Arial"/>
          <w:b/>
          <w:bCs/>
          <w:u w:val="single"/>
        </w:rPr>
        <w:t>BID</w:t>
      </w:r>
      <w:r w:rsidRPr="000D765F">
        <w:rPr>
          <w:rFonts w:eastAsia="Arial" w:cs="Arial"/>
          <w:b/>
          <w:bCs/>
          <w:u w:val="single"/>
        </w:rPr>
        <w:t xml:space="preserve"> </w:t>
      </w:r>
      <w:r w:rsidRPr="000D765F">
        <w:rPr>
          <w:rFonts w:cs="Arial"/>
          <w:b/>
          <w:bCs/>
          <w:u w:val="single"/>
        </w:rPr>
        <w:t>ISSUES</w:t>
      </w:r>
    </w:p>
    <w:p w:rsidR="00434C5B" w:rsidRPr="00913A68" w:rsidRDefault="00434C5B" w:rsidP="00744345">
      <w:pPr>
        <w:autoSpaceDE w:val="0"/>
        <w:jc w:val="center"/>
        <w:rPr>
          <w:rFonts w:cs="Arial"/>
          <w:b/>
          <w:bCs/>
          <w:sz w:val="16"/>
          <w:szCs w:val="16"/>
          <w:u w:val="single"/>
        </w:rPr>
      </w:pPr>
    </w:p>
    <w:p w:rsidR="00744345" w:rsidRPr="000D765F" w:rsidRDefault="0006578D" w:rsidP="00744345">
      <w:pPr>
        <w:autoSpaceDE w:val="0"/>
        <w:jc w:val="both"/>
        <w:rPr>
          <w:rFonts w:cs="Arial"/>
        </w:rPr>
      </w:pPr>
      <w:r>
        <w:rPr>
          <w:rFonts w:cs="Arial"/>
        </w:rPr>
        <w:t>51</w:t>
      </w:r>
      <w:r w:rsidR="00744345" w:rsidRPr="000D765F">
        <w:rPr>
          <w:rFonts w:cs="Arial"/>
        </w:rPr>
        <w:t>.</w:t>
      </w:r>
      <w:r w:rsidR="00744345" w:rsidRPr="000D765F">
        <w:rPr>
          <w:rFonts w:cs="Arial"/>
        </w:rPr>
        <w:tab/>
      </w:r>
      <w:r w:rsidR="00744345" w:rsidRPr="000D765F">
        <w:rPr>
          <w:rFonts w:cs="Arial"/>
          <w:b/>
          <w:bCs/>
          <w:u w:val="single"/>
        </w:rPr>
        <w:t>Evaluation</w:t>
      </w:r>
      <w:r w:rsidR="00744345" w:rsidRPr="000D765F">
        <w:rPr>
          <w:rFonts w:eastAsia="Arial" w:cs="Arial"/>
          <w:b/>
          <w:bCs/>
          <w:u w:val="single"/>
        </w:rPr>
        <w:t xml:space="preserve"> </w:t>
      </w:r>
      <w:r w:rsidR="00744345" w:rsidRPr="000D765F">
        <w:rPr>
          <w:rFonts w:cs="Arial"/>
          <w:b/>
          <w:bCs/>
          <w:u w:val="single"/>
        </w:rPr>
        <w:t>Criteria</w:t>
      </w:r>
      <w:r w:rsidR="00744345" w:rsidRPr="000D765F">
        <w:rPr>
          <w:rFonts w:cs="Arial"/>
          <w:b/>
          <w:bCs/>
        </w:rPr>
        <w:t>.</w:t>
      </w:r>
      <w:r w:rsidR="00744345" w:rsidRPr="000D765F">
        <w:rPr>
          <w:rFonts w:eastAsia="Arial" w:cs="Arial"/>
          <w:b/>
          <w:bCs/>
        </w:rPr>
        <w:t xml:space="preserve">   </w:t>
      </w:r>
      <w:r w:rsidR="00744345" w:rsidRPr="000D765F">
        <w:rPr>
          <w:rFonts w:cs="Arial"/>
        </w:rPr>
        <w:t>The</w:t>
      </w:r>
      <w:r w:rsidR="00744345" w:rsidRPr="000D765F">
        <w:rPr>
          <w:rFonts w:eastAsia="Arial" w:cs="Arial"/>
        </w:rPr>
        <w:t xml:space="preserve"> </w:t>
      </w:r>
      <w:r w:rsidR="00744345" w:rsidRPr="000D765F">
        <w:rPr>
          <w:rFonts w:cs="Arial"/>
        </w:rPr>
        <w:t>broad</w:t>
      </w:r>
      <w:r w:rsidR="00744345" w:rsidRPr="000D765F">
        <w:rPr>
          <w:rFonts w:eastAsia="Arial" w:cs="Arial"/>
        </w:rPr>
        <w:t xml:space="preserve"> </w:t>
      </w:r>
      <w:r w:rsidR="00744345" w:rsidRPr="000D765F">
        <w:rPr>
          <w:rFonts w:cs="Arial"/>
        </w:rPr>
        <w:t>guidelines</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evaluation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Bids</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as</w:t>
      </w:r>
      <w:r w:rsidR="00744345" w:rsidRPr="000D765F">
        <w:rPr>
          <w:rFonts w:eastAsia="Arial" w:cs="Arial"/>
        </w:rPr>
        <w:t xml:space="preserve"> </w:t>
      </w:r>
      <w:r w:rsidR="00744345" w:rsidRPr="000D765F">
        <w:rPr>
          <w:rFonts w:cs="Arial"/>
        </w:rPr>
        <w:t>follows:-</w:t>
      </w:r>
    </w:p>
    <w:p w:rsidR="00744345" w:rsidRPr="000D765F" w:rsidRDefault="00744345" w:rsidP="00744345">
      <w:pPr>
        <w:autoSpaceDE w:val="0"/>
        <w:spacing w:before="120"/>
        <w:ind w:left="720"/>
        <w:jc w:val="both"/>
        <w:rPr>
          <w:rFonts w:cs="Arial"/>
        </w:rPr>
      </w:pPr>
      <w:r w:rsidRPr="000D765F">
        <w:rPr>
          <w:rFonts w:cs="Arial"/>
        </w:rPr>
        <w:t>(a)</w:t>
      </w:r>
      <w:r w:rsidRPr="000D765F">
        <w:rPr>
          <w:rFonts w:cs="Arial"/>
        </w:rPr>
        <w:tab/>
        <w:t>Only</w:t>
      </w:r>
      <w:r w:rsidRPr="000D765F">
        <w:rPr>
          <w:rFonts w:eastAsia="Arial" w:cs="Arial"/>
        </w:rPr>
        <w:t xml:space="preserve"> </w:t>
      </w:r>
      <w:r w:rsidRPr="000D765F">
        <w:rPr>
          <w:rFonts w:cs="Arial"/>
        </w:rPr>
        <w:t>those</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evaluated</w:t>
      </w:r>
      <w:r w:rsidRPr="000D765F">
        <w:rPr>
          <w:rFonts w:eastAsia="Arial" w:cs="Arial"/>
        </w:rPr>
        <w:t xml:space="preserve"> </w:t>
      </w:r>
      <w:r w:rsidRPr="000D765F">
        <w:rPr>
          <w:rFonts w:cs="Arial"/>
        </w:rPr>
        <w:t>which</w:t>
      </w:r>
      <w:r w:rsidRPr="000D765F">
        <w:rPr>
          <w:rFonts w:eastAsia="Arial" w:cs="Arial"/>
        </w:rPr>
        <w:t xml:space="preserve"> </w:t>
      </w:r>
      <w:r w:rsidRPr="000D765F">
        <w:rPr>
          <w:rFonts w:cs="Arial"/>
        </w:rPr>
        <w:t>are</w:t>
      </w:r>
      <w:r w:rsidRPr="000D765F">
        <w:rPr>
          <w:rFonts w:eastAsia="Arial" w:cs="Arial"/>
        </w:rPr>
        <w:t xml:space="preserve"> </w:t>
      </w:r>
      <w:r w:rsidRPr="000D765F">
        <w:rPr>
          <w:rFonts w:cs="Arial"/>
        </w:rPr>
        <w:t>found</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fulfilling</w:t>
      </w:r>
      <w:r w:rsidRPr="000D765F">
        <w:rPr>
          <w:rFonts w:eastAsia="Arial" w:cs="Arial"/>
        </w:rPr>
        <w:t xml:space="preserve"> </w:t>
      </w:r>
      <w:r w:rsidRPr="000D765F">
        <w:rPr>
          <w:rFonts w:cs="Arial"/>
        </w:rPr>
        <w:t>all</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eligibility</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qualifying</w:t>
      </w:r>
      <w:r w:rsidRPr="000D765F">
        <w:rPr>
          <w:rFonts w:eastAsia="Arial" w:cs="Arial"/>
        </w:rPr>
        <w:t xml:space="preserve"> </w:t>
      </w:r>
      <w:r w:rsidRPr="000D765F">
        <w:rPr>
          <w:rFonts w:cs="Arial"/>
        </w:rPr>
        <w:t>requirements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RFP,</w:t>
      </w:r>
      <w:r w:rsidRPr="000D765F">
        <w:rPr>
          <w:rFonts w:eastAsia="Arial" w:cs="Arial"/>
        </w:rPr>
        <w:t xml:space="preserve"> </w:t>
      </w:r>
      <w:r w:rsidRPr="000D765F">
        <w:rPr>
          <w:rFonts w:cs="Arial"/>
        </w:rPr>
        <w:t>both</w:t>
      </w:r>
      <w:r w:rsidRPr="000D765F">
        <w:rPr>
          <w:rFonts w:eastAsia="Arial" w:cs="Arial"/>
        </w:rPr>
        <w:t xml:space="preserve"> </w:t>
      </w:r>
      <w:r w:rsidRPr="000D765F">
        <w:rPr>
          <w:rFonts w:cs="Arial"/>
        </w:rPr>
        <w:t>technically</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commercially</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considered</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award</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b/>
          <w:bCs/>
        </w:rPr>
        <w:t>after</w:t>
      </w:r>
      <w:r w:rsidRPr="000D765F">
        <w:rPr>
          <w:rFonts w:eastAsia="Arial" w:cs="Arial"/>
          <w:b/>
          <w:bCs/>
        </w:rPr>
        <w:t xml:space="preserve"> </w:t>
      </w:r>
      <w:r w:rsidRPr="000D765F">
        <w:rPr>
          <w:rFonts w:cs="Arial"/>
          <w:b/>
          <w:bCs/>
        </w:rPr>
        <w:t>price</w:t>
      </w:r>
      <w:r w:rsidRPr="000D765F">
        <w:rPr>
          <w:rFonts w:eastAsia="Arial" w:cs="Arial"/>
          <w:b/>
          <w:bCs/>
        </w:rPr>
        <w:t xml:space="preserve"> </w:t>
      </w:r>
      <w:r w:rsidRPr="000D765F">
        <w:rPr>
          <w:rFonts w:cs="Arial"/>
          <w:b/>
          <w:bCs/>
        </w:rPr>
        <w:t>negotiations</w:t>
      </w:r>
      <w:r w:rsidRPr="000D765F">
        <w:rPr>
          <w:rFonts w:cs="Arial"/>
        </w:rPr>
        <w:t>.</w:t>
      </w:r>
    </w:p>
    <w:p w:rsidR="00744345" w:rsidRPr="000D765F" w:rsidRDefault="00744345" w:rsidP="00744345">
      <w:pPr>
        <w:autoSpaceDE w:val="0"/>
        <w:spacing w:before="120"/>
        <w:ind w:left="720"/>
        <w:jc w:val="both"/>
        <w:rPr>
          <w:rFonts w:cs="Arial"/>
        </w:rPr>
      </w:pPr>
      <w:r w:rsidRPr="000D765F">
        <w:rPr>
          <w:rFonts w:cs="Arial"/>
        </w:rPr>
        <w:t>(b)</w:t>
      </w:r>
      <w:r w:rsidRPr="000D765F">
        <w:rPr>
          <w:rFonts w:cs="Arial"/>
        </w:rPr>
        <w:tab/>
        <w:t>In</w:t>
      </w:r>
      <w:r w:rsidRPr="000D765F">
        <w:rPr>
          <w:rFonts w:eastAsia="Arial" w:cs="Arial"/>
        </w:rPr>
        <w:t xml:space="preserve"> </w:t>
      </w:r>
      <w:r w:rsidRPr="000D765F">
        <w:rPr>
          <w:rFonts w:cs="Arial"/>
        </w:rPr>
        <w:t>respect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Two-Bid</w:t>
      </w:r>
      <w:r w:rsidRPr="000D765F">
        <w:rPr>
          <w:rFonts w:eastAsia="Arial" w:cs="Arial"/>
        </w:rPr>
        <w:t xml:space="preserve"> </w:t>
      </w:r>
      <w:r w:rsidRPr="000D765F">
        <w:rPr>
          <w:rFonts w:cs="Arial"/>
        </w:rPr>
        <w:t>system,</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technical</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forwarded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Bidders</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evaluated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with</w:t>
      </w:r>
      <w:r w:rsidRPr="000D765F">
        <w:rPr>
          <w:rFonts w:eastAsia="Arial" w:cs="Arial"/>
        </w:rPr>
        <w:t xml:space="preserve"> </w:t>
      </w:r>
      <w:r w:rsidRPr="000D765F">
        <w:rPr>
          <w:rFonts w:cs="Arial"/>
        </w:rPr>
        <w:t>reference</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technical</w:t>
      </w:r>
      <w:r w:rsidRPr="000D765F">
        <w:rPr>
          <w:rFonts w:eastAsia="Arial" w:cs="Arial"/>
        </w:rPr>
        <w:t xml:space="preserve"> </w:t>
      </w:r>
      <w:r w:rsidRPr="000D765F">
        <w:rPr>
          <w:rFonts w:cs="Arial"/>
        </w:rPr>
        <w:t>characteristics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equipment</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mentioned</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RFP.</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compliance</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Technical</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would</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determined</w:t>
      </w:r>
      <w:r w:rsidRPr="000D765F">
        <w:rPr>
          <w:rFonts w:eastAsia="Arial" w:cs="Arial"/>
        </w:rPr>
        <w:t xml:space="preserve"> </w:t>
      </w:r>
      <w:r w:rsidRPr="000D765F">
        <w:rPr>
          <w:rFonts w:cs="Arial"/>
        </w:rPr>
        <w:t>on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basis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parameters</w:t>
      </w:r>
      <w:r w:rsidRPr="000D765F">
        <w:rPr>
          <w:rFonts w:eastAsia="Arial" w:cs="Arial"/>
        </w:rPr>
        <w:t xml:space="preserve"> </w:t>
      </w:r>
      <w:r w:rsidRPr="000D765F">
        <w:rPr>
          <w:rFonts w:cs="Arial"/>
        </w:rPr>
        <w:t>specified</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RFP.</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Price</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only</w:t>
      </w:r>
      <w:r w:rsidRPr="000D765F">
        <w:rPr>
          <w:rFonts w:eastAsia="Arial" w:cs="Arial"/>
        </w:rPr>
        <w:t xml:space="preserve"> </w:t>
      </w:r>
      <w:r w:rsidRPr="000D765F">
        <w:rPr>
          <w:rFonts w:cs="Arial"/>
        </w:rPr>
        <w:t>those</w:t>
      </w:r>
      <w:r w:rsidRPr="000D765F">
        <w:rPr>
          <w:rFonts w:eastAsia="Arial" w:cs="Arial"/>
        </w:rPr>
        <w:t xml:space="preserve"> </w:t>
      </w:r>
      <w:r w:rsidRPr="000D765F">
        <w:rPr>
          <w:rFonts w:cs="Arial"/>
        </w:rPr>
        <w:t>Bidders</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opened</w:t>
      </w:r>
      <w:r w:rsidRPr="000D765F">
        <w:rPr>
          <w:rFonts w:eastAsia="Arial" w:cs="Arial"/>
        </w:rPr>
        <w:t xml:space="preserve"> </w:t>
      </w:r>
      <w:r w:rsidRPr="000D765F">
        <w:rPr>
          <w:rFonts w:cs="Arial"/>
        </w:rPr>
        <w:t>whose</w:t>
      </w:r>
      <w:r w:rsidRPr="000D765F">
        <w:rPr>
          <w:rFonts w:eastAsia="Arial" w:cs="Arial"/>
        </w:rPr>
        <w:t xml:space="preserve"> </w:t>
      </w:r>
      <w:r w:rsidRPr="000D765F">
        <w:rPr>
          <w:rFonts w:cs="Arial"/>
        </w:rPr>
        <w:t>Technical</w:t>
      </w:r>
      <w:r w:rsidRPr="000D765F">
        <w:rPr>
          <w:rFonts w:eastAsia="Arial" w:cs="Arial"/>
        </w:rPr>
        <w:t xml:space="preserve"> </w:t>
      </w:r>
      <w:r w:rsidRPr="000D765F">
        <w:rPr>
          <w:rFonts w:cs="Arial"/>
        </w:rPr>
        <w:t>Bids</w:t>
      </w:r>
      <w:r w:rsidRPr="000D765F">
        <w:rPr>
          <w:rFonts w:eastAsia="Arial" w:cs="Arial"/>
        </w:rPr>
        <w:t xml:space="preserve"> </w:t>
      </w:r>
      <w:r w:rsidRPr="000D765F">
        <w:rPr>
          <w:rFonts w:cs="Arial"/>
        </w:rPr>
        <w:t>would</w:t>
      </w:r>
      <w:r w:rsidRPr="000D765F">
        <w:rPr>
          <w:rFonts w:eastAsia="Arial" w:cs="Arial"/>
        </w:rPr>
        <w:t xml:space="preserve"> </w:t>
      </w:r>
      <w:r w:rsidRPr="000D765F">
        <w:rPr>
          <w:rFonts w:cs="Arial"/>
        </w:rPr>
        <w:t>clear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technical</w:t>
      </w:r>
      <w:r w:rsidRPr="000D765F">
        <w:rPr>
          <w:rFonts w:eastAsia="Arial" w:cs="Arial"/>
        </w:rPr>
        <w:t xml:space="preserve"> </w:t>
      </w:r>
      <w:r w:rsidRPr="000D765F">
        <w:rPr>
          <w:rFonts w:cs="Arial"/>
        </w:rPr>
        <w:t>evaluation.</w:t>
      </w:r>
    </w:p>
    <w:p w:rsidR="00FD6F76" w:rsidRDefault="00744345" w:rsidP="0013295C">
      <w:pPr>
        <w:autoSpaceDE w:val="0"/>
        <w:spacing w:before="120"/>
        <w:ind w:left="720"/>
        <w:jc w:val="both"/>
        <w:rPr>
          <w:rFonts w:cs="Arial"/>
        </w:rPr>
      </w:pPr>
      <w:r w:rsidRPr="000D765F">
        <w:rPr>
          <w:rFonts w:cs="Arial"/>
        </w:rPr>
        <w:t>(c)</w:t>
      </w:r>
      <w:r w:rsidRPr="000D765F">
        <w:rPr>
          <w:rFonts w:cs="Arial"/>
        </w:rPr>
        <w:tab/>
        <w:t>The</w:t>
      </w:r>
      <w:r w:rsidRPr="000D765F">
        <w:rPr>
          <w:rFonts w:eastAsia="Arial" w:cs="Arial"/>
        </w:rPr>
        <w:t xml:space="preserve"> </w:t>
      </w:r>
      <w:r w:rsidRPr="000D765F">
        <w:rPr>
          <w:rFonts w:cs="Arial"/>
        </w:rPr>
        <w:t>Lowest</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decided</w:t>
      </w:r>
      <w:r w:rsidRPr="000D765F">
        <w:rPr>
          <w:rFonts w:eastAsia="Arial" w:cs="Arial"/>
        </w:rPr>
        <w:t xml:space="preserve"> </w:t>
      </w:r>
      <w:r w:rsidRPr="000D765F">
        <w:rPr>
          <w:rFonts w:cs="Arial"/>
        </w:rPr>
        <w:t>upon</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lowest</w:t>
      </w:r>
      <w:r w:rsidRPr="000D765F">
        <w:rPr>
          <w:rFonts w:eastAsia="Arial" w:cs="Arial"/>
        </w:rPr>
        <w:t xml:space="preserve"> </w:t>
      </w:r>
      <w:r w:rsidRPr="000D765F">
        <w:rPr>
          <w:rFonts w:cs="Arial"/>
        </w:rPr>
        <w:t>price</w:t>
      </w:r>
      <w:r w:rsidRPr="000D765F">
        <w:rPr>
          <w:rFonts w:eastAsia="Arial" w:cs="Arial"/>
        </w:rPr>
        <w:t xml:space="preserve"> </w:t>
      </w:r>
      <w:r w:rsidRPr="000D765F">
        <w:rPr>
          <w:rFonts w:cs="Arial"/>
        </w:rPr>
        <w:t>quoted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particular</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per</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Price</w:t>
      </w:r>
      <w:r w:rsidRPr="000D765F">
        <w:rPr>
          <w:rFonts w:eastAsia="Arial" w:cs="Arial"/>
        </w:rPr>
        <w:t xml:space="preserve"> </w:t>
      </w:r>
      <w:r w:rsidRPr="000D765F">
        <w:rPr>
          <w:rFonts w:cs="Arial"/>
        </w:rPr>
        <w:t>Format</w:t>
      </w:r>
      <w:r w:rsidRPr="000D765F">
        <w:rPr>
          <w:rFonts w:eastAsia="Arial" w:cs="Arial"/>
        </w:rPr>
        <w:t xml:space="preserve"> </w:t>
      </w:r>
      <w:r w:rsidRPr="000D765F">
        <w:rPr>
          <w:rFonts w:cs="Arial"/>
        </w:rPr>
        <w:t>given</w:t>
      </w:r>
      <w:r w:rsidRPr="000D765F">
        <w:rPr>
          <w:rFonts w:eastAsia="Arial" w:cs="Arial"/>
        </w:rPr>
        <w:t xml:space="preserve"> </w:t>
      </w:r>
      <w:r w:rsidRPr="000D765F">
        <w:rPr>
          <w:rFonts w:cs="Arial"/>
        </w:rPr>
        <w:t>at</w:t>
      </w:r>
      <w:r w:rsidRPr="000D765F">
        <w:rPr>
          <w:rFonts w:eastAsia="Arial" w:cs="Arial"/>
        </w:rPr>
        <w:t xml:space="preserve"> </w:t>
      </w:r>
      <w:r w:rsidRPr="000D765F">
        <w:rPr>
          <w:rFonts w:cs="Arial"/>
        </w:rPr>
        <w:t>Para</w:t>
      </w:r>
      <w:r w:rsidRPr="000D765F">
        <w:rPr>
          <w:rFonts w:eastAsia="Arial" w:cs="Arial"/>
        </w:rPr>
        <w:t xml:space="preserve"> </w:t>
      </w:r>
      <w:r w:rsidRPr="000D765F">
        <w:rPr>
          <w:rFonts w:cs="Arial"/>
        </w:rPr>
        <w:t>2</w:t>
      </w:r>
      <w:r w:rsidRPr="000D765F">
        <w:rPr>
          <w:rFonts w:eastAsia="Arial" w:cs="Arial"/>
        </w:rPr>
        <w:t xml:space="preserve"> </w:t>
      </w:r>
      <w:r w:rsidRPr="000D765F">
        <w:rPr>
          <w:rFonts w:cs="Arial"/>
        </w:rPr>
        <w:t>below.</w:t>
      </w:r>
      <w:r w:rsidRPr="000D765F">
        <w:rPr>
          <w:rFonts w:eastAsia="Arial" w:cs="Arial"/>
        </w:rPr>
        <w:t xml:space="preserve"> </w:t>
      </w:r>
      <w:r w:rsidRPr="000D765F">
        <w:rPr>
          <w:rFonts w:cs="Arial"/>
        </w:rPr>
        <w:t>All</w:t>
      </w:r>
      <w:r w:rsidRPr="000D765F">
        <w:rPr>
          <w:rFonts w:eastAsia="Arial" w:cs="Arial"/>
        </w:rPr>
        <w:t xml:space="preserve"> </w:t>
      </w:r>
      <w:r w:rsidRPr="000D765F">
        <w:rPr>
          <w:rFonts w:cs="Arial"/>
        </w:rPr>
        <w:t>taxes</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duties</w:t>
      </w:r>
      <w:r w:rsidRPr="000D765F">
        <w:rPr>
          <w:rFonts w:eastAsia="Arial" w:cs="Arial"/>
        </w:rPr>
        <w:t xml:space="preserve"> </w:t>
      </w:r>
      <w:r w:rsidRPr="000D765F">
        <w:rPr>
          <w:rFonts w:cs="Arial"/>
        </w:rPr>
        <w:t>(including</w:t>
      </w:r>
      <w:r w:rsidRPr="000D765F">
        <w:rPr>
          <w:rFonts w:eastAsia="Arial" w:cs="Arial"/>
        </w:rPr>
        <w:t xml:space="preserve"> </w:t>
      </w:r>
      <w:r w:rsidRPr="000D765F">
        <w:rPr>
          <w:rFonts w:cs="Arial"/>
        </w:rPr>
        <w:t>those</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which</w:t>
      </w:r>
      <w:r w:rsidRPr="000D765F">
        <w:rPr>
          <w:rFonts w:eastAsia="Arial" w:cs="Arial"/>
        </w:rPr>
        <w:t xml:space="preserve"> </w:t>
      </w:r>
      <w:r w:rsidRPr="000D765F">
        <w:rPr>
          <w:rFonts w:cs="Arial"/>
        </w:rPr>
        <w:t>exemption</w:t>
      </w:r>
      <w:r w:rsidRPr="000D765F">
        <w:rPr>
          <w:rFonts w:eastAsia="Arial" w:cs="Arial"/>
        </w:rPr>
        <w:t xml:space="preserve"> </w:t>
      </w:r>
      <w:r w:rsidRPr="000D765F">
        <w:rPr>
          <w:rFonts w:cs="Arial"/>
        </w:rPr>
        <w:t>certificates</w:t>
      </w:r>
      <w:r w:rsidRPr="000D765F">
        <w:rPr>
          <w:rFonts w:eastAsia="Arial" w:cs="Arial"/>
        </w:rPr>
        <w:t xml:space="preserve"> </w:t>
      </w:r>
      <w:r w:rsidRPr="000D765F">
        <w:rPr>
          <w:rFonts w:cs="Arial"/>
        </w:rPr>
        <w:t>are</w:t>
      </w:r>
      <w:r w:rsidRPr="000D765F">
        <w:rPr>
          <w:rFonts w:eastAsia="Arial" w:cs="Arial"/>
        </w:rPr>
        <w:t xml:space="preserve"> </w:t>
      </w:r>
      <w:r w:rsidRPr="000D765F">
        <w:rPr>
          <w:rFonts w:cs="Arial"/>
        </w:rPr>
        <w:t>issued)</w:t>
      </w:r>
      <w:r w:rsidRPr="000D765F">
        <w:rPr>
          <w:rFonts w:eastAsia="Arial" w:cs="Arial"/>
        </w:rPr>
        <w:t xml:space="preserve"> </w:t>
      </w:r>
      <w:r w:rsidRPr="000D765F">
        <w:rPr>
          <w:rFonts w:cs="Arial"/>
        </w:rPr>
        <w:t>quoted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Bidders</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00ED42E2">
        <w:rPr>
          <w:rFonts w:cs="Arial"/>
        </w:rPr>
        <w:t xml:space="preserve"> </w:t>
      </w:r>
      <w:r w:rsidRPr="000D765F">
        <w:rPr>
          <w:rFonts w:cs="Arial"/>
        </w:rPr>
        <w:t>considered.</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ultimate</w:t>
      </w:r>
      <w:r w:rsidRPr="000D765F">
        <w:rPr>
          <w:rFonts w:eastAsia="Arial" w:cs="Arial"/>
        </w:rPr>
        <w:t xml:space="preserve"> </w:t>
      </w:r>
      <w:r w:rsidRPr="000D765F">
        <w:rPr>
          <w:rFonts w:cs="Arial"/>
        </w:rPr>
        <w:t>cost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would</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deciding</w:t>
      </w:r>
      <w:r w:rsidRPr="000D765F">
        <w:rPr>
          <w:rFonts w:eastAsia="Arial" w:cs="Arial"/>
        </w:rPr>
        <w:t xml:space="preserve"> </w:t>
      </w:r>
      <w:r w:rsidRPr="000D765F">
        <w:rPr>
          <w:rFonts w:cs="Arial"/>
        </w:rPr>
        <w:t>factor</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ranking</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Bids.</w:t>
      </w:r>
    </w:p>
    <w:p w:rsidR="007A2252" w:rsidRDefault="007A2252" w:rsidP="0013295C">
      <w:pPr>
        <w:autoSpaceDE w:val="0"/>
        <w:spacing w:before="120"/>
        <w:ind w:left="720"/>
        <w:jc w:val="both"/>
        <w:rPr>
          <w:rFonts w:cs="Arial"/>
        </w:rPr>
      </w:pPr>
    </w:p>
    <w:p w:rsidR="007A2252" w:rsidRDefault="007A2252" w:rsidP="0013295C">
      <w:pPr>
        <w:autoSpaceDE w:val="0"/>
        <w:spacing w:before="120"/>
        <w:ind w:left="720"/>
        <w:jc w:val="both"/>
        <w:rPr>
          <w:rFonts w:cs="Arial"/>
        </w:rPr>
      </w:pPr>
    </w:p>
    <w:p w:rsidR="007A2252" w:rsidRPr="002D7953" w:rsidRDefault="007A2252" w:rsidP="007A2252">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7A2252" w:rsidRPr="002D7953" w:rsidRDefault="007A2252" w:rsidP="007A2252">
      <w:pPr>
        <w:widowControl w:val="0"/>
        <w:tabs>
          <w:tab w:val="left" w:pos="6449"/>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p>
    <w:p w:rsidR="007A2252" w:rsidRPr="00006AFF" w:rsidRDefault="007A2252" w:rsidP="007A2252">
      <w:pPr>
        <w:pStyle w:val="BodyText"/>
        <w:ind w:left="720"/>
      </w:pPr>
    </w:p>
    <w:p w:rsidR="00744345" w:rsidRDefault="00744345" w:rsidP="00FD6F76">
      <w:pPr>
        <w:autoSpaceDE w:val="0"/>
        <w:spacing w:before="120"/>
        <w:ind w:left="720"/>
        <w:jc w:val="both"/>
        <w:rPr>
          <w:rFonts w:cs="Arial"/>
          <w:sz w:val="22"/>
          <w:szCs w:val="22"/>
        </w:rPr>
      </w:pPr>
      <w:r w:rsidRPr="00913A68">
        <w:rPr>
          <w:rFonts w:cs="Arial"/>
          <w:sz w:val="22"/>
          <w:szCs w:val="22"/>
        </w:rPr>
        <w:lastRenderedPageBreak/>
        <w:t>(</w:t>
      </w:r>
      <w:r w:rsidRPr="007A2252">
        <w:rPr>
          <w:rFonts w:cs="Arial"/>
        </w:rPr>
        <w:t>d)</w:t>
      </w:r>
      <w:r w:rsidRPr="007A2252">
        <w:rPr>
          <w:rFonts w:cs="Arial"/>
        </w:rPr>
        <w:tab/>
        <w:t>The</w:t>
      </w:r>
      <w:r w:rsidRPr="007A2252">
        <w:rPr>
          <w:rFonts w:eastAsia="Arial" w:cs="Arial"/>
        </w:rPr>
        <w:t xml:space="preserve"> </w:t>
      </w:r>
      <w:r w:rsidRPr="007A2252">
        <w:rPr>
          <w:rFonts w:cs="Arial"/>
        </w:rPr>
        <w:t>Bidders</w:t>
      </w:r>
      <w:r w:rsidRPr="007A2252">
        <w:rPr>
          <w:rFonts w:eastAsia="Arial" w:cs="Arial"/>
        </w:rPr>
        <w:t xml:space="preserve"> </w:t>
      </w:r>
      <w:r w:rsidRPr="007A2252">
        <w:rPr>
          <w:rFonts w:cs="Arial"/>
        </w:rPr>
        <w:t>are</w:t>
      </w:r>
      <w:r w:rsidRPr="007A2252">
        <w:rPr>
          <w:rFonts w:eastAsia="Arial" w:cs="Arial"/>
        </w:rPr>
        <w:t xml:space="preserve"> </w:t>
      </w:r>
      <w:r w:rsidRPr="007A2252">
        <w:rPr>
          <w:rFonts w:cs="Arial"/>
        </w:rPr>
        <w:t>required</w:t>
      </w:r>
      <w:r w:rsidRPr="007A2252">
        <w:rPr>
          <w:rFonts w:eastAsia="Arial" w:cs="Arial"/>
        </w:rPr>
        <w:t xml:space="preserve"> </w:t>
      </w:r>
      <w:r w:rsidRPr="007A2252">
        <w:rPr>
          <w:rFonts w:cs="Arial"/>
        </w:rPr>
        <w:t>to</w:t>
      </w:r>
      <w:r w:rsidRPr="007A2252">
        <w:rPr>
          <w:rFonts w:eastAsia="Arial" w:cs="Arial"/>
        </w:rPr>
        <w:t xml:space="preserve"> </w:t>
      </w:r>
      <w:r w:rsidRPr="007A2252">
        <w:rPr>
          <w:rFonts w:cs="Arial"/>
        </w:rPr>
        <w:t>spell</w:t>
      </w:r>
      <w:r w:rsidRPr="007A2252">
        <w:rPr>
          <w:rFonts w:eastAsia="Arial" w:cs="Arial"/>
        </w:rPr>
        <w:t xml:space="preserve"> </w:t>
      </w:r>
      <w:r w:rsidRPr="007A2252">
        <w:rPr>
          <w:rFonts w:cs="Arial"/>
        </w:rPr>
        <w:t>out</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rates</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Customs</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Excise</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VAT,</w:t>
      </w:r>
      <w:r w:rsidRPr="007A2252">
        <w:rPr>
          <w:rFonts w:eastAsia="Arial" w:cs="Arial"/>
        </w:rPr>
        <w:t xml:space="preserve"> </w:t>
      </w:r>
      <w:r w:rsidRPr="007A2252">
        <w:rPr>
          <w:rFonts w:cs="Arial"/>
        </w:rPr>
        <w:t>Service</w:t>
      </w:r>
      <w:r w:rsidRPr="007A2252">
        <w:rPr>
          <w:rFonts w:eastAsia="Arial" w:cs="Arial"/>
        </w:rPr>
        <w:t xml:space="preserve"> </w:t>
      </w:r>
      <w:r w:rsidRPr="007A2252">
        <w:rPr>
          <w:rFonts w:cs="Arial"/>
        </w:rPr>
        <w:t>Tax,</w:t>
      </w:r>
      <w:r w:rsidRPr="007A2252">
        <w:rPr>
          <w:rFonts w:eastAsia="Arial" w:cs="Arial"/>
        </w:rPr>
        <w:t xml:space="preserve"> </w:t>
      </w:r>
      <w:r w:rsidRPr="007A2252">
        <w:rPr>
          <w:rFonts w:cs="Arial"/>
        </w:rPr>
        <w:t>etc</w:t>
      </w:r>
      <w:r w:rsidRPr="007A2252">
        <w:rPr>
          <w:rFonts w:eastAsia="Arial" w:cs="Arial"/>
        </w:rPr>
        <w:t xml:space="preserve"> </w:t>
      </w:r>
      <w:r w:rsidRPr="007A2252">
        <w:rPr>
          <w:rFonts w:cs="Arial"/>
        </w:rPr>
        <w:t>in</w:t>
      </w:r>
      <w:r w:rsidRPr="007A2252">
        <w:rPr>
          <w:rFonts w:eastAsia="Arial" w:cs="Arial"/>
        </w:rPr>
        <w:t xml:space="preserve"> </w:t>
      </w:r>
      <w:r w:rsidRPr="007A2252">
        <w:rPr>
          <w:rFonts w:cs="Arial"/>
        </w:rPr>
        <w:t>unambiguous</w:t>
      </w:r>
      <w:r w:rsidRPr="007A2252">
        <w:rPr>
          <w:rFonts w:eastAsia="Arial" w:cs="Arial"/>
        </w:rPr>
        <w:t xml:space="preserve"> </w:t>
      </w:r>
      <w:r w:rsidRPr="007A2252">
        <w:rPr>
          <w:rFonts w:cs="Arial"/>
        </w:rPr>
        <w:t>terms;</w:t>
      </w:r>
      <w:r w:rsidRPr="007A2252">
        <w:rPr>
          <w:rFonts w:eastAsia="Arial" w:cs="Arial"/>
        </w:rPr>
        <w:t xml:space="preserve"> </w:t>
      </w:r>
      <w:r w:rsidRPr="007A2252">
        <w:rPr>
          <w:rFonts w:cs="Arial"/>
        </w:rPr>
        <w:t>otherwise</w:t>
      </w:r>
      <w:r w:rsidRPr="007A2252">
        <w:rPr>
          <w:rFonts w:eastAsia="Arial" w:cs="Arial"/>
        </w:rPr>
        <w:t xml:space="preserve"> </w:t>
      </w:r>
      <w:r w:rsidRPr="007A2252">
        <w:rPr>
          <w:rFonts w:cs="Arial"/>
        </w:rPr>
        <w:t>their</w:t>
      </w:r>
      <w:r w:rsidRPr="007A2252">
        <w:rPr>
          <w:rFonts w:eastAsia="Arial" w:cs="Arial"/>
        </w:rPr>
        <w:t xml:space="preserve"> </w:t>
      </w:r>
      <w:r w:rsidRPr="007A2252">
        <w:rPr>
          <w:rFonts w:cs="Arial"/>
        </w:rPr>
        <w:t>offers</w:t>
      </w:r>
      <w:r w:rsidRPr="007A2252">
        <w:rPr>
          <w:rFonts w:eastAsia="Arial" w:cs="Arial"/>
        </w:rPr>
        <w:t xml:space="preserve"> </w:t>
      </w:r>
      <w:r w:rsidRPr="007A2252">
        <w:rPr>
          <w:rFonts w:cs="Arial"/>
        </w:rPr>
        <w:t>will</w:t>
      </w:r>
      <w:r w:rsidRPr="007A2252">
        <w:rPr>
          <w:rFonts w:eastAsia="Arial" w:cs="Arial"/>
        </w:rPr>
        <w:t xml:space="preserve"> </w:t>
      </w:r>
      <w:r w:rsidRPr="007A2252">
        <w:rPr>
          <w:rFonts w:cs="Arial"/>
        </w:rPr>
        <w:t>be</w:t>
      </w:r>
      <w:r w:rsidRPr="007A2252">
        <w:rPr>
          <w:rFonts w:eastAsia="Arial" w:cs="Arial"/>
        </w:rPr>
        <w:t xml:space="preserve"> </w:t>
      </w:r>
      <w:r w:rsidRPr="007A2252">
        <w:rPr>
          <w:rFonts w:cs="Arial"/>
        </w:rPr>
        <w:t>loaded</w:t>
      </w:r>
      <w:r w:rsidRPr="007A2252">
        <w:rPr>
          <w:rFonts w:eastAsia="Arial" w:cs="Arial"/>
        </w:rPr>
        <w:t xml:space="preserve"> </w:t>
      </w:r>
      <w:r w:rsidRPr="007A2252">
        <w:rPr>
          <w:rFonts w:cs="Arial"/>
        </w:rPr>
        <w:t>with</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maximum</w:t>
      </w:r>
      <w:r w:rsidRPr="007A2252">
        <w:rPr>
          <w:rFonts w:eastAsia="Arial" w:cs="Arial"/>
        </w:rPr>
        <w:t xml:space="preserve"> </w:t>
      </w:r>
      <w:r w:rsidRPr="007A2252">
        <w:rPr>
          <w:rFonts w:cs="Arial"/>
        </w:rPr>
        <w:t>rates</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duties</w:t>
      </w:r>
      <w:r w:rsidRPr="007A2252">
        <w:rPr>
          <w:rFonts w:eastAsia="Arial" w:cs="Arial"/>
        </w:rPr>
        <w:t xml:space="preserve"> </w:t>
      </w:r>
      <w:r w:rsidRPr="007A2252">
        <w:rPr>
          <w:rFonts w:cs="Arial"/>
        </w:rPr>
        <w:t>and</w:t>
      </w:r>
      <w:r w:rsidRPr="007A2252">
        <w:rPr>
          <w:rFonts w:eastAsia="Arial" w:cs="Arial"/>
        </w:rPr>
        <w:t xml:space="preserve"> </w:t>
      </w:r>
      <w:r w:rsidRPr="007A2252">
        <w:rPr>
          <w:rFonts w:cs="Arial"/>
        </w:rPr>
        <w:t>taxes</w:t>
      </w:r>
      <w:r w:rsidRPr="007A2252">
        <w:rPr>
          <w:rFonts w:eastAsia="Arial" w:cs="Arial"/>
        </w:rPr>
        <w:t xml:space="preserve"> </w:t>
      </w:r>
      <w:r w:rsidRPr="007A2252">
        <w:rPr>
          <w:rFonts w:cs="Arial"/>
        </w:rPr>
        <w:t>for</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purpose</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comparison</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prices.</w:t>
      </w:r>
      <w:r w:rsidRPr="007A2252">
        <w:rPr>
          <w:rFonts w:eastAsia="Arial" w:cs="Arial"/>
        </w:rPr>
        <w:t xml:space="preserve"> </w:t>
      </w:r>
      <w:r w:rsidRPr="007A2252">
        <w:rPr>
          <w:rFonts w:cs="Arial"/>
        </w:rPr>
        <w:t>If</w:t>
      </w:r>
      <w:r w:rsidRPr="007A2252">
        <w:rPr>
          <w:rFonts w:eastAsia="Arial" w:cs="Arial"/>
        </w:rPr>
        <w:t xml:space="preserve"> </w:t>
      </w:r>
      <w:r w:rsidRPr="007A2252">
        <w:rPr>
          <w:rFonts w:cs="Arial"/>
        </w:rPr>
        <w:t>reimbursement</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Customs</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w:t>
      </w:r>
      <w:r w:rsidRPr="007A2252">
        <w:rPr>
          <w:rFonts w:eastAsia="Arial" w:cs="Arial"/>
        </w:rPr>
        <w:t xml:space="preserve"> </w:t>
      </w:r>
      <w:r w:rsidRPr="007A2252">
        <w:rPr>
          <w:rFonts w:cs="Arial"/>
        </w:rPr>
        <w:t>Excise</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w:t>
      </w:r>
      <w:r w:rsidRPr="007A2252">
        <w:rPr>
          <w:rFonts w:eastAsia="Arial" w:cs="Arial"/>
        </w:rPr>
        <w:t xml:space="preserve"> </w:t>
      </w:r>
      <w:r w:rsidRPr="007A2252">
        <w:rPr>
          <w:rFonts w:cs="Arial"/>
        </w:rPr>
        <w:t>VAT/ GST</w:t>
      </w:r>
      <w:r w:rsidRPr="007A2252">
        <w:rPr>
          <w:rFonts w:eastAsia="Arial" w:cs="Arial"/>
        </w:rPr>
        <w:t xml:space="preserve"> </w:t>
      </w:r>
      <w:r w:rsidRPr="007A2252">
        <w:rPr>
          <w:rFonts w:cs="Arial"/>
        </w:rPr>
        <w:t>is</w:t>
      </w:r>
      <w:r w:rsidRPr="007A2252">
        <w:rPr>
          <w:rFonts w:eastAsia="Arial" w:cs="Arial"/>
        </w:rPr>
        <w:t xml:space="preserve"> </w:t>
      </w:r>
      <w:r w:rsidRPr="007A2252">
        <w:rPr>
          <w:rFonts w:cs="Arial"/>
        </w:rPr>
        <w:t>intended</w:t>
      </w:r>
      <w:r w:rsidRPr="007A2252">
        <w:rPr>
          <w:rFonts w:eastAsia="Arial" w:cs="Arial"/>
        </w:rPr>
        <w:t xml:space="preserve"> </w:t>
      </w:r>
      <w:r w:rsidRPr="007A2252">
        <w:rPr>
          <w:rFonts w:cs="Arial"/>
        </w:rPr>
        <w:t>as</w:t>
      </w:r>
      <w:r w:rsidRPr="007A2252">
        <w:rPr>
          <w:rFonts w:eastAsia="Arial" w:cs="Arial"/>
        </w:rPr>
        <w:t xml:space="preserve"> </w:t>
      </w:r>
      <w:r w:rsidRPr="007A2252">
        <w:rPr>
          <w:rFonts w:cs="Arial"/>
        </w:rPr>
        <w:t>extra,</w:t>
      </w:r>
      <w:r w:rsidRPr="007A2252">
        <w:rPr>
          <w:rFonts w:eastAsia="Arial" w:cs="Arial"/>
        </w:rPr>
        <w:t xml:space="preserve"> </w:t>
      </w:r>
      <w:r w:rsidRPr="007A2252">
        <w:rPr>
          <w:rFonts w:cs="Arial"/>
        </w:rPr>
        <w:t>over</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quoted</w:t>
      </w:r>
      <w:r w:rsidRPr="007A2252">
        <w:rPr>
          <w:rFonts w:eastAsia="Arial" w:cs="Arial"/>
        </w:rPr>
        <w:t xml:space="preserve"> </w:t>
      </w:r>
      <w:r w:rsidRPr="007A2252">
        <w:rPr>
          <w:rFonts w:cs="Arial"/>
        </w:rPr>
        <w:t>prices,</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Bidder</w:t>
      </w:r>
      <w:r w:rsidRPr="007A2252">
        <w:rPr>
          <w:rFonts w:eastAsia="Arial" w:cs="Arial"/>
        </w:rPr>
        <w:t xml:space="preserve"> </w:t>
      </w:r>
      <w:r w:rsidRPr="007A2252">
        <w:rPr>
          <w:rFonts w:cs="Arial"/>
        </w:rPr>
        <w:t>must</w:t>
      </w:r>
      <w:r w:rsidRPr="007A2252">
        <w:rPr>
          <w:rFonts w:eastAsia="Arial" w:cs="Arial"/>
        </w:rPr>
        <w:t xml:space="preserve"> </w:t>
      </w:r>
      <w:r w:rsidRPr="007A2252">
        <w:rPr>
          <w:rFonts w:cs="Arial"/>
        </w:rPr>
        <w:t>specifically</w:t>
      </w:r>
      <w:r w:rsidRPr="007A2252">
        <w:rPr>
          <w:rFonts w:eastAsia="Arial" w:cs="Arial"/>
        </w:rPr>
        <w:t xml:space="preserve"> </w:t>
      </w:r>
      <w:r w:rsidRPr="007A2252">
        <w:rPr>
          <w:rFonts w:cs="Arial"/>
        </w:rPr>
        <w:t>say</w:t>
      </w:r>
      <w:r w:rsidRPr="007A2252">
        <w:rPr>
          <w:rFonts w:eastAsia="Arial" w:cs="Arial"/>
        </w:rPr>
        <w:t xml:space="preserve"> </w:t>
      </w:r>
      <w:r w:rsidRPr="007A2252">
        <w:rPr>
          <w:rFonts w:cs="Arial"/>
        </w:rPr>
        <w:t>so.</w:t>
      </w:r>
      <w:r w:rsidRPr="007A2252">
        <w:rPr>
          <w:rFonts w:eastAsia="Arial" w:cs="Arial"/>
        </w:rPr>
        <w:t xml:space="preserve"> </w:t>
      </w:r>
      <w:r w:rsidRPr="007A2252">
        <w:rPr>
          <w:rFonts w:cs="Arial"/>
        </w:rPr>
        <w:t>In</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absence</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any</w:t>
      </w:r>
      <w:r w:rsidRPr="007A2252">
        <w:rPr>
          <w:rFonts w:eastAsia="Arial" w:cs="Arial"/>
        </w:rPr>
        <w:t xml:space="preserve"> </w:t>
      </w:r>
      <w:r w:rsidRPr="007A2252">
        <w:rPr>
          <w:rFonts w:cs="Arial"/>
        </w:rPr>
        <w:t>such</w:t>
      </w:r>
      <w:r w:rsidRPr="007A2252">
        <w:rPr>
          <w:rFonts w:eastAsia="Arial" w:cs="Arial"/>
        </w:rPr>
        <w:t xml:space="preserve"> </w:t>
      </w:r>
      <w:r w:rsidRPr="007A2252">
        <w:rPr>
          <w:rFonts w:cs="Arial"/>
        </w:rPr>
        <w:t>stipulation</w:t>
      </w:r>
      <w:r w:rsidRPr="007A2252">
        <w:rPr>
          <w:rFonts w:eastAsia="Arial" w:cs="Arial"/>
        </w:rPr>
        <w:t xml:space="preserve"> </w:t>
      </w:r>
      <w:r w:rsidRPr="007A2252">
        <w:rPr>
          <w:rFonts w:cs="Arial"/>
        </w:rPr>
        <w:t>it</w:t>
      </w:r>
      <w:r w:rsidRPr="007A2252">
        <w:rPr>
          <w:rFonts w:eastAsia="Arial" w:cs="Arial"/>
        </w:rPr>
        <w:t xml:space="preserve"> </w:t>
      </w:r>
      <w:r w:rsidRPr="007A2252">
        <w:rPr>
          <w:rFonts w:cs="Arial"/>
        </w:rPr>
        <w:t>will</w:t>
      </w:r>
      <w:r w:rsidRPr="007A2252">
        <w:rPr>
          <w:rFonts w:eastAsia="Arial" w:cs="Arial"/>
        </w:rPr>
        <w:t xml:space="preserve"> </w:t>
      </w:r>
      <w:r w:rsidRPr="007A2252">
        <w:rPr>
          <w:rFonts w:cs="Arial"/>
        </w:rPr>
        <w:t>be</w:t>
      </w:r>
      <w:r w:rsidRPr="007A2252">
        <w:rPr>
          <w:rFonts w:eastAsia="Arial" w:cs="Arial"/>
        </w:rPr>
        <w:t xml:space="preserve"> </w:t>
      </w:r>
      <w:r w:rsidRPr="007A2252">
        <w:rPr>
          <w:rFonts w:cs="Arial"/>
        </w:rPr>
        <w:t>presumed</w:t>
      </w:r>
      <w:r w:rsidRPr="007A2252">
        <w:rPr>
          <w:rFonts w:eastAsia="Arial" w:cs="Arial"/>
        </w:rPr>
        <w:t xml:space="preserve"> </w:t>
      </w:r>
      <w:r w:rsidRPr="007A2252">
        <w:rPr>
          <w:rFonts w:cs="Arial"/>
        </w:rPr>
        <w:t>that</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prices</w:t>
      </w:r>
      <w:r w:rsidRPr="007A2252">
        <w:rPr>
          <w:rFonts w:eastAsia="Arial" w:cs="Arial"/>
        </w:rPr>
        <w:t xml:space="preserve"> </w:t>
      </w:r>
      <w:r w:rsidRPr="007A2252">
        <w:rPr>
          <w:rFonts w:cs="Arial"/>
        </w:rPr>
        <w:t>quoted</w:t>
      </w:r>
      <w:r w:rsidRPr="007A2252">
        <w:rPr>
          <w:rFonts w:eastAsia="Arial" w:cs="Arial"/>
        </w:rPr>
        <w:t xml:space="preserve"> </w:t>
      </w:r>
      <w:r w:rsidRPr="007A2252">
        <w:rPr>
          <w:rFonts w:cs="Arial"/>
        </w:rPr>
        <w:t>are</w:t>
      </w:r>
      <w:r w:rsidRPr="007A2252">
        <w:rPr>
          <w:rFonts w:eastAsia="Arial" w:cs="Arial"/>
        </w:rPr>
        <w:t xml:space="preserve"> </w:t>
      </w:r>
      <w:r w:rsidRPr="007A2252">
        <w:rPr>
          <w:rFonts w:cs="Arial"/>
        </w:rPr>
        <w:t>firm</w:t>
      </w:r>
      <w:r w:rsidRPr="007A2252">
        <w:rPr>
          <w:rFonts w:eastAsia="Arial" w:cs="Arial"/>
        </w:rPr>
        <w:t xml:space="preserve"> </w:t>
      </w:r>
      <w:r w:rsidRPr="007A2252">
        <w:rPr>
          <w:rFonts w:cs="Arial"/>
        </w:rPr>
        <w:t>and</w:t>
      </w:r>
      <w:r w:rsidRPr="007A2252">
        <w:rPr>
          <w:rFonts w:eastAsia="Arial" w:cs="Arial"/>
        </w:rPr>
        <w:t xml:space="preserve"> </w:t>
      </w:r>
      <w:r w:rsidRPr="007A2252">
        <w:rPr>
          <w:rFonts w:cs="Arial"/>
        </w:rPr>
        <w:t>final</w:t>
      </w:r>
      <w:r w:rsidRPr="007A2252">
        <w:rPr>
          <w:rFonts w:eastAsia="Arial" w:cs="Arial"/>
        </w:rPr>
        <w:t xml:space="preserve"> </w:t>
      </w:r>
      <w:r w:rsidRPr="007A2252">
        <w:rPr>
          <w:rFonts w:cs="Arial"/>
        </w:rPr>
        <w:t>and</w:t>
      </w:r>
      <w:r w:rsidRPr="007A2252">
        <w:rPr>
          <w:rFonts w:eastAsia="Arial" w:cs="Arial"/>
        </w:rPr>
        <w:t xml:space="preserve"> </w:t>
      </w:r>
      <w:r w:rsidRPr="007A2252">
        <w:rPr>
          <w:rFonts w:cs="Arial"/>
        </w:rPr>
        <w:t>no</w:t>
      </w:r>
      <w:r w:rsidRPr="007A2252">
        <w:rPr>
          <w:rFonts w:eastAsia="Arial" w:cs="Arial"/>
        </w:rPr>
        <w:t xml:space="preserve"> </w:t>
      </w:r>
      <w:r w:rsidRPr="007A2252">
        <w:rPr>
          <w:rFonts w:cs="Arial"/>
        </w:rPr>
        <w:t>claim</w:t>
      </w:r>
      <w:r w:rsidRPr="007A2252">
        <w:rPr>
          <w:rFonts w:eastAsia="Arial" w:cs="Arial"/>
        </w:rPr>
        <w:t xml:space="preserve"> </w:t>
      </w:r>
      <w:r w:rsidRPr="007A2252">
        <w:rPr>
          <w:rFonts w:cs="Arial"/>
        </w:rPr>
        <w:t>on</w:t>
      </w:r>
      <w:r w:rsidRPr="007A2252">
        <w:rPr>
          <w:rFonts w:eastAsia="Arial" w:cs="Arial"/>
        </w:rPr>
        <w:t xml:space="preserve"> </w:t>
      </w:r>
      <w:r w:rsidRPr="007A2252">
        <w:rPr>
          <w:rFonts w:cs="Arial"/>
        </w:rPr>
        <w:t>account</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such</w:t>
      </w:r>
      <w:r w:rsidRPr="007A2252">
        <w:rPr>
          <w:rFonts w:eastAsia="Arial" w:cs="Arial"/>
        </w:rPr>
        <w:t xml:space="preserve"> </w:t>
      </w:r>
      <w:r w:rsidRPr="007A2252">
        <w:rPr>
          <w:rFonts w:cs="Arial"/>
        </w:rPr>
        <w:t>duties</w:t>
      </w:r>
      <w:r w:rsidRPr="007A2252">
        <w:rPr>
          <w:rFonts w:eastAsia="Arial" w:cs="Arial"/>
        </w:rPr>
        <w:t xml:space="preserve"> </w:t>
      </w:r>
      <w:r w:rsidRPr="007A2252">
        <w:rPr>
          <w:rFonts w:cs="Arial"/>
        </w:rPr>
        <w:t>will</w:t>
      </w:r>
      <w:r w:rsidRPr="007A2252">
        <w:rPr>
          <w:rFonts w:eastAsia="Arial" w:cs="Arial"/>
        </w:rPr>
        <w:t xml:space="preserve"> </w:t>
      </w:r>
      <w:r w:rsidRPr="007A2252">
        <w:rPr>
          <w:rFonts w:cs="Arial"/>
        </w:rPr>
        <w:t>be</w:t>
      </w:r>
      <w:r w:rsidRPr="007A2252">
        <w:rPr>
          <w:rFonts w:eastAsia="Arial" w:cs="Arial"/>
        </w:rPr>
        <w:t xml:space="preserve"> </w:t>
      </w:r>
      <w:r w:rsidRPr="007A2252">
        <w:rPr>
          <w:rFonts w:cs="Arial"/>
        </w:rPr>
        <w:t>entrained</w:t>
      </w:r>
      <w:r w:rsidRPr="007A2252">
        <w:rPr>
          <w:rFonts w:eastAsia="Arial" w:cs="Arial"/>
        </w:rPr>
        <w:t xml:space="preserve"> </w:t>
      </w:r>
      <w:r w:rsidRPr="007A2252">
        <w:rPr>
          <w:rFonts w:cs="Arial"/>
        </w:rPr>
        <w:t>after</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opening</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tenders.</w:t>
      </w:r>
      <w:r w:rsidRPr="007A2252">
        <w:rPr>
          <w:rFonts w:eastAsia="Arial" w:cs="Arial"/>
        </w:rPr>
        <w:t xml:space="preserve"> </w:t>
      </w:r>
      <w:r w:rsidRPr="007A2252">
        <w:rPr>
          <w:rFonts w:cs="Arial"/>
        </w:rPr>
        <w:t>If</w:t>
      </w:r>
      <w:r w:rsidRPr="007A2252">
        <w:rPr>
          <w:rFonts w:eastAsia="Arial" w:cs="Arial"/>
        </w:rPr>
        <w:t xml:space="preserve"> </w:t>
      </w:r>
      <w:r w:rsidRPr="007A2252">
        <w:rPr>
          <w:rFonts w:cs="Arial"/>
        </w:rPr>
        <w:t>a</w:t>
      </w:r>
      <w:r w:rsidRPr="007A2252">
        <w:rPr>
          <w:rFonts w:eastAsia="Arial" w:cs="Arial"/>
        </w:rPr>
        <w:t xml:space="preserve"> </w:t>
      </w:r>
      <w:r w:rsidRPr="007A2252">
        <w:rPr>
          <w:rFonts w:cs="Arial"/>
        </w:rPr>
        <w:t>Bidder</w:t>
      </w:r>
      <w:r w:rsidRPr="007A2252">
        <w:rPr>
          <w:rFonts w:eastAsia="Arial" w:cs="Arial"/>
        </w:rPr>
        <w:t xml:space="preserve"> </w:t>
      </w:r>
      <w:r w:rsidRPr="007A2252">
        <w:rPr>
          <w:rFonts w:cs="Arial"/>
        </w:rPr>
        <w:t>chooses</w:t>
      </w:r>
      <w:r w:rsidRPr="007A2252">
        <w:rPr>
          <w:rFonts w:eastAsia="Arial" w:cs="Arial"/>
        </w:rPr>
        <w:t xml:space="preserve"> </w:t>
      </w:r>
      <w:r w:rsidRPr="007A2252">
        <w:rPr>
          <w:rFonts w:cs="Arial"/>
        </w:rPr>
        <w:t>to</w:t>
      </w:r>
      <w:r w:rsidRPr="007A2252">
        <w:rPr>
          <w:rFonts w:eastAsia="Arial" w:cs="Arial"/>
        </w:rPr>
        <w:t xml:space="preserve"> </w:t>
      </w:r>
      <w:r w:rsidRPr="007A2252">
        <w:rPr>
          <w:rFonts w:cs="Arial"/>
        </w:rPr>
        <w:t>quote</w:t>
      </w:r>
      <w:r w:rsidRPr="007A2252">
        <w:rPr>
          <w:rFonts w:eastAsia="Arial" w:cs="Arial"/>
        </w:rPr>
        <w:t xml:space="preserve"> </w:t>
      </w:r>
      <w:r w:rsidRPr="007A2252">
        <w:rPr>
          <w:rFonts w:cs="Arial"/>
        </w:rPr>
        <w:t>a</w:t>
      </w:r>
      <w:r w:rsidRPr="007A2252">
        <w:rPr>
          <w:rFonts w:eastAsia="Arial" w:cs="Arial"/>
        </w:rPr>
        <w:t xml:space="preserve"> </w:t>
      </w:r>
      <w:r w:rsidRPr="007A2252">
        <w:rPr>
          <w:rFonts w:cs="Arial"/>
        </w:rPr>
        <w:t>price</w:t>
      </w:r>
      <w:r w:rsidRPr="007A2252">
        <w:rPr>
          <w:rFonts w:eastAsia="Arial" w:cs="Arial"/>
        </w:rPr>
        <w:t xml:space="preserve"> </w:t>
      </w:r>
      <w:r w:rsidRPr="007A2252">
        <w:rPr>
          <w:rFonts w:cs="Arial"/>
        </w:rPr>
        <w:t>inclusive</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any</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and</w:t>
      </w:r>
      <w:r w:rsidRPr="007A2252">
        <w:rPr>
          <w:rFonts w:eastAsia="Arial" w:cs="Arial"/>
        </w:rPr>
        <w:t xml:space="preserve"> </w:t>
      </w:r>
      <w:r w:rsidRPr="007A2252">
        <w:rPr>
          <w:rFonts w:cs="Arial"/>
        </w:rPr>
        <w:t>does</w:t>
      </w:r>
      <w:r w:rsidRPr="007A2252">
        <w:rPr>
          <w:rFonts w:eastAsia="Arial" w:cs="Arial"/>
        </w:rPr>
        <w:t xml:space="preserve"> </w:t>
      </w:r>
      <w:r w:rsidRPr="007A2252">
        <w:rPr>
          <w:rFonts w:cs="Arial"/>
        </w:rPr>
        <w:t>not</w:t>
      </w:r>
      <w:r w:rsidRPr="007A2252">
        <w:rPr>
          <w:rFonts w:eastAsia="Arial" w:cs="Arial"/>
        </w:rPr>
        <w:t xml:space="preserve"> </w:t>
      </w:r>
      <w:r w:rsidRPr="007A2252">
        <w:rPr>
          <w:rFonts w:cs="Arial"/>
        </w:rPr>
        <w:t>confirm</w:t>
      </w:r>
      <w:r w:rsidRPr="007A2252">
        <w:rPr>
          <w:rFonts w:eastAsia="Arial" w:cs="Arial"/>
        </w:rPr>
        <w:t xml:space="preserve"> </w:t>
      </w:r>
      <w:r w:rsidRPr="007A2252">
        <w:rPr>
          <w:rFonts w:cs="Arial"/>
        </w:rPr>
        <w:t>inclusive</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such</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so</w:t>
      </w:r>
      <w:r w:rsidRPr="007A2252">
        <w:rPr>
          <w:rFonts w:eastAsia="Arial" w:cs="Arial"/>
        </w:rPr>
        <w:t xml:space="preserve"> </w:t>
      </w:r>
      <w:r w:rsidRPr="007A2252">
        <w:rPr>
          <w:rFonts w:cs="Arial"/>
        </w:rPr>
        <w:t>included</w:t>
      </w:r>
      <w:r w:rsidRPr="007A2252">
        <w:rPr>
          <w:rFonts w:eastAsia="Arial" w:cs="Arial"/>
        </w:rPr>
        <w:t xml:space="preserve"> </w:t>
      </w:r>
      <w:r w:rsidRPr="007A2252">
        <w:rPr>
          <w:rFonts w:cs="Arial"/>
        </w:rPr>
        <w:t>is</w:t>
      </w:r>
      <w:r w:rsidRPr="007A2252">
        <w:rPr>
          <w:rFonts w:eastAsia="Arial" w:cs="Arial"/>
        </w:rPr>
        <w:t xml:space="preserve"> </w:t>
      </w:r>
      <w:r w:rsidRPr="007A2252">
        <w:rPr>
          <w:rFonts w:cs="Arial"/>
        </w:rPr>
        <w:t>firm</w:t>
      </w:r>
      <w:r w:rsidRPr="007A2252">
        <w:rPr>
          <w:rFonts w:eastAsia="Arial" w:cs="Arial"/>
        </w:rPr>
        <w:t xml:space="preserve"> </w:t>
      </w:r>
      <w:r w:rsidRPr="007A2252">
        <w:rPr>
          <w:rFonts w:cs="Arial"/>
        </w:rPr>
        <w:t>and</w:t>
      </w:r>
      <w:r w:rsidRPr="007A2252">
        <w:rPr>
          <w:rFonts w:eastAsia="Arial" w:cs="Arial"/>
        </w:rPr>
        <w:t xml:space="preserve"> </w:t>
      </w:r>
      <w:r w:rsidRPr="007A2252">
        <w:rPr>
          <w:rFonts w:cs="Arial"/>
        </w:rPr>
        <w:t>final,</w:t>
      </w:r>
      <w:r w:rsidRPr="007A2252">
        <w:rPr>
          <w:rFonts w:eastAsia="Arial" w:cs="Arial"/>
        </w:rPr>
        <w:t xml:space="preserve"> </w:t>
      </w:r>
      <w:r w:rsidRPr="007A2252">
        <w:rPr>
          <w:rFonts w:cs="Arial"/>
        </w:rPr>
        <w:t>he</w:t>
      </w:r>
      <w:r w:rsidRPr="007A2252">
        <w:rPr>
          <w:rFonts w:eastAsia="Arial" w:cs="Arial"/>
        </w:rPr>
        <w:t xml:space="preserve"> </w:t>
      </w:r>
      <w:r w:rsidRPr="007A2252">
        <w:rPr>
          <w:rFonts w:cs="Arial"/>
        </w:rPr>
        <w:t>should</w:t>
      </w:r>
      <w:r w:rsidRPr="007A2252">
        <w:rPr>
          <w:rFonts w:eastAsia="Arial" w:cs="Arial"/>
        </w:rPr>
        <w:t xml:space="preserve"> </w:t>
      </w:r>
      <w:r w:rsidRPr="007A2252">
        <w:rPr>
          <w:rFonts w:cs="Arial"/>
        </w:rPr>
        <w:t>clearly</w:t>
      </w:r>
      <w:r w:rsidRPr="007A2252">
        <w:rPr>
          <w:rFonts w:eastAsia="Arial" w:cs="Arial"/>
        </w:rPr>
        <w:t xml:space="preserve"> </w:t>
      </w:r>
      <w:r w:rsidRPr="007A2252">
        <w:rPr>
          <w:rFonts w:cs="Arial"/>
        </w:rPr>
        <w:t>indicate</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rate</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such</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and</w:t>
      </w:r>
      <w:r w:rsidRPr="007A2252">
        <w:rPr>
          <w:rFonts w:eastAsia="Arial" w:cs="Arial"/>
        </w:rPr>
        <w:t xml:space="preserve"> </w:t>
      </w:r>
      <w:r w:rsidRPr="007A2252">
        <w:rPr>
          <w:rFonts w:cs="Arial"/>
        </w:rPr>
        <w:t>quantum</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excise</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included</w:t>
      </w:r>
      <w:r w:rsidRPr="007A2252">
        <w:rPr>
          <w:rFonts w:eastAsia="Arial" w:cs="Arial"/>
        </w:rPr>
        <w:t xml:space="preserve"> </w:t>
      </w:r>
      <w:r w:rsidRPr="007A2252">
        <w:rPr>
          <w:rFonts w:cs="Arial"/>
        </w:rPr>
        <w:t>in</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price.</w:t>
      </w:r>
      <w:r w:rsidRPr="007A2252">
        <w:rPr>
          <w:rFonts w:eastAsia="Arial" w:cs="Arial"/>
        </w:rPr>
        <w:t xml:space="preserve"> </w:t>
      </w:r>
      <w:r w:rsidRPr="007A2252">
        <w:rPr>
          <w:rFonts w:cs="Arial"/>
        </w:rPr>
        <w:t>Failure</w:t>
      </w:r>
      <w:r w:rsidRPr="007A2252">
        <w:rPr>
          <w:rFonts w:eastAsia="Arial" w:cs="Arial"/>
        </w:rPr>
        <w:t xml:space="preserve"> </w:t>
      </w:r>
      <w:r w:rsidRPr="007A2252">
        <w:rPr>
          <w:rFonts w:cs="Arial"/>
        </w:rPr>
        <w:t>to</w:t>
      </w:r>
      <w:r w:rsidRPr="007A2252">
        <w:rPr>
          <w:rFonts w:eastAsia="Arial" w:cs="Arial"/>
        </w:rPr>
        <w:t xml:space="preserve"> </w:t>
      </w:r>
      <w:r w:rsidRPr="007A2252">
        <w:rPr>
          <w:rFonts w:cs="Arial"/>
        </w:rPr>
        <w:t>do</w:t>
      </w:r>
      <w:r w:rsidRPr="007A2252">
        <w:rPr>
          <w:rFonts w:eastAsia="Arial" w:cs="Arial"/>
        </w:rPr>
        <w:t xml:space="preserve"> </w:t>
      </w:r>
      <w:r w:rsidRPr="007A2252">
        <w:rPr>
          <w:rFonts w:cs="Arial"/>
        </w:rPr>
        <w:t>so</w:t>
      </w:r>
      <w:r w:rsidRPr="007A2252">
        <w:rPr>
          <w:rFonts w:eastAsia="Arial" w:cs="Arial"/>
        </w:rPr>
        <w:t xml:space="preserve"> </w:t>
      </w:r>
      <w:r w:rsidRPr="007A2252">
        <w:rPr>
          <w:rFonts w:cs="Arial"/>
        </w:rPr>
        <w:t>may</w:t>
      </w:r>
      <w:r w:rsidRPr="007A2252">
        <w:rPr>
          <w:rFonts w:eastAsia="Arial" w:cs="Arial"/>
        </w:rPr>
        <w:t xml:space="preserve"> </w:t>
      </w:r>
      <w:r w:rsidRPr="007A2252">
        <w:rPr>
          <w:rFonts w:cs="Arial"/>
        </w:rPr>
        <w:t>result</w:t>
      </w:r>
      <w:r w:rsidRPr="007A2252">
        <w:rPr>
          <w:rFonts w:eastAsia="Arial" w:cs="Arial"/>
        </w:rPr>
        <w:t xml:space="preserve"> </w:t>
      </w:r>
      <w:r w:rsidRPr="007A2252">
        <w:rPr>
          <w:rFonts w:cs="Arial"/>
        </w:rPr>
        <w:t>in</w:t>
      </w:r>
      <w:r w:rsidRPr="007A2252">
        <w:rPr>
          <w:rFonts w:eastAsia="Arial" w:cs="Arial"/>
        </w:rPr>
        <w:t xml:space="preserve"> </w:t>
      </w:r>
      <w:r w:rsidRPr="007A2252">
        <w:rPr>
          <w:rFonts w:cs="Arial"/>
        </w:rPr>
        <w:t>ignoring</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such</w:t>
      </w:r>
      <w:r w:rsidRPr="007A2252">
        <w:rPr>
          <w:rFonts w:eastAsia="Arial" w:cs="Arial"/>
        </w:rPr>
        <w:t xml:space="preserve"> </w:t>
      </w:r>
      <w:r w:rsidRPr="007A2252">
        <w:rPr>
          <w:rFonts w:cs="Arial"/>
        </w:rPr>
        <w:t>offers</w:t>
      </w:r>
      <w:r w:rsidRPr="007A2252">
        <w:rPr>
          <w:rFonts w:eastAsia="Arial" w:cs="Arial"/>
        </w:rPr>
        <w:t xml:space="preserve"> </w:t>
      </w:r>
      <w:r w:rsidRPr="007A2252">
        <w:rPr>
          <w:rFonts w:cs="Arial"/>
        </w:rPr>
        <w:t>summarily.</w:t>
      </w:r>
      <w:r w:rsidRPr="007A2252">
        <w:rPr>
          <w:rFonts w:eastAsia="Arial" w:cs="Arial"/>
        </w:rPr>
        <w:t xml:space="preserve"> </w:t>
      </w:r>
      <w:r w:rsidRPr="007A2252">
        <w:rPr>
          <w:rFonts w:cs="Arial"/>
        </w:rPr>
        <w:t>If</w:t>
      </w:r>
      <w:r w:rsidRPr="007A2252">
        <w:rPr>
          <w:rFonts w:eastAsia="Arial" w:cs="Arial"/>
        </w:rPr>
        <w:t xml:space="preserve"> </w:t>
      </w:r>
      <w:r w:rsidRPr="007A2252">
        <w:rPr>
          <w:rFonts w:cs="Arial"/>
        </w:rPr>
        <w:t>a</w:t>
      </w:r>
      <w:r w:rsidRPr="007A2252">
        <w:rPr>
          <w:rFonts w:eastAsia="Arial" w:cs="Arial"/>
        </w:rPr>
        <w:t xml:space="preserve"> </w:t>
      </w:r>
      <w:r w:rsidRPr="007A2252">
        <w:rPr>
          <w:rFonts w:cs="Arial"/>
        </w:rPr>
        <w:t>Bidder</w:t>
      </w:r>
      <w:r w:rsidRPr="007A2252">
        <w:rPr>
          <w:rFonts w:eastAsia="Arial" w:cs="Arial"/>
        </w:rPr>
        <w:t xml:space="preserve"> </w:t>
      </w:r>
      <w:r w:rsidRPr="007A2252">
        <w:rPr>
          <w:rFonts w:cs="Arial"/>
        </w:rPr>
        <w:t>is</w:t>
      </w:r>
      <w:r w:rsidRPr="007A2252">
        <w:rPr>
          <w:rFonts w:eastAsia="Arial" w:cs="Arial"/>
        </w:rPr>
        <w:t xml:space="preserve"> </w:t>
      </w:r>
      <w:r w:rsidRPr="007A2252">
        <w:rPr>
          <w:rFonts w:cs="Arial"/>
        </w:rPr>
        <w:t>exempted</w:t>
      </w:r>
      <w:r w:rsidRPr="007A2252">
        <w:rPr>
          <w:rFonts w:eastAsia="Arial" w:cs="Arial"/>
        </w:rPr>
        <w:t xml:space="preserve"> </w:t>
      </w:r>
      <w:r w:rsidRPr="007A2252">
        <w:rPr>
          <w:rFonts w:cs="Arial"/>
        </w:rPr>
        <w:t>from</w:t>
      </w:r>
      <w:r w:rsidRPr="007A2252">
        <w:rPr>
          <w:rFonts w:eastAsia="Arial" w:cs="Arial"/>
        </w:rPr>
        <w:t xml:space="preserve"> </w:t>
      </w:r>
      <w:r w:rsidRPr="007A2252">
        <w:rPr>
          <w:rFonts w:cs="Arial"/>
        </w:rPr>
        <w:t>payment</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Customs</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w:t>
      </w:r>
      <w:r w:rsidRPr="007A2252">
        <w:rPr>
          <w:rFonts w:eastAsia="Arial" w:cs="Arial"/>
        </w:rPr>
        <w:t xml:space="preserve"> </w:t>
      </w:r>
      <w:r w:rsidRPr="007A2252">
        <w:rPr>
          <w:rFonts w:cs="Arial"/>
        </w:rPr>
        <w:t>Excise</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w:t>
      </w:r>
      <w:r w:rsidRPr="007A2252">
        <w:rPr>
          <w:rFonts w:eastAsia="Arial" w:cs="Arial"/>
        </w:rPr>
        <w:t xml:space="preserve"> </w:t>
      </w:r>
      <w:r w:rsidRPr="007A2252">
        <w:rPr>
          <w:rFonts w:cs="Arial"/>
        </w:rPr>
        <w:t>VAT/GST</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upto</w:t>
      </w:r>
      <w:r w:rsidRPr="007A2252">
        <w:rPr>
          <w:rFonts w:eastAsia="Arial" w:cs="Arial"/>
        </w:rPr>
        <w:t xml:space="preserve"> </w:t>
      </w:r>
      <w:r w:rsidRPr="007A2252">
        <w:rPr>
          <w:rFonts w:cs="Arial"/>
        </w:rPr>
        <w:t>any</w:t>
      </w:r>
      <w:r w:rsidRPr="007A2252">
        <w:rPr>
          <w:rFonts w:eastAsia="Arial" w:cs="Arial"/>
        </w:rPr>
        <w:t xml:space="preserve"> </w:t>
      </w:r>
      <w:r w:rsidRPr="007A2252">
        <w:rPr>
          <w:rFonts w:cs="Arial"/>
        </w:rPr>
        <w:t>value</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supplies</w:t>
      </w:r>
      <w:r w:rsidRPr="007A2252">
        <w:rPr>
          <w:rFonts w:eastAsia="Arial" w:cs="Arial"/>
        </w:rPr>
        <w:t xml:space="preserve"> </w:t>
      </w:r>
      <w:r w:rsidRPr="007A2252">
        <w:rPr>
          <w:rFonts w:cs="Arial"/>
        </w:rPr>
        <w:t>from</w:t>
      </w:r>
      <w:r w:rsidRPr="007A2252">
        <w:rPr>
          <w:rFonts w:eastAsia="Arial" w:cs="Arial"/>
        </w:rPr>
        <w:t xml:space="preserve"> </w:t>
      </w:r>
      <w:r w:rsidRPr="007A2252">
        <w:rPr>
          <w:rFonts w:cs="Arial"/>
        </w:rPr>
        <w:t>them,</w:t>
      </w:r>
      <w:r w:rsidRPr="007A2252">
        <w:rPr>
          <w:rFonts w:eastAsia="Arial" w:cs="Arial"/>
        </w:rPr>
        <w:t xml:space="preserve"> </w:t>
      </w:r>
      <w:r w:rsidRPr="007A2252">
        <w:rPr>
          <w:rFonts w:cs="Arial"/>
        </w:rPr>
        <w:t>they</w:t>
      </w:r>
      <w:r w:rsidRPr="007A2252">
        <w:rPr>
          <w:rFonts w:eastAsia="Arial" w:cs="Arial"/>
        </w:rPr>
        <w:t xml:space="preserve"> </w:t>
      </w:r>
      <w:r w:rsidRPr="007A2252">
        <w:rPr>
          <w:rFonts w:cs="Arial"/>
        </w:rPr>
        <w:t>should</w:t>
      </w:r>
      <w:r w:rsidRPr="007A2252">
        <w:rPr>
          <w:rFonts w:eastAsia="Arial" w:cs="Arial"/>
        </w:rPr>
        <w:t xml:space="preserve"> </w:t>
      </w:r>
      <w:r w:rsidRPr="007A2252">
        <w:rPr>
          <w:rFonts w:cs="Arial"/>
        </w:rPr>
        <w:t>clearly</w:t>
      </w:r>
      <w:r w:rsidRPr="007A2252">
        <w:rPr>
          <w:rFonts w:eastAsia="Arial" w:cs="Arial"/>
        </w:rPr>
        <w:t xml:space="preserve"> </w:t>
      </w:r>
      <w:r w:rsidRPr="007A2252">
        <w:rPr>
          <w:rFonts w:cs="Arial"/>
        </w:rPr>
        <w:t>state</w:t>
      </w:r>
      <w:r w:rsidRPr="007A2252">
        <w:rPr>
          <w:rFonts w:eastAsia="Arial" w:cs="Arial"/>
        </w:rPr>
        <w:t xml:space="preserve"> </w:t>
      </w:r>
      <w:r w:rsidRPr="007A2252">
        <w:rPr>
          <w:rFonts w:cs="Arial"/>
        </w:rPr>
        <w:t>that</w:t>
      </w:r>
      <w:r w:rsidRPr="007A2252">
        <w:rPr>
          <w:rFonts w:eastAsia="Arial" w:cs="Arial"/>
        </w:rPr>
        <w:t xml:space="preserve"> </w:t>
      </w:r>
      <w:r w:rsidRPr="007A2252">
        <w:rPr>
          <w:rFonts w:cs="Arial"/>
        </w:rPr>
        <w:t>no</w:t>
      </w:r>
      <w:r w:rsidRPr="007A2252">
        <w:rPr>
          <w:rFonts w:eastAsia="Arial" w:cs="Arial"/>
        </w:rPr>
        <w:t xml:space="preserve"> </w:t>
      </w:r>
      <w:r w:rsidRPr="007A2252">
        <w:rPr>
          <w:rFonts w:cs="Arial"/>
        </w:rPr>
        <w:t>excise</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will</w:t>
      </w:r>
      <w:r w:rsidRPr="007A2252">
        <w:rPr>
          <w:rFonts w:eastAsia="Arial" w:cs="Arial"/>
        </w:rPr>
        <w:t xml:space="preserve"> </w:t>
      </w:r>
      <w:r w:rsidRPr="007A2252">
        <w:rPr>
          <w:rFonts w:cs="Arial"/>
        </w:rPr>
        <w:t>be</w:t>
      </w:r>
      <w:r w:rsidRPr="007A2252">
        <w:rPr>
          <w:rFonts w:eastAsia="Arial" w:cs="Arial"/>
        </w:rPr>
        <w:t xml:space="preserve"> </w:t>
      </w:r>
      <w:r w:rsidRPr="007A2252">
        <w:rPr>
          <w:rFonts w:cs="Arial"/>
        </w:rPr>
        <w:t>charged</w:t>
      </w:r>
      <w:r w:rsidRPr="007A2252">
        <w:rPr>
          <w:rFonts w:eastAsia="Arial" w:cs="Arial"/>
        </w:rPr>
        <w:t xml:space="preserve"> </w:t>
      </w:r>
      <w:r w:rsidRPr="007A2252">
        <w:rPr>
          <w:rFonts w:cs="Arial"/>
        </w:rPr>
        <w:t>by</w:t>
      </w:r>
      <w:r w:rsidRPr="007A2252">
        <w:rPr>
          <w:rFonts w:eastAsia="Arial" w:cs="Arial"/>
        </w:rPr>
        <w:t xml:space="preserve"> </w:t>
      </w:r>
      <w:r w:rsidRPr="007A2252">
        <w:rPr>
          <w:rFonts w:cs="Arial"/>
        </w:rPr>
        <w:t>them</w:t>
      </w:r>
      <w:r w:rsidRPr="007A2252">
        <w:rPr>
          <w:rFonts w:eastAsia="Arial" w:cs="Arial"/>
        </w:rPr>
        <w:t xml:space="preserve"> </w:t>
      </w:r>
      <w:r w:rsidRPr="007A2252">
        <w:rPr>
          <w:rFonts w:cs="Arial"/>
        </w:rPr>
        <w:t>up</w:t>
      </w:r>
      <w:r w:rsidRPr="007A2252">
        <w:rPr>
          <w:rFonts w:eastAsia="Arial" w:cs="Arial"/>
        </w:rPr>
        <w:t xml:space="preserve"> </w:t>
      </w:r>
      <w:r w:rsidRPr="007A2252">
        <w:rPr>
          <w:rFonts w:cs="Arial"/>
        </w:rPr>
        <w:t>to</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limit</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exemption</w:t>
      </w:r>
      <w:r w:rsidRPr="007A2252">
        <w:rPr>
          <w:rFonts w:eastAsia="Arial" w:cs="Arial"/>
        </w:rPr>
        <w:t xml:space="preserve"> </w:t>
      </w:r>
      <w:r w:rsidRPr="007A2252">
        <w:rPr>
          <w:rFonts w:cs="Arial"/>
        </w:rPr>
        <w:t>which</w:t>
      </w:r>
      <w:r w:rsidRPr="007A2252">
        <w:rPr>
          <w:rFonts w:eastAsia="Arial" w:cs="Arial"/>
        </w:rPr>
        <w:t xml:space="preserve"> </w:t>
      </w:r>
      <w:r w:rsidRPr="007A2252">
        <w:rPr>
          <w:rFonts w:cs="Arial"/>
        </w:rPr>
        <w:t>they</w:t>
      </w:r>
      <w:r w:rsidRPr="007A2252">
        <w:rPr>
          <w:rFonts w:eastAsia="Arial" w:cs="Arial"/>
        </w:rPr>
        <w:t xml:space="preserve"> </w:t>
      </w:r>
      <w:r w:rsidRPr="007A2252">
        <w:rPr>
          <w:rFonts w:cs="Arial"/>
        </w:rPr>
        <w:t>may</w:t>
      </w:r>
      <w:r w:rsidRPr="007A2252">
        <w:rPr>
          <w:rFonts w:eastAsia="Arial" w:cs="Arial"/>
        </w:rPr>
        <w:t xml:space="preserve"> </w:t>
      </w:r>
      <w:r w:rsidRPr="007A2252">
        <w:rPr>
          <w:rFonts w:cs="Arial"/>
        </w:rPr>
        <w:t>have.</w:t>
      </w:r>
      <w:r w:rsidRPr="007A2252">
        <w:rPr>
          <w:rFonts w:eastAsia="Arial" w:cs="Arial"/>
        </w:rPr>
        <w:t xml:space="preserve"> </w:t>
      </w:r>
      <w:r w:rsidRPr="007A2252">
        <w:rPr>
          <w:rFonts w:cs="Arial"/>
        </w:rPr>
        <w:t>If</w:t>
      </w:r>
      <w:r w:rsidRPr="007A2252">
        <w:rPr>
          <w:rFonts w:eastAsia="Arial" w:cs="Arial"/>
        </w:rPr>
        <w:t xml:space="preserve"> </w:t>
      </w:r>
      <w:r w:rsidRPr="007A2252">
        <w:rPr>
          <w:rFonts w:cs="Arial"/>
        </w:rPr>
        <w:t>any</w:t>
      </w:r>
      <w:r w:rsidRPr="007A2252">
        <w:rPr>
          <w:rFonts w:eastAsia="Arial" w:cs="Arial"/>
        </w:rPr>
        <w:t xml:space="preserve"> </w:t>
      </w:r>
      <w:r w:rsidRPr="007A2252">
        <w:rPr>
          <w:rFonts w:cs="Arial"/>
        </w:rPr>
        <w:t>concession</w:t>
      </w:r>
      <w:r w:rsidRPr="007A2252">
        <w:rPr>
          <w:rFonts w:eastAsia="Arial" w:cs="Arial"/>
        </w:rPr>
        <w:t xml:space="preserve"> </w:t>
      </w:r>
      <w:r w:rsidRPr="007A2252">
        <w:rPr>
          <w:rFonts w:cs="Arial"/>
        </w:rPr>
        <w:t>is</w:t>
      </w:r>
      <w:r w:rsidRPr="007A2252">
        <w:rPr>
          <w:rFonts w:eastAsia="Arial" w:cs="Arial"/>
        </w:rPr>
        <w:t xml:space="preserve"> </w:t>
      </w:r>
      <w:r w:rsidRPr="007A2252">
        <w:rPr>
          <w:rFonts w:cs="Arial"/>
        </w:rPr>
        <w:t>available</w:t>
      </w:r>
      <w:r w:rsidRPr="007A2252">
        <w:rPr>
          <w:rFonts w:eastAsia="Arial" w:cs="Arial"/>
        </w:rPr>
        <w:t xml:space="preserve"> </w:t>
      </w:r>
      <w:r w:rsidRPr="007A2252">
        <w:rPr>
          <w:rFonts w:cs="Arial"/>
        </w:rPr>
        <w:t>in</w:t>
      </w:r>
      <w:r w:rsidRPr="007A2252">
        <w:rPr>
          <w:rFonts w:eastAsia="Arial" w:cs="Arial"/>
        </w:rPr>
        <w:t xml:space="preserve"> </w:t>
      </w:r>
      <w:r w:rsidRPr="007A2252">
        <w:rPr>
          <w:rFonts w:cs="Arial"/>
        </w:rPr>
        <w:t>regard</w:t>
      </w:r>
      <w:r w:rsidRPr="007A2252">
        <w:rPr>
          <w:rFonts w:eastAsia="Arial" w:cs="Arial"/>
        </w:rPr>
        <w:t xml:space="preserve"> </w:t>
      </w:r>
      <w:r w:rsidRPr="007A2252">
        <w:rPr>
          <w:rFonts w:cs="Arial"/>
        </w:rPr>
        <w:t>to</w:t>
      </w:r>
      <w:r w:rsidRPr="007A2252">
        <w:rPr>
          <w:rFonts w:eastAsia="Arial" w:cs="Arial"/>
        </w:rPr>
        <w:t xml:space="preserve"> </w:t>
      </w:r>
      <w:r w:rsidRPr="007A2252">
        <w:rPr>
          <w:rFonts w:cs="Arial"/>
        </w:rPr>
        <w:t>rate/quantum</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Customs</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w:t>
      </w:r>
      <w:r w:rsidRPr="007A2252">
        <w:rPr>
          <w:rFonts w:eastAsia="Arial" w:cs="Arial"/>
        </w:rPr>
        <w:t xml:space="preserve"> </w:t>
      </w:r>
      <w:r w:rsidRPr="007A2252">
        <w:rPr>
          <w:rFonts w:cs="Arial"/>
        </w:rPr>
        <w:t>Excise</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w:t>
      </w:r>
      <w:r w:rsidRPr="007A2252">
        <w:rPr>
          <w:rFonts w:eastAsia="Arial" w:cs="Arial"/>
        </w:rPr>
        <w:t xml:space="preserve"> </w:t>
      </w:r>
      <w:r w:rsidRPr="007A2252">
        <w:rPr>
          <w:rFonts w:cs="Arial"/>
        </w:rPr>
        <w:t>VAT/GST,</w:t>
      </w:r>
      <w:r w:rsidRPr="007A2252">
        <w:rPr>
          <w:rFonts w:eastAsia="Arial" w:cs="Arial"/>
        </w:rPr>
        <w:t xml:space="preserve"> </w:t>
      </w:r>
      <w:r w:rsidRPr="007A2252">
        <w:rPr>
          <w:rFonts w:cs="Arial"/>
        </w:rPr>
        <w:t>it</w:t>
      </w:r>
      <w:r w:rsidRPr="007A2252">
        <w:rPr>
          <w:rFonts w:eastAsia="Arial" w:cs="Arial"/>
        </w:rPr>
        <w:t xml:space="preserve"> </w:t>
      </w:r>
      <w:r w:rsidRPr="007A2252">
        <w:rPr>
          <w:rFonts w:cs="Arial"/>
        </w:rPr>
        <w:t>should</w:t>
      </w:r>
      <w:r w:rsidRPr="007A2252">
        <w:rPr>
          <w:rFonts w:eastAsia="Arial" w:cs="Arial"/>
        </w:rPr>
        <w:t xml:space="preserve"> </w:t>
      </w:r>
      <w:r w:rsidRPr="007A2252">
        <w:rPr>
          <w:rFonts w:cs="Arial"/>
        </w:rPr>
        <w:t>be</w:t>
      </w:r>
      <w:r w:rsidRPr="007A2252">
        <w:rPr>
          <w:rFonts w:eastAsia="Arial" w:cs="Arial"/>
        </w:rPr>
        <w:t xml:space="preserve"> </w:t>
      </w:r>
      <w:r w:rsidRPr="007A2252">
        <w:rPr>
          <w:rFonts w:cs="Arial"/>
        </w:rPr>
        <w:t>brought</w:t>
      </w:r>
      <w:r w:rsidRPr="007A2252">
        <w:rPr>
          <w:rFonts w:eastAsia="Arial" w:cs="Arial"/>
        </w:rPr>
        <w:t xml:space="preserve"> </w:t>
      </w:r>
      <w:r w:rsidRPr="007A2252">
        <w:rPr>
          <w:rFonts w:cs="Arial"/>
        </w:rPr>
        <w:t>out</w:t>
      </w:r>
      <w:r w:rsidRPr="007A2252">
        <w:rPr>
          <w:rFonts w:eastAsia="Arial" w:cs="Arial"/>
        </w:rPr>
        <w:t xml:space="preserve"> </w:t>
      </w:r>
      <w:r w:rsidRPr="007A2252">
        <w:rPr>
          <w:rFonts w:cs="Arial"/>
        </w:rPr>
        <w:t>clearly.</w:t>
      </w:r>
      <w:r w:rsidRPr="007A2252">
        <w:rPr>
          <w:rFonts w:eastAsia="Arial" w:cs="Arial"/>
        </w:rPr>
        <w:t xml:space="preserve"> </w:t>
      </w:r>
      <w:r w:rsidRPr="007A2252">
        <w:rPr>
          <w:rFonts w:cs="Arial"/>
        </w:rPr>
        <w:t>Stipulations</w:t>
      </w:r>
      <w:r w:rsidRPr="007A2252">
        <w:rPr>
          <w:rFonts w:eastAsia="Arial" w:cs="Arial"/>
        </w:rPr>
        <w:t xml:space="preserve"> </w:t>
      </w:r>
      <w:r w:rsidRPr="007A2252">
        <w:rPr>
          <w:rFonts w:cs="Arial"/>
        </w:rPr>
        <w:t>like,</w:t>
      </w:r>
      <w:r w:rsidRPr="007A2252">
        <w:rPr>
          <w:rFonts w:eastAsia="Arial" w:cs="Arial"/>
        </w:rPr>
        <w:t xml:space="preserve"> </w:t>
      </w:r>
      <w:r w:rsidRPr="007A2252">
        <w:rPr>
          <w:rFonts w:cs="Arial"/>
        </w:rPr>
        <w:t>excise</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was</w:t>
      </w:r>
      <w:r w:rsidRPr="007A2252">
        <w:rPr>
          <w:rFonts w:eastAsia="Arial" w:cs="Arial"/>
        </w:rPr>
        <w:t xml:space="preserve"> </w:t>
      </w:r>
      <w:r w:rsidRPr="007A2252">
        <w:rPr>
          <w:rFonts w:cs="Arial"/>
        </w:rPr>
        <w:t>presently</w:t>
      </w:r>
      <w:r w:rsidRPr="007A2252">
        <w:rPr>
          <w:rFonts w:eastAsia="Arial" w:cs="Arial"/>
        </w:rPr>
        <w:t xml:space="preserve"> </w:t>
      </w:r>
      <w:r w:rsidRPr="007A2252">
        <w:rPr>
          <w:rFonts w:cs="Arial"/>
        </w:rPr>
        <w:t>not</w:t>
      </w:r>
      <w:r w:rsidRPr="007A2252">
        <w:rPr>
          <w:rFonts w:eastAsia="Arial" w:cs="Arial"/>
        </w:rPr>
        <w:t xml:space="preserve"> </w:t>
      </w:r>
      <w:r w:rsidRPr="007A2252">
        <w:rPr>
          <w:rFonts w:cs="Arial"/>
        </w:rPr>
        <w:t>applicable</w:t>
      </w:r>
      <w:r w:rsidRPr="007A2252">
        <w:rPr>
          <w:rFonts w:eastAsia="Arial" w:cs="Arial"/>
        </w:rPr>
        <w:t xml:space="preserve"> </w:t>
      </w:r>
      <w:r w:rsidRPr="007A2252">
        <w:rPr>
          <w:rFonts w:cs="Arial"/>
        </w:rPr>
        <w:t>but</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same</w:t>
      </w:r>
      <w:r w:rsidRPr="007A2252">
        <w:rPr>
          <w:rFonts w:eastAsia="Arial" w:cs="Arial"/>
        </w:rPr>
        <w:t xml:space="preserve"> </w:t>
      </w:r>
      <w:r w:rsidRPr="007A2252">
        <w:rPr>
          <w:rFonts w:cs="Arial"/>
        </w:rPr>
        <w:t>will</w:t>
      </w:r>
      <w:r w:rsidRPr="007A2252">
        <w:rPr>
          <w:rFonts w:eastAsia="Arial" w:cs="Arial"/>
        </w:rPr>
        <w:t xml:space="preserve"> </w:t>
      </w:r>
      <w:r w:rsidRPr="007A2252">
        <w:rPr>
          <w:rFonts w:cs="Arial"/>
        </w:rPr>
        <w:t>be</w:t>
      </w:r>
      <w:r w:rsidRPr="007A2252">
        <w:rPr>
          <w:rFonts w:eastAsia="Arial" w:cs="Arial"/>
        </w:rPr>
        <w:t xml:space="preserve"> </w:t>
      </w:r>
      <w:r w:rsidRPr="007A2252">
        <w:rPr>
          <w:rFonts w:cs="Arial"/>
        </w:rPr>
        <w:t>charged</w:t>
      </w:r>
      <w:r w:rsidRPr="007A2252">
        <w:rPr>
          <w:rFonts w:eastAsia="Arial" w:cs="Arial"/>
        </w:rPr>
        <w:t xml:space="preserve"> </w:t>
      </w:r>
      <w:r w:rsidRPr="007A2252">
        <w:rPr>
          <w:rFonts w:cs="Arial"/>
        </w:rPr>
        <w:t>if</w:t>
      </w:r>
      <w:r w:rsidRPr="007A2252">
        <w:rPr>
          <w:rFonts w:eastAsia="Arial" w:cs="Arial"/>
        </w:rPr>
        <w:t xml:space="preserve"> </w:t>
      </w:r>
      <w:r w:rsidRPr="007A2252">
        <w:rPr>
          <w:rFonts w:cs="Arial"/>
        </w:rPr>
        <w:t>it</w:t>
      </w:r>
      <w:r w:rsidRPr="007A2252">
        <w:rPr>
          <w:rFonts w:eastAsia="Arial" w:cs="Arial"/>
        </w:rPr>
        <w:t xml:space="preserve"> </w:t>
      </w:r>
      <w:r w:rsidRPr="007A2252">
        <w:rPr>
          <w:rFonts w:cs="Arial"/>
        </w:rPr>
        <w:t>becomes</w:t>
      </w:r>
      <w:r w:rsidRPr="007A2252">
        <w:rPr>
          <w:rFonts w:eastAsia="Arial" w:cs="Arial"/>
        </w:rPr>
        <w:t xml:space="preserve"> </w:t>
      </w:r>
      <w:r w:rsidRPr="007A2252">
        <w:rPr>
          <w:rFonts w:cs="Arial"/>
        </w:rPr>
        <w:t>leviable</w:t>
      </w:r>
      <w:r w:rsidRPr="007A2252">
        <w:rPr>
          <w:rFonts w:eastAsia="Arial" w:cs="Arial"/>
        </w:rPr>
        <w:t xml:space="preserve"> </w:t>
      </w:r>
      <w:r w:rsidRPr="007A2252">
        <w:rPr>
          <w:rFonts w:cs="Arial"/>
        </w:rPr>
        <w:t>later</w:t>
      </w:r>
      <w:r w:rsidRPr="007A2252">
        <w:rPr>
          <w:rFonts w:eastAsia="Arial" w:cs="Arial"/>
        </w:rPr>
        <w:t xml:space="preserve"> </w:t>
      </w:r>
      <w:r w:rsidRPr="007A2252">
        <w:rPr>
          <w:rFonts w:cs="Arial"/>
        </w:rPr>
        <w:t>on,</w:t>
      </w:r>
      <w:r w:rsidRPr="007A2252">
        <w:rPr>
          <w:rFonts w:eastAsia="Arial" w:cs="Arial"/>
        </w:rPr>
        <w:t xml:space="preserve"> </w:t>
      </w:r>
      <w:r w:rsidRPr="007A2252">
        <w:rPr>
          <w:rFonts w:cs="Arial"/>
        </w:rPr>
        <w:t>will</w:t>
      </w:r>
      <w:r w:rsidRPr="007A2252">
        <w:rPr>
          <w:rFonts w:eastAsia="Arial" w:cs="Arial"/>
        </w:rPr>
        <w:t xml:space="preserve"> </w:t>
      </w:r>
      <w:r w:rsidRPr="007A2252">
        <w:rPr>
          <w:rFonts w:cs="Arial"/>
        </w:rPr>
        <w:t>not</w:t>
      </w:r>
      <w:r w:rsidRPr="007A2252">
        <w:rPr>
          <w:rFonts w:eastAsia="Arial" w:cs="Arial"/>
        </w:rPr>
        <w:t xml:space="preserve"> </w:t>
      </w:r>
      <w:r w:rsidRPr="007A2252">
        <w:rPr>
          <w:rFonts w:cs="Arial"/>
        </w:rPr>
        <w:t>be</w:t>
      </w:r>
      <w:r w:rsidRPr="007A2252">
        <w:rPr>
          <w:rFonts w:eastAsia="Arial" w:cs="Arial"/>
        </w:rPr>
        <w:t xml:space="preserve"> </w:t>
      </w:r>
      <w:r w:rsidRPr="007A2252">
        <w:rPr>
          <w:rFonts w:cs="Arial"/>
        </w:rPr>
        <w:t>accepted</w:t>
      </w:r>
      <w:r w:rsidRPr="007A2252">
        <w:rPr>
          <w:rFonts w:eastAsia="Arial" w:cs="Arial"/>
        </w:rPr>
        <w:t xml:space="preserve"> </w:t>
      </w:r>
      <w:r w:rsidRPr="007A2252">
        <w:rPr>
          <w:rFonts w:cs="Arial"/>
        </w:rPr>
        <w:t>unless</w:t>
      </w:r>
      <w:r w:rsidRPr="007A2252">
        <w:rPr>
          <w:rFonts w:eastAsia="Arial" w:cs="Arial"/>
        </w:rPr>
        <w:t xml:space="preserve"> </w:t>
      </w:r>
      <w:r w:rsidRPr="007A2252">
        <w:rPr>
          <w:rFonts w:cs="Arial"/>
        </w:rPr>
        <w:t>in</w:t>
      </w:r>
      <w:r w:rsidRPr="007A2252">
        <w:rPr>
          <w:rFonts w:eastAsia="Arial" w:cs="Arial"/>
        </w:rPr>
        <w:t xml:space="preserve"> </w:t>
      </w:r>
      <w:r w:rsidRPr="007A2252">
        <w:rPr>
          <w:rFonts w:cs="Arial"/>
        </w:rPr>
        <w:t>such</w:t>
      </w:r>
      <w:r w:rsidRPr="007A2252">
        <w:rPr>
          <w:rFonts w:eastAsia="Arial" w:cs="Arial"/>
        </w:rPr>
        <w:t xml:space="preserve"> </w:t>
      </w:r>
      <w:r w:rsidRPr="007A2252">
        <w:rPr>
          <w:rFonts w:cs="Arial"/>
        </w:rPr>
        <w:t>cases</w:t>
      </w:r>
      <w:r w:rsidRPr="007A2252">
        <w:rPr>
          <w:rFonts w:eastAsia="Arial" w:cs="Arial"/>
        </w:rPr>
        <w:t xml:space="preserve"> </w:t>
      </w:r>
      <w:r w:rsidRPr="007A2252">
        <w:rPr>
          <w:rFonts w:cs="Arial"/>
        </w:rPr>
        <w:t>it</w:t>
      </w:r>
      <w:r w:rsidRPr="007A2252">
        <w:rPr>
          <w:rFonts w:eastAsia="Arial" w:cs="Arial"/>
        </w:rPr>
        <w:t xml:space="preserve"> </w:t>
      </w:r>
      <w:r w:rsidRPr="007A2252">
        <w:rPr>
          <w:rFonts w:cs="Arial"/>
        </w:rPr>
        <w:t>is</w:t>
      </w:r>
      <w:r w:rsidRPr="007A2252">
        <w:rPr>
          <w:rFonts w:eastAsia="Arial" w:cs="Arial"/>
        </w:rPr>
        <w:t xml:space="preserve"> </w:t>
      </w:r>
      <w:r w:rsidRPr="007A2252">
        <w:rPr>
          <w:rFonts w:cs="Arial"/>
        </w:rPr>
        <w:t>clearly</w:t>
      </w:r>
      <w:r w:rsidRPr="007A2252">
        <w:rPr>
          <w:rFonts w:eastAsia="Arial" w:cs="Arial"/>
        </w:rPr>
        <w:t xml:space="preserve"> </w:t>
      </w:r>
      <w:r w:rsidRPr="007A2252">
        <w:rPr>
          <w:rFonts w:cs="Arial"/>
        </w:rPr>
        <w:t>stated</w:t>
      </w:r>
      <w:r w:rsidRPr="007A2252">
        <w:rPr>
          <w:rFonts w:eastAsia="Arial" w:cs="Arial"/>
        </w:rPr>
        <w:t xml:space="preserve"> </w:t>
      </w:r>
      <w:r w:rsidRPr="007A2252">
        <w:rPr>
          <w:rFonts w:cs="Arial"/>
        </w:rPr>
        <w:t>by</w:t>
      </w:r>
      <w:r w:rsidRPr="007A2252">
        <w:rPr>
          <w:rFonts w:eastAsia="Arial" w:cs="Arial"/>
        </w:rPr>
        <w:t xml:space="preserve"> </w:t>
      </w:r>
      <w:r w:rsidRPr="007A2252">
        <w:rPr>
          <w:rFonts w:cs="Arial"/>
        </w:rPr>
        <w:t>a</w:t>
      </w:r>
      <w:r w:rsidRPr="007A2252">
        <w:rPr>
          <w:rFonts w:eastAsia="Arial" w:cs="Arial"/>
        </w:rPr>
        <w:t xml:space="preserve"> </w:t>
      </w:r>
      <w:r w:rsidRPr="007A2252">
        <w:rPr>
          <w:rFonts w:cs="Arial"/>
        </w:rPr>
        <w:t>Bidder</w:t>
      </w:r>
      <w:r w:rsidRPr="007A2252">
        <w:rPr>
          <w:rFonts w:eastAsia="Arial" w:cs="Arial"/>
        </w:rPr>
        <w:t xml:space="preserve"> </w:t>
      </w:r>
      <w:r w:rsidRPr="007A2252">
        <w:rPr>
          <w:rFonts w:cs="Arial"/>
        </w:rPr>
        <w:t>that</w:t>
      </w:r>
      <w:r w:rsidRPr="007A2252">
        <w:rPr>
          <w:rFonts w:eastAsia="Arial" w:cs="Arial"/>
        </w:rPr>
        <w:t xml:space="preserve"> </w:t>
      </w:r>
      <w:r w:rsidRPr="007A2252">
        <w:rPr>
          <w:rFonts w:cs="Arial"/>
        </w:rPr>
        <w:t>excise</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will</w:t>
      </w:r>
      <w:r w:rsidRPr="007A2252">
        <w:rPr>
          <w:rFonts w:eastAsia="Arial" w:cs="Arial"/>
        </w:rPr>
        <w:t xml:space="preserve"> </w:t>
      </w:r>
      <w:r w:rsidRPr="007A2252">
        <w:rPr>
          <w:rFonts w:cs="Arial"/>
        </w:rPr>
        <w:t>not</w:t>
      </w:r>
      <w:r w:rsidRPr="007A2252">
        <w:rPr>
          <w:rFonts w:eastAsia="Arial" w:cs="Arial"/>
        </w:rPr>
        <w:t xml:space="preserve"> </w:t>
      </w:r>
      <w:r w:rsidRPr="007A2252">
        <w:rPr>
          <w:rFonts w:cs="Arial"/>
        </w:rPr>
        <w:t>be</w:t>
      </w:r>
      <w:r w:rsidRPr="007A2252">
        <w:rPr>
          <w:rFonts w:eastAsia="Arial" w:cs="Arial"/>
        </w:rPr>
        <w:t xml:space="preserve"> </w:t>
      </w:r>
      <w:r w:rsidRPr="007A2252">
        <w:rPr>
          <w:rFonts w:cs="Arial"/>
        </w:rPr>
        <w:t>charged</w:t>
      </w:r>
      <w:r w:rsidRPr="007A2252">
        <w:rPr>
          <w:rFonts w:eastAsia="Arial" w:cs="Arial"/>
        </w:rPr>
        <w:t xml:space="preserve"> </w:t>
      </w:r>
      <w:r w:rsidRPr="007A2252">
        <w:rPr>
          <w:rFonts w:cs="Arial"/>
        </w:rPr>
        <w:t>by</w:t>
      </w:r>
      <w:r w:rsidRPr="007A2252">
        <w:rPr>
          <w:rFonts w:eastAsia="Arial" w:cs="Arial"/>
        </w:rPr>
        <w:t xml:space="preserve"> </w:t>
      </w:r>
      <w:r w:rsidRPr="007A2252">
        <w:rPr>
          <w:rFonts w:cs="Arial"/>
        </w:rPr>
        <w:t>him</w:t>
      </w:r>
      <w:r w:rsidRPr="007A2252">
        <w:rPr>
          <w:rFonts w:eastAsia="Arial" w:cs="Arial"/>
        </w:rPr>
        <w:t xml:space="preserve"> </w:t>
      </w:r>
      <w:r w:rsidRPr="007A2252">
        <w:rPr>
          <w:rFonts w:cs="Arial"/>
        </w:rPr>
        <w:t>even</w:t>
      </w:r>
      <w:r w:rsidRPr="007A2252">
        <w:rPr>
          <w:rFonts w:eastAsia="Arial" w:cs="Arial"/>
        </w:rPr>
        <w:t xml:space="preserve"> </w:t>
      </w:r>
      <w:r w:rsidRPr="007A2252">
        <w:rPr>
          <w:rFonts w:cs="Arial"/>
        </w:rPr>
        <w:t>if</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same</w:t>
      </w:r>
      <w:r w:rsidRPr="007A2252">
        <w:rPr>
          <w:rFonts w:eastAsia="Arial" w:cs="Arial"/>
        </w:rPr>
        <w:t xml:space="preserve"> </w:t>
      </w:r>
      <w:r w:rsidRPr="007A2252">
        <w:rPr>
          <w:rFonts w:cs="Arial"/>
        </w:rPr>
        <w:t>becomes</w:t>
      </w:r>
      <w:r w:rsidRPr="007A2252">
        <w:rPr>
          <w:rFonts w:eastAsia="Arial" w:cs="Arial"/>
        </w:rPr>
        <w:t xml:space="preserve"> </w:t>
      </w:r>
      <w:r w:rsidRPr="007A2252">
        <w:rPr>
          <w:rFonts w:cs="Arial"/>
        </w:rPr>
        <w:t>applicable</w:t>
      </w:r>
      <w:r w:rsidRPr="007A2252">
        <w:rPr>
          <w:rFonts w:eastAsia="Arial" w:cs="Arial"/>
        </w:rPr>
        <w:t xml:space="preserve"> </w:t>
      </w:r>
      <w:r w:rsidRPr="007A2252">
        <w:rPr>
          <w:rFonts w:cs="Arial"/>
        </w:rPr>
        <w:t>later</w:t>
      </w:r>
      <w:r w:rsidRPr="007A2252">
        <w:rPr>
          <w:rFonts w:eastAsia="Arial" w:cs="Arial"/>
        </w:rPr>
        <w:t xml:space="preserve"> </w:t>
      </w:r>
      <w:r w:rsidRPr="007A2252">
        <w:rPr>
          <w:rFonts w:cs="Arial"/>
        </w:rPr>
        <w:t>on.</w:t>
      </w:r>
      <w:r w:rsidRPr="007A2252">
        <w:rPr>
          <w:rFonts w:eastAsia="Arial" w:cs="Arial"/>
        </w:rPr>
        <w:t xml:space="preserve"> </w:t>
      </w:r>
      <w:r w:rsidRPr="007A2252">
        <w:rPr>
          <w:rFonts w:cs="Arial"/>
        </w:rPr>
        <w:t>In</w:t>
      </w:r>
      <w:r w:rsidRPr="007A2252">
        <w:rPr>
          <w:rFonts w:eastAsia="Arial" w:cs="Arial"/>
        </w:rPr>
        <w:t xml:space="preserve"> </w:t>
      </w:r>
      <w:r w:rsidRPr="007A2252">
        <w:rPr>
          <w:rFonts w:cs="Arial"/>
        </w:rPr>
        <w:t>respect</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Bidders</w:t>
      </w:r>
      <w:r w:rsidRPr="007A2252">
        <w:rPr>
          <w:rFonts w:eastAsia="Arial" w:cs="Arial"/>
        </w:rPr>
        <w:t xml:space="preserve"> </w:t>
      </w:r>
      <w:r w:rsidRPr="007A2252">
        <w:rPr>
          <w:rFonts w:cs="Arial"/>
        </w:rPr>
        <w:t>who</w:t>
      </w:r>
      <w:r w:rsidRPr="007A2252">
        <w:rPr>
          <w:rFonts w:eastAsia="Arial" w:cs="Arial"/>
        </w:rPr>
        <w:t xml:space="preserve"> </w:t>
      </w:r>
      <w:r w:rsidRPr="007A2252">
        <w:rPr>
          <w:rFonts w:cs="Arial"/>
        </w:rPr>
        <w:t>fail</w:t>
      </w:r>
      <w:r w:rsidRPr="007A2252">
        <w:rPr>
          <w:rFonts w:eastAsia="Arial" w:cs="Arial"/>
        </w:rPr>
        <w:t xml:space="preserve"> </w:t>
      </w:r>
      <w:r w:rsidRPr="007A2252">
        <w:rPr>
          <w:rFonts w:cs="Arial"/>
        </w:rPr>
        <w:t>to</w:t>
      </w:r>
      <w:r w:rsidRPr="007A2252">
        <w:rPr>
          <w:rFonts w:eastAsia="Arial" w:cs="Arial"/>
        </w:rPr>
        <w:t xml:space="preserve"> </w:t>
      </w:r>
      <w:r w:rsidRPr="007A2252">
        <w:rPr>
          <w:rFonts w:cs="Arial"/>
        </w:rPr>
        <w:t>comply</w:t>
      </w:r>
      <w:r w:rsidRPr="007A2252">
        <w:rPr>
          <w:rFonts w:eastAsia="Arial" w:cs="Arial"/>
        </w:rPr>
        <w:t xml:space="preserve"> </w:t>
      </w:r>
      <w:r w:rsidRPr="007A2252">
        <w:rPr>
          <w:rFonts w:cs="Arial"/>
        </w:rPr>
        <w:t>with</w:t>
      </w:r>
      <w:r w:rsidRPr="007A2252">
        <w:rPr>
          <w:rFonts w:eastAsia="Arial" w:cs="Arial"/>
        </w:rPr>
        <w:t xml:space="preserve"> </w:t>
      </w:r>
      <w:r w:rsidRPr="007A2252">
        <w:rPr>
          <w:rFonts w:cs="Arial"/>
        </w:rPr>
        <w:t>this</w:t>
      </w:r>
      <w:r w:rsidRPr="007A2252">
        <w:rPr>
          <w:rFonts w:eastAsia="Arial" w:cs="Arial"/>
        </w:rPr>
        <w:t xml:space="preserve"> </w:t>
      </w:r>
      <w:r w:rsidRPr="007A2252">
        <w:rPr>
          <w:rFonts w:cs="Arial"/>
        </w:rPr>
        <w:t>requirement,</w:t>
      </w:r>
      <w:r w:rsidRPr="007A2252">
        <w:rPr>
          <w:rFonts w:eastAsia="Arial" w:cs="Arial"/>
        </w:rPr>
        <w:t xml:space="preserve"> </w:t>
      </w:r>
      <w:r w:rsidRPr="007A2252">
        <w:rPr>
          <w:rFonts w:cs="Arial"/>
        </w:rPr>
        <w:t>their</w:t>
      </w:r>
      <w:r w:rsidRPr="007A2252">
        <w:rPr>
          <w:rFonts w:eastAsia="Arial" w:cs="Arial"/>
        </w:rPr>
        <w:t xml:space="preserve"> </w:t>
      </w:r>
      <w:r w:rsidRPr="007A2252">
        <w:rPr>
          <w:rFonts w:cs="Arial"/>
        </w:rPr>
        <w:t>quoted</w:t>
      </w:r>
      <w:r w:rsidRPr="007A2252">
        <w:rPr>
          <w:rFonts w:eastAsia="Arial" w:cs="Arial"/>
        </w:rPr>
        <w:t xml:space="preserve"> </w:t>
      </w:r>
      <w:r w:rsidRPr="007A2252">
        <w:rPr>
          <w:rFonts w:cs="Arial"/>
        </w:rPr>
        <w:t>prices</w:t>
      </w:r>
      <w:r w:rsidRPr="007A2252">
        <w:rPr>
          <w:rFonts w:eastAsia="Arial" w:cs="Arial"/>
        </w:rPr>
        <w:t xml:space="preserve"> </w:t>
      </w:r>
      <w:r w:rsidRPr="007A2252">
        <w:rPr>
          <w:rFonts w:cs="Arial"/>
        </w:rPr>
        <w:t>shall</w:t>
      </w:r>
      <w:r w:rsidRPr="007A2252">
        <w:rPr>
          <w:rFonts w:eastAsia="Arial" w:cs="Arial"/>
        </w:rPr>
        <w:t xml:space="preserve"> </w:t>
      </w:r>
      <w:r w:rsidRPr="007A2252">
        <w:rPr>
          <w:rFonts w:cs="Arial"/>
        </w:rPr>
        <w:t>be</w:t>
      </w:r>
      <w:r w:rsidRPr="007A2252">
        <w:rPr>
          <w:rFonts w:eastAsia="Arial" w:cs="Arial"/>
        </w:rPr>
        <w:t xml:space="preserve"> </w:t>
      </w:r>
      <w:r w:rsidRPr="007A2252">
        <w:rPr>
          <w:rFonts w:cs="Arial"/>
        </w:rPr>
        <w:t>loaded</w:t>
      </w:r>
      <w:r w:rsidRPr="007A2252">
        <w:rPr>
          <w:rFonts w:eastAsia="Arial" w:cs="Arial"/>
        </w:rPr>
        <w:t xml:space="preserve"> </w:t>
      </w:r>
      <w:r w:rsidRPr="007A2252">
        <w:rPr>
          <w:rFonts w:cs="Arial"/>
        </w:rPr>
        <w:t>with</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quantum</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excise</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which</w:t>
      </w:r>
      <w:r w:rsidRPr="007A2252">
        <w:rPr>
          <w:rFonts w:eastAsia="Arial" w:cs="Arial"/>
        </w:rPr>
        <w:t xml:space="preserve"> </w:t>
      </w:r>
      <w:r w:rsidRPr="007A2252">
        <w:rPr>
          <w:rFonts w:cs="Arial"/>
        </w:rPr>
        <w:t>is</w:t>
      </w:r>
      <w:r w:rsidRPr="007A2252">
        <w:rPr>
          <w:rFonts w:eastAsia="Arial" w:cs="Arial"/>
        </w:rPr>
        <w:t xml:space="preserve"> </w:t>
      </w:r>
      <w:r w:rsidRPr="007A2252">
        <w:rPr>
          <w:rFonts w:cs="Arial"/>
        </w:rPr>
        <w:t>normally</w:t>
      </w:r>
      <w:r w:rsidRPr="007A2252">
        <w:rPr>
          <w:rFonts w:eastAsia="Arial" w:cs="Arial"/>
        </w:rPr>
        <w:t xml:space="preserve"> </w:t>
      </w:r>
      <w:r w:rsidRPr="007A2252">
        <w:rPr>
          <w:rFonts w:cs="Arial"/>
        </w:rPr>
        <w:t>applicable</w:t>
      </w:r>
      <w:r w:rsidRPr="007A2252">
        <w:rPr>
          <w:rFonts w:eastAsia="Arial" w:cs="Arial"/>
        </w:rPr>
        <w:t xml:space="preserve"> </w:t>
      </w:r>
      <w:r w:rsidRPr="007A2252">
        <w:rPr>
          <w:rFonts w:cs="Arial"/>
        </w:rPr>
        <w:t>on</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item</w:t>
      </w:r>
      <w:r w:rsidRPr="007A2252">
        <w:rPr>
          <w:rFonts w:eastAsia="Arial" w:cs="Arial"/>
        </w:rPr>
        <w:t xml:space="preserve"> </w:t>
      </w:r>
      <w:r w:rsidRPr="007A2252">
        <w:rPr>
          <w:rFonts w:cs="Arial"/>
        </w:rPr>
        <w:t>in</w:t>
      </w:r>
      <w:r w:rsidRPr="007A2252">
        <w:rPr>
          <w:rFonts w:eastAsia="Arial" w:cs="Arial"/>
        </w:rPr>
        <w:t xml:space="preserve"> </w:t>
      </w:r>
      <w:r w:rsidRPr="007A2252">
        <w:rPr>
          <w:rFonts w:cs="Arial"/>
        </w:rPr>
        <w:t>question</w:t>
      </w:r>
      <w:r w:rsidRPr="007A2252">
        <w:rPr>
          <w:rFonts w:eastAsia="Arial" w:cs="Arial"/>
        </w:rPr>
        <w:t xml:space="preserve"> </w:t>
      </w:r>
      <w:r w:rsidRPr="007A2252">
        <w:rPr>
          <w:rFonts w:cs="Arial"/>
        </w:rPr>
        <w:t>for</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purpose</w:t>
      </w:r>
      <w:r w:rsidRPr="007A2252">
        <w:rPr>
          <w:rFonts w:eastAsia="Arial" w:cs="Arial"/>
        </w:rPr>
        <w:t xml:space="preserve"> </w:t>
      </w:r>
      <w:r w:rsidRPr="007A2252">
        <w:rPr>
          <w:rFonts w:cs="Arial"/>
        </w:rPr>
        <w:t>of</w:t>
      </w:r>
      <w:r w:rsidRPr="007A2252">
        <w:rPr>
          <w:rFonts w:eastAsia="Arial" w:cs="Arial"/>
        </w:rPr>
        <w:t xml:space="preserve"> </w:t>
      </w:r>
      <w:r w:rsidRPr="007A2252">
        <w:rPr>
          <w:rFonts w:cs="Arial"/>
        </w:rPr>
        <w:t>comparing</w:t>
      </w:r>
      <w:r w:rsidRPr="007A2252">
        <w:rPr>
          <w:rFonts w:eastAsia="Arial" w:cs="Arial"/>
        </w:rPr>
        <w:t xml:space="preserve"> </w:t>
      </w:r>
      <w:r w:rsidRPr="007A2252">
        <w:rPr>
          <w:rFonts w:cs="Arial"/>
        </w:rPr>
        <w:t>their</w:t>
      </w:r>
      <w:r w:rsidRPr="007A2252">
        <w:rPr>
          <w:rFonts w:eastAsia="Arial" w:cs="Arial"/>
        </w:rPr>
        <w:t xml:space="preserve"> </w:t>
      </w:r>
      <w:r w:rsidRPr="007A2252">
        <w:rPr>
          <w:rFonts w:cs="Arial"/>
        </w:rPr>
        <w:t>prices</w:t>
      </w:r>
      <w:r w:rsidRPr="007A2252">
        <w:rPr>
          <w:rFonts w:eastAsia="Arial" w:cs="Arial"/>
        </w:rPr>
        <w:t xml:space="preserve"> </w:t>
      </w:r>
      <w:r w:rsidRPr="007A2252">
        <w:rPr>
          <w:rFonts w:cs="Arial"/>
        </w:rPr>
        <w:t>with</w:t>
      </w:r>
      <w:r w:rsidRPr="007A2252">
        <w:rPr>
          <w:rFonts w:eastAsia="Arial" w:cs="Arial"/>
        </w:rPr>
        <w:t xml:space="preserve"> </w:t>
      </w:r>
      <w:r w:rsidRPr="007A2252">
        <w:rPr>
          <w:rFonts w:cs="Arial"/>
        </w:rPr>
        <w:t>other</w:t>
      </w:r>
      <w:r w:rsidRPr="007A2252">
        <w:rPr>
          <w:rFonts w:eastAsia="Arial" w:cs="Arial"/>
        </w:rPr>
        <w:t xml:space="preserve"> </w:t>
      </w:r>
      <w:r w:rsidRPr="007A2252">
        <w:rPr>
          <w:rFonts w:cs="Arial"/>
        </w:rPr>
        <w:t>Bidders.</w:t>
      </w:r>
      <w:r w:rsidRPr="007A2252">
        <w:rPr>
          <w:rFonts w:eastAsia="Arial" w:cs="Arial"/>
        </w:rPr>
        <w:t xml:space="preserve"> </w:t>
      </w:r>
      <w:r w:rsidRPr="007A2252">
        <w:rPr>
          <w:rFonts w:cs="Arial"/>
        </w:rPr>
        <w:t>The</w:t>
      </w:r>
      <w:r w:rsidRPr="007A2252">
        <w:rPr>
          <w:rFonts w:eastAsia="Arial" w:cs="Arial"/>
        </w:rPr>
        <w:t xml:space="preserve"> </w:t>
      </w:r>
      <w:r w:rsidRPr="007A2252">
        <w:rPr>
          <w:rFonts w:cs="Arial"/>
        </w:rPr>
        <w:t>same</w:t>
      </w:r>
      <w:r w:rsidRPr="007A2252">
        <w:rPr>
          <w:rFonts w:eastAsia="Arial" w:cs="Arial"/>
        </w:rPr>
        <w:t xml:space="preserve"> </w:t>
      </w:r>
      <w:r w:rsidRPr="007A2252">
        <w:rPr>
          <w:rFonts w:cs="Arial"/>
        </w:rPr>
        <w:t>logic</w:t>
      </w:r>
      <w:r w:rsidRPr="007A2252">
        <w:rPr>
          <w:rFonts w:eastAsia="Arial" w:cs="Arial"/>
        </w:rPr>
        <w:t xml:space="preserve"> </w:t>
      </w:r>
      <w:r w:rsidRPr="007A2252">
        <w:rPr>
          <w:rFonts w:cs="Arial"/>
        </w:rPr>
        <w:t>applies</w:t>
      </w:r>
      <w:r w:rsidRPr="007A2252">
        <w:rPr>
          <w:rFonts w:eastAsia="Arial" w:cs="Arial"/>
        </w:rPr>
        <w:t xml:space="preserve"> </w:t>
      </w:r>
      <w:r w:rsidRPr="007A2252">
        <w:rPr>
          <w:rFonts w:cs="Arial"/>
        </w:rPr>
        <w:t>to</w:t>
      </w:r>
      <w:r w:rsidRPr="007A2252">
        <w:rPr>
          <w:rFonts w:eastAsia="Arial" w:cs="Arial"/>
        </w:rPr>
        <w:t xml:space="preserve"> </w:t>
      </w:r>
      <w:r w:rsidRPr="007A2252">
        <w:rPr>
          <w:rFonts w:cs="Arial"/>
        </w:rPr>
        <w:t>Customs</w:t>
      </w:r>
      <w:r w:rsidRPr="007A2252">
        <w:rPr>
          <w:rFonts w:eastAsia="Arial" w:cs="Arial"/>
        </w:rPr>
        <w:t xml:space="preserve"> </w:t>
      </w:r>
      <w:r w:rsidRPr="007A2252">
        <w:rPr>
          <w:rFonts w:cs="Arial"/>
        </w:rPr>
        <w:t>duty</w:t>
      </w:r>
      <w:r w:rsidRPr="007A2252">
        <w:rPr>
          <w:rFonts w:eastAsia="Arial" w:cs="Arial"/>
        </w:rPr>
        <w:t xml:space="preserve"> </w:t>
      </w:r>
      <w:r w:rsidRPr="007A2252">
        <w:rPr>
          <w:rFonts w:cs="Arial"/>
        </w:rPr>
        <w:t>and</w:t>
      </w:r>
      <w:r w:rsidRPr="007A2252">
        <w:rPr>
          <w:rFonts w:eastAsia="Arial" w:cs="Arial"/>
        </w:rPr>
        <w:t xml:space="preserve"> </w:t>
      </w:r>
      <w:r w:rsidRPr="007A2252">
        <w:rPr>
          <w:rFonts w:cs="Arial"/>
        </w:rPr>
        <w:t>VAT</w:t>
      </w:r>
      <w:r w:rsidRPr="007A2252">
        <w:rPr>
          <w:rFonts w:eastAsia="Arial" w:cs="Arial"/>
        </w:rPr>
        <w:t xml:space="preserve"> </w:t>
      </w:r>
      <w:r w:rsidRPr="007A2252">
        <w:rPr>
          <w:rFonts w:cs="Arial"/>
        </w:rPr>
        <w:t>also.</w:t>
      </w:r>
    </w:p>
    <w:p w:rsidR="00744345" w:rsidRPr="000D765F" w:rsidRDefault="00E64A24" w:rsidP="00744345">
      <w:pPr>
        <w:autoSpaceDE w:val="0"/>
        <w:spacing w:before="120"/>
        <w:ind w:left="720"/>
        <w:jc w:val="both"/>
        <w:rPr>
          <w:rFonts w:cs="Arial"/>
        </w:rPr>
      </w:pPr>
      <w:r w:rsidRPr="000D765F">
        <w:rPr>
          <w:rFonts w:cs="Arial"/>
        </w:rPr>
        <w:t xml:space="preserve"> </w:t>
      </w:r>
      <w:r w:rsidR="00744345" w:rsidRPr="000D765F">
        <w:rPr>
          <w:rFonts w:cs="Arial"/>
        </w:rPr>
        <w:t>(</w:t>
      </w:r>
      <w:r w:rsidR="007A2252">
        <w:rPr>
          <w:rFonts w:cs="Arial"/>
        </w:rPr>
        <w:t>e</w:t>
      </w:r>
      <w:r w:rsidR="00744345" w:rsidRPr="000D765F">
        <w:rPr>
          <w:rFonts w:cs="Arial"/>
        </w:rPr>
        <w:t>)</w:t>
      </w:r>
      <w:r w:rsidR="00744345" w:rsidRPr="000D765F">
        <w:rPr>
          <w:rFonts w:cs="Arial"/>
        </w:rPr>
        <w:tab/>
        <w:t>If</w:t>
      </w:r>
      <w:r w:rsidR="00744345" w:rsidRPr="000D765F">
        <w:rPr>
          <w:rFonts w:eastAsia="Arial" w:cs="Arial"/>
        </w:rPr>
        <w:t xml:space="preserve"> </w:t>
      </w:r>
      <w:r w:rsidR="00744345" w:rsidRPr="000D765F">
        <w:rPr>
          <w:rFonts w:cs="Arial"/>
        </w:rPr>
        <w:t>there</w:t>
      </w:r>
      <w:r w:rsidR="00744345" w:rsidRPr="000D765F">
        <w:rPr>
          <w:rFonts w:eastAsia="Arial" w:cs="Arial"/>
        </w:rPr>
        <w:t xml:space="preserve"> </w:t>
      </w:r>
      <w:r w:rsidR="00744345" w:rsidRPr="000D765F">
        <w:rPr>
          <w:rFonts w:cs="Arial"/>
        </w:rPr>
        <w:t>is</w:t>
      </w:r>
      <w:r w:rsidR="00744345" w:rsidRPr="000D765F">
        <w:rPr>
          <w:rFonts w:eastAsia="Arial" w:cs="Arial"/>
        </w:rPr>
        <w:t xml:space="preserve"> </w:t>
      </w:r>
      <w:r w:rsidR="00744345" w:rsidRPr="000D765F">
        <w:rPr>
          <w:rFonts w:cs="Arial"/>
        </w:rPr>
        <w:t>a</w:t>
      </w:r>
      <w:r w:rsidR="00744345" w:rsidRPr="000D765F">
        <w:rPr>
          <w:rFonts w:eastAsia="Arial" w:cs="Arial"/>
        </w:rPr>
        <w:t xml:space="preserve"> </w:t>
      </w:r>
      <w:r w:rsidR="00744345" w:rsidRPr="000D765F">
        <w:rPr>
          <w:rFonts w:cs="Arial"/>
        </w:rPr>
        <w:t>discrepancy</w:t>
      </w:r>
      <w:r w:rsidR="00744345" w:rsidRPr="000D765F">
        <w:rPr>
          <w:rFonts w:eastAsia="Arial" w:cs="Arial"/>
        </w:rPr>
        <w:t xml:space="preserve"> </w:t>
      </w:r>
      <w:r w:rsidR="00744345" w:rsidRPr="000D765F">
        <w:rPr>
          <w:rFonts w:cs="Arial"/>
        </w:rPr>
        <w:t>between</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unit</w:t>
      </w:r>
      <w:r w:rsidR="00744345" w:rsidRPr="000D765F">
        <w:rPr>
          <w:rFonts w:eastAsia="Arial" w:cs="Arial"/>
        </w:rPr>
        <w:t xml:space="preserve"> </w:t>
      </w:r>
      <w:r w:rsidR="00744345" w:rsidRPr="000D765F">
        <w:rPr>
          <w:rFonts w:cs="Arial"/>
        </w:rPr>
        <w:t>price</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total</w:t>
      </w:r>
      <w:r w:rsidR="00744345" w:rsidRPr="000D765F">
        <w:rPr>
          <w:rFonts w:eastAsia="Arial" w:cs="Arial"/>
        </w:rPr>
        <w:t xml:space="preserve"> </w:t>
      </w:r>
      <w:r w:rsidR="00744345" w:rsidRPr="000D765F">
        <w:rPr>
          <w:rFonts w:cs="Arial"/>
        </w:rPr>
        <w:t>price</w:t>
      </w:r>
      <w:r w:rsidR="00744345" w:rsidRPr="000D765F">
        <w:rPr>
          <w:rFonts w:eastAsia="Arial" w:cs="Arial"/>
        </w:rPr>
        <w:t xml:space="preserve"> </w:t>
      </w:r>
      <w:r w:rsidR="00744345" w:rsidRPr="000D765F">
        <w:rPr>
          <w:rFonts w:cs="Arial"/>
        </w:rPr>
        <w:t>that</w:t>
      </w:r>
      <w:r w:rsidR="00744345" w:rsidRPr="000D765F">
        <w:rPr>
          <w:rFonts w:eastAsia="Arial" w:cs="Arial"/>
        </w:rPr>
        <w:t xml:space="preserve"> </w:t>
      </w:r>
      <w:r w:rsidR="00744345" w:rsidRPr="000D765F">
        <w:rPr>
          <w:rFonts w:cs="Arial"/>
        </w:rPr>
        <w:t>is</w:t>
      </w:r>
      <w:r w:rsidR="00744345" w:rsidRPr="000D765F">
        <w:rPr>
          <w:rFonts w:eastAsia="Arial" w:cs="Arial"/>
        </w:rPr>
        <w:t xml:space="preserve"> </w:t>
      </w:r>
      <w:r w:rsidR="00744345" w:rsidRPr="000D765F">
        <w:rPr>
          <w:rFonts w:cs="Arial"/>
        </w:rPr>
        <w:t>obtained</w:t>
      </w:r>
      <w:r w:rsidR="00744345" w:rsidRPr="000D765F">
        <w:rPr>
          <w:rFonts w:eastAsia="Arial" w:cs="Arial"/>
        </w:rPr>
        <w:t xml:space="preserve"> </w:t>
      </w:r>
      <w:r w:rsidR="00744345" w:rsidRPr="000D765F">
        <w:rPr>
          <w:rFonts w:cs="Arial"/>
        </w:rPr>
        <w:t>by</w:t>
      </w:r>
      <w:r w:rsidR="00744345" w:rsidRPr="000D765F">
        <w:rPr>
          <w:rFonts w:eastAsia="Arial" w:cs="Arial"/>
        </w:rPr>
        <w:t xml:space="preserve"> </w:t>
      </w:r>
      <w:r w:rsidR="00744345" w:rsidRPr="000D765F">
        <w:rPr>
          <w:rFonts w:cs="Arial"/>
        </w:rPr>
        <w:t>multiplying</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unit</w:t>
      </w:r>
      <w:r w:rsidR="00744345" w:rsidRPr="000D765F">
        <w:rPr>
          <w:rFonts w:eastAsia="Arial" w:cs="Arial"/>
        </w:rPr>
        <w:t xml:space="preserve"> </w:t>
      </w:r>
      <w:r w:rsidR="00744345" w:rsidRPr="000D765F">
        <w:rPr>
          <w:rFonts w:cs="Arial"/>
        </w:rPr>
        <w:t>price</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quantity,</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unit</w:t>
      </w:r>
      <w:r w:rsidR="00744345" w:rsidRPr="000D765F">
        <w:rPr>
          <w:rFonts w:eastAsia="Arial" w:cs="Arial"/>
        </w:rPr>
        <w:t xml:space="preserve"> </w:t>
      </w:r>
      <w:r w:rsidR="00744345" w:rsidRPr="000D765F">
        <w:rPr>
          <w:rFonts w:cs="Arial"/>
        </w:rPr>
        <w:t>price</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prevail</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total</w:t>
      </w:r>
      <w:r w:rsidR="00744345" w:rsidRPr="000D765F">
        <w:rPr>
          <w:rFonts w:eastAsia="Arial" w:cs="Arial"/>
        </w:rPr>
        <w:t xml:space="preserve"> </w:t>
      </w:r>
      <w:r w:rsidR="00744345" w:rsidRPr="000D765F">
        <w:rPr>
          <w:rFonts w:cs="Arial"/>
        </w:rPr>
        <w:t>price</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be</w:t>
      </w:r>
      <w:r w:rsidR="00744345" w:rsidRPr="000D765F">
        <w:rPr>
          <w:rFonts w:eastAsia="Arial" w:cs="Arial"/>
        </w:rPr>
        <w:t xml:space="preserve"> </w:t>
      </w:r>
      <w:r w:rsidR="00744345" w:rsidRPr="000D765F">
        <w:rPr>
          <w:rFonts w:cs="Arial"/>
        </w:rPr>
        <w:t>corrected.</w:t>
      </w:r>
      <w:r w:rsidR="00744345" w:rsidRPr="000D765F">
        <w:rPr>
          <w:rFonts w:eastAsia="Arial" w:cs="Arial"/>
        </w:rPr>
        <w:t xml:space="preserve"> </w:t>
      </w:r>
      <w:r w:rsidR="00744345" w:rsidRPr="000D765F">
        <w:rPr>
          <w:rFonts w:cs="Arial"/>
        </w:rPr>
        <w:t>If</w:t>
      </w:r>
      <w:r w:rsidR="00744345" w:rsidRPr="000D765F">
        <w:rPr>
          <w:rFonts w:eastAsia="Arial" w:cs="Arial"/>
        </w:rPr>
        <w:t xml:space="preserve"> </w:t>
      </w:r>
      <w:r w:rsidR="00744345" w:rsidRPr="000D765F">
        <w:rPr>
          <w:rFonts w:cs="Arial"/>
        </w:rPr>
        <w:t>there</w:t>
      </w:r>
      <w:r w:rsidR="00744345" w:rsidRPr="000D765F">
        <w:rPr>
          <w:rFonts w:eastAsia="Arial" w:cs="Arial"/>
        </w:rPr>
        <w:t xml:space="preserve"> </w:t>
      </w:r>
      <w:r w:rsidR="00744345" w:rsidRPr="000D765F">
        <w:rPr>
          <w:rFonts w:cs="Arial"/>
        </w:rPr>
        <w:t>is</w:t>
      </w:r>
      <w:r w:rsidR="00744345" w:rsidRPr="000D765F">
        <w:rPr>
          <w:rFonts w:eastAsia="Arial" w:cs="Arial"/>
        </w:rPr>
        <w:t xml:space="preserve"> </w:t>
      </w:r>
      <w:r w:rsidR="00744345" w:rsidRPr="000D765F">
        <w:rPr>
          <w:rFonts w:cs="Arial"/>
        </w:rPr>
        <w:t>a</w:t>
      </w:r>
      <w:r w:rsidR="00744345" w:rsidRPr="000D765F">
        <w:rPr>
          <w:rFonts w:eastAsia="Arial" w:cs="Arial"/>
        </w:rPr>
        <w:t xml:space="preserve"> </w:t>
      </w:r>
      <w:r w:rsidR="00744345" w:rsidRPr="000D765F">
        <w:rPr>
          <w:rFonts w:cs="Arial"/>
        </w:rPr>
        <w:t>discrepancy</w:t>
      </w:r>
      <w:r w:rsidR="00744345" w:rsidRPr="000D765F">
        <w:rPr>
          <w:rFonts w:eastAsia="Arial" w:cs="Arial"/>
        </w:rPr>
        <w:t xml:space="preserve"> </w:t>
      </w:r>
      <w:r w:rsidR="00744345" w:rsidRPr="000D765F">
        <w:rPr>
          <w:rFonts w:cs="Arial"/>
        </w:rPr>
        <w:t>between</w:t>
      </w:r>
      <w:r w:rsidR="00744345" w:rsidRPr="000D765F">
        <w:rPr>
          <w:rFonts w:eastAsia="Arial" w:cs="Arial"/>
        </w:rPr>
        <w:t xml:space="preserve"> </w:t>
      </w:r>
      <w:r w:rsidR="00744345" w:rsidRPr="000D765F">
        <w:rPr>
          <w:rFonts w:cs="Arial"/>
        </w:rPr>
        <w:t>words</w:t>
      </w:r>
      <w:r w:rsidR="00744345" w:rsidRPr="000D765F">
        <w:rPr>
          <w:rFonts w:eastAsia="Arial" w:cs="Arial"/>
        </w:rPr>
        <w:t xml:space="preserve"> </w:t>
      </w:r>
      <w:r w:rsidR="00744345" w:rsidRPr="000D765F">
        <w:rPr>
          <w:rFonts w:cs="Arial"/>
        </w:rPr>
        <w:t>and</w:t>
      </w:r>
      <w:r w:rsidR="00744345" w:rsidRPr="000D765F">
        <w:rPr>
          <w:rFonts w:eastAsia="Arial" w:cs="Arial"/>
        </w:rPr>
        <w:t xml:space="preserve"> </w:t>
      </w:r>
      <w:r w:rsidR="00744345" w:rsidRPr="000D765F">
        <w:rPr>
          <w:rFonts w:cs="Arial"/>
        </w:rPr>
        <w:t>figures,</w:t>
      </w:r>
      <w:r w:rsidR="00744345" w:rsidRPr="000D765F">
        <w:rPr>
          <w:rFonts w:eastAsia="Arial" w:cs="Arial"/>
        </w:rPr>
        <w:t xml:space="preserve"> </w:t>
      </w:r>
      <w:r w:rsidR="00744345" w:rsidRPr="000D765F">
        <w:rPr>
          <w:rFonts w:cs="Arial"/>
        </w:rPr>
        <w:t>the</w:t>
      </w:r>
      <w:r w:rsidR="00744345" w:rsidRPr="000D765F">
        <w:rPr>
          <w:rFonts w:eastAsia="Arial" w:cs="Arial"/>
        </w:rPr>
        <w:t xml:space="preserve"> </w:t>
      </w:r>
      <w:r w:rsidR="00744345" w:rsidRPr="000D765F">
        <w:rPr>
          <w:rFonts w:cs="Arial"/>
        </w:rPr>
        <w:t>amount</w:t>
      </w:r>
      <w:r w:rsidR="00744345" w:rsidRPr="000D765F">
        <w:rPr>
          <w:rFonts w:eastAsia="Arial" w:cs="Arial"/>
        </w:rPr>
        <w:t xml:space="preserve"> </w:t>
      </w:r>
      <w:r w:rsidR="00744345" w:rsidRPr="000D765F">
        <w:rPr>
          <w:rFonts w:cs="Arial"/>
        </w:rPr>
        <w:t>in</w:t>
      </w:r>
      <w:r w:rsidR="00744345" w:rsidRPr="000D765F">
        <w:rPr>
          <w:rFonts w:eastAsia="Arial" w:cs="Arial"/>
        </w:rPr>
        <w:t xml:space="preserve"> </w:t>
      </w:r>
      <w:r w:rsidR="00744345" w:rsidRPr="000D765F">
        <w:rPr>
          <w:rFonts w:cs="Arial"/>
        </w:rPr>
        <w:t>words</w:t>
      </w:r>
      <w:r w:rsidR="00744345" w:rsidRPr="000D765F">
        <w:rPr>
          <w:rFonts w:eastAsia="Arial" w:cs="Arial"/>
        </w:rPr>
        <w:t xml:space="preserve"> </w:t>
      </w:r>
      <w:r w:rsidR="00744345" w:rsidRPr="000D765F">
        <w:rPr>
          <w:rFonts w:cs="Arial"/>
        </w:rPr>
        <w:t>will</w:t>
      </w:r>
      <w:r w:rsidR="00744345" w:rsidRPr="000D765F">
        <w:rPr>
          <w:rFonts w:eastAsia="Arial" w:cs="Arial"/>
        </w:rPr>
        <w:t xml:space="preserve"> </w:t>
      </w:r>
      <w:r w:rsidR="00744345" w:rsidRPr="000D765F">
        <w:rPr>
          <w:rFonts w:cs="Arial"/>
        </w:rPr>
        <w:t>prevail</w:t>
      </w:r>
      <w:r w:rsidR="00744345" w:rsidRPr="000D765F">
        <w:rPr>
          <w:rFonts w:eastAsia="Arial" w:cs="Arial"/>
        </w:rPr>
        <w:t xml:space="preserve"> </w:t>
      </w:r>
      <w:r w:rsidR="00744345" w:rsidRPr="000D765F">
        <w:rPr>
          <w:rFonts w:cs="Arial"/>
        </w:rPr>
        <w:t>for</w:t>
      </w:r>
      <w:r w:rsidR="00744345" w:rsidRPr="000D765F">
        <w:rPr>
          <w:rFonts w:eastAsia="Arial" w:cs="Arial"/>
        </w:rPr>
        <w:t xml:space="preserve"> </w:t>
      </w:r>
      <w:r w:rsidR="00744345" w:rsidRPr="000D765F">
        <w:rPr>
          <w:rFonts w:cs="Arial"/>
        </w:rPr>
        <w:t>calculation</w:t>
      </w:r>
      <w:r w:rsidR="00744345" w:rsidRPr="000D765F">
        <w:rPr>
          <w:rFonts w:eastAsia="Arial" w:cs="Arial"/>
        </w:rPr>
        <w:t xml:space="preserve"> </w:t>
      </w:r>
      <w:r w:rsidR="00744345" w:rsidRPr="000D765F">
        <w:rPr>
          <w:rFonts w:cs="Arial"/>
        </w:rPr>
        <w:t>of</w:t>
      </w:r>
      <w:r w:rsidR="00744345" w:rsidRPr="000D765F">
        <w:rPr>
          <w:rFonts w:eastAsia="Arial" w:cs="Arial"/>
        </w:rPr>
        <w:t xml:space="preserve"> </w:t>
      </w:r>
      <w:r w:rsidR="00744345" w:rsidRPr="000D765F">
        <w:rPr>
          <w:rFonts w:cs="Arial"/>
        </w:rPr>
        <w:t>price.</w:t>
      </w:r>
    </w:p>
    <w:p w:rsidR="00744345" w:rsidRPr="000D765F" w:rsidRDefault="00744345" w:rsidP="00744345">
      <w:pPr>
        <w:autoSpaceDE w:val="0"/>
        <w:spacing w:before="120"/>
        <w:ind w:left="720"/>
        <w:jc w:val="both"/>
        <w:rPr>
          <w:rFonts w:cs="Arial"/>
        </w:rPr>
      </w:pPr>
      <w:r w:rsidRPr="000D765F">
        <w:rPr>
          <w:rFonts w:cs="Arial"/>
        </w:rPr>
        <w:t>(</w:t>
      </w:r>
      <w:r w:rsidR="007A2252">
        <w:rPr>
          <w:rFonts w:cs="Arial"/>
        </w:rPr>
        <w:t>f</w:t>
      </w:r>
      <w:r w:rsidRPr="000D765F">
        <w:rPr>
          <w:rFonts w:cs="Arial"/>
        </w:rPr>
        <w:t>)</w:t>
      </w:r>
      <w:r w:rsidRPr="000D765F">
        <w:rPr>
          <w:rFonts w:cs="Arial"/>
        </w:rPr>
        <w:tab/>
        <w:t>The</w:t>
      </w:r>
      <w:r w:rsidRPr="000D765F">
        <w:rPr>
          <w:rFonts w:eastAsia="Arial" w:cs="Arial"/>
        </w:rPr>
        <w:t xml:space="preserve"> </w:t>
      </w:r>
      <w:r w:rsidRPr="000D765F">
        <w:rPr>
          <w:rFonts w:cs="Arial"/>
        </w:rPr>
        <w:t>Lowest</w:t>
      </w:r>
      <w:r w:rsidRPr="000D765F">
        <w:rPr>
          <w:rFonts w:eastAsia="Arial" w:cs="Arial"/>
        </w:rPr>
        <w:t xml:space="preserve"> </w:t>
      </w:r>
      <w:r w:rsidRPr="000D765F">
        <w:rPr>
          <w:rFonts w:cs="Arial"/>
        </w:rPr>
        <w:t>Acceptable</w:t>
      </w:r>
      <w:r w:rsidRPr="000D765F">
        <w:rPr>
          <w:rFonts w:eastAsia="Arial" w:cs="Arial"/>
        </w:rPr>
        <w:t xml:space="preserve"> </w:t>
      </w:r>
      <w:r w:rsidRPr="000D765F">
        <w:rPr>
          <w:rFonts w:cs="Arial"/>
        </w:rPr>
        <w:t>Bid</w:t>
      </w:r>
      <w:r w:rsidRPr="000D765F">
        <w:rPr>
          <w:rFonts w:eastAsia="Arial" w:cs="Arial"/>
        </w:rPr>
        <w:t xml:space="preserve"> </w:t>
      </w:r>
      <w:r w:rsidRPr="000D765F">
        <w:rPr>
          <w:rFonts w:cs="Arial"/>
        </w:rPr>
        <w:t>will</w:t>
      </w:r>
      <w:r w:rsidRPr="000D765F">
        <w:rPr>
          <w:rFonts w:eastAsia="Arial" w:cs="Arial"/>
        </w:rPr>
        <w:t xml:space="preserve"> </w:t>
      </w:r>
      <w:r w:rsidRPr="000D765F">
        <w:rPr>
          <w:rFonts w:cs="Arial"/>
        </w:rPr>
        <w:t>be</w:t>
      </w:r>
      <w:r w:rsidRPr="000D765F">
        <w:rPr>
          <w:rFonts w:eastAsia="Arial" w:cs="Arial"/>
        </w:rPr>
        <w:t xml:space="preserve"> </w:t>
      </w:r>
      <w:r w:rsidRPr="000D765F">
        <w:rPr>
          <w:rFonts w:cs="Arial"/>
        </w:rPr>
        <w:t>considered</w:t>
      </w:r>
      <w:r w:rsidRPr="000D765F">
        <w:rPr>
          <w:rFonts w:eastAsia="Arial" w:cs="Arial"/>
        </w:rPr>
        <w:t xml:space="preserve"> </w:t>
      </w:r>
      <w:r w:rsidRPr="000D765F">
        <w:rPr>
          <w:rFonts w:cs="Arial"/>
        </w:rPr>
        <w:t>further</w:t>
      </w:r>
      <w:r w:rsidRPr="000D765F">
        <w:rPr>
          <w:rFonts w:eastAsia="Arial" w:cs="Arial"/>
        </w:rPr>
        <w:t xml:space="preserve"> </w:t>
      </w:r>
      <w:r w:rsidRPr="000D765F">
        <w:rPr>
          <w:rFonts w:cs="Arial"/>
        </w:rPr>
        <w:t>for</w:t>
      </w:r>
      <w:r w:rsidRPr="000D765F">
        <w:rPr>
          <w:rFonts w:eastAsia="Arial" w:cs="Arial"/>
        </w:rPr>
        <w:t xml:space="preserve"> </w:t>
      </w:r>
      <w:r w:rsidRPr="000D765F">
        <w:rPr>
          <w:rFonts w:cs="Arial"/>
        </w:rPr>
        <w:t>placement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contract</w:t>
      </w:r>
      <w:r w:rsidRPr="000D765F">
        <w:rPr>
          <w:rFonts w:eastAsia="Arial" w:cs="Arial"/>
        </w:rPr>
        <w:t xml:space="preserve"> </w:t>
      </w:r>
      <w:r w:rsidRPr="000D765F">
        <w:rPr>
          <w:rFonts w:cs="Arial"/>
        </w:rPr>
        <w:t>/</w:t>
      </w:r>
      <w:r w:rsidRPr="000D765F">
        <w:rPr>
          <w:rFonts w:eastAsia="Arial" w:cs="Arial"/>
        </w:rPr>
        <w:t xml:space="preserve"> </w:t>
      </w:r>
      <w:r w:rsidRPr="000D765F">
        <w:rPr>
          <w:rFonts w:cs="Arial"/>
        </w:rPr>
        <w:t>Supply</w:t>
      </w:r>
      <w:r w:rsidRPr="000D765F">
        <w:rPr>
          <w:rFonts w:eastAsia="Arial" w:cs="Arial"/>
        </w:rPr>
        <w:t xml:space="preserve"> </w:t>
      </w:r>
      <w:r w:rsidRPr="000D765F">
        <w:rPr>
          <w:rFonts w:cs="Arial"/>
        </w:rPr>
        <w:t>Order</w:t>
      </w:r>
      <w:r w:rsidRPr="000D765F">
        <w:rPr>
          <w:rFonts w:eastAsia="Arial" w:cs="Arial"/>
        </w:rPr>
        <w:t xml:space="preserve"> </w:t>
      </w:r>
      <w:r w:rsidRPr="000D765F">
        <w:rPr>
          <w:rFonts w:cs="Arial"/>
        </w:rPr>
        <w:t>after</w:t>
      </w:r>
      <w:r w:rsidRPr="000D765F">
        <w:rPr>
          <w:rFonts w:eastAsia="Arial" w:cs="Arial"/>
        </w:rPr>
        <w:t xml:space="preserve"> </w:t>
      </w:r>
      <w:r w:rsidRPr="000D765F">
        <w:rPr>
          <w:rFonts w:cs="Arial"/>
        </w:rPr>
        <w:t>complete</w:t>
      </w:r>
      <w:r w:rsidRPr="000D765F">
        <w:rPr>
          <w:rFonts w:eastAsia="Arial" w:cs="Arial"/>
        </w:rPr>
        <w:t xml:space="preserve"> </w:t>
      </w:r>
      <w:r w:rsidRPr="000D765F">
        <w:rPr>
          <w:rFonts w:cs="Arial"/>
        </w:rPr>
        <w:t>clarification</w:t>
      </w:r>
      <w:r w:rsidRPr="000D765F">
        <w:rPr>
          <w:rFonts w:eastAsia="Arial" w:cs="Arial"/>
        </w:rPr>
        <w:t xml:space="preserve"> </w:t>
      </w:r>
      <w:r w:rsidRPr="000D765F">
        <w:rPr>
          <w:rFonts w:cs="Arial"/>
        </w:rPr>
        <w:t>and</w:t>
      </w:r>
      <w:r w:rsidRPr="000D765F">
        <w:rPr>
          <w:rFonts w:eastAsia="Arial" w:cs="Arial"/>
        </w:rPr>
        <w:t xml:space="preserve"> </w:t>
      </w:r>
      <w:r w:rsidRPr="000D765F">
        <w:rPr>
          <w:rFonts w:cs="Arial"/>
        </w:rPr>
        <w:t>price</w:t>
      </w:r>
      <w:r w:rsidRPr="000D765F">
        <w:rPr>
          <w:rFonts w:eastAsia="Arial" w:cs="Arial"/>
        </w:rPr>
        <w:t xml:space="preserve"> </w:t>
      </w:r>
      <w:r w:rsidRPr="000D765F">
        <w:rPr>
          <w:rFonts w:cs="Arial"/>
        </w:rPr>
        <w:t>negotiations</w:t>
      </w:r>
      <w:r w:rsidRPr="000D765F">
        <w:rPr>
          <w:rFonts w:eastAsia="Arial" w:cs="Arial"/>
        </w:rPr>
        <w:t xml:space="preserve"> </w:t>
      </w:r>
      <w:r w:rsidRPr="000D765F">
        <w:rPr>
          <w:rFonts w:cs="Arial"/>
        </w:rPr>
        <w:t>as</w:t>
      </w:r>
      <w:r w:rsidRPr="000D765F">
        <w:rPr>
          <w:rFonts w:eastAsia="Arial" w:cs="Arial"/>
        </w:rPr>
        <w:t xml:space="preserve"> </w:t>
      </w:r>
      <w:r w:rsidRPr="000D765F">
        <w:rPr>
          <w:rFonts w:cs="Arial"/>
        </w:rPr>
        <w:t>decided</w:t>
      </w:r>
      <w:r w:rsidRPr="000D765F">
        <w:rPr>
          <w:rFonts w:eastAsia="Arial" w:cs="Arial"/>
        </w:rPr>
        <w:t xml:space="preserve"> </w:t>
      </w:r>
      <w:r w:rsidRPr="000D765F">
        <w:rPr>
          <w:rFonts w:cs="Arial"/>
        </w:rPr>
        <w:t>by</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Buyer.</w:t>
      </w:r>
      <w:r w:rsidRPr="000D765F">
        <w:rPr>
          <w:rFonts w:eastAsia="Arial" w:cs="Arial"/>
        </w:rPr>
        <w:t xml:space="preserve"> </w:t>
      </w:r>
      <w:r w:rsidR="00A622B9">
        <w:rPr>
          <w:rFonts w:eastAsia="Arial" w:cs="Arial"/>
        </w:rPr>
        <w:t xml:space="preserve">In case of Fruits and Vegetables tender the composite tender will be given to the L-1 vendor. </w:t>
      </w:r>
      <w:r w:rsidRPr="000D765F">
        <w:rPr>
          <w:rFonts w:cs="Arial"/>
        </w:rPr>
        <w:t>The</w:t>
      </w:r>
      <w:r w:rsidRPr="000D765F">
        <w:rPr>
          <w:rFonts w:eastAsia="Arial" w:cs="Arial"/>
        </w:rPr>
        <w:t xml:space="preserve"> </w:t>
      </w:r>
      <w:r w:rsidRPr="000D765F">
        <w:rPr>
          <w:rFonts w:cs="Arial"/>
        </w:rPr>
        <w:t>Buyer</w:t>
      </w:r>
      <w:r w:rsidRPr="000D765F">
        <w:rPr>
          <w:rFonts w:eastAsia="Arial" w:cs="Arial"/>
        </w:rPr>
        <w:t xml:space="preserve"> </w:t>
      </w:r>
      <w:r w:rsidRPr="000D765F">
        <w:rPr>
          <w:rFonts w:cs="Arial"/>
        </w:rPr>
        <w:t>also</w:t>
      </w:r>
      <w:r w:rsidRPr="000D765F">
        <w:rPr>
          <w:rFonts w:eastAsia="Arial" w:cs="Arial"/>
        </w:rPr>
        <w:t xml:space="preserve"> </w:t>
      </w:r>
      <w:r w:rsidRPr="000D765F">
        <w:rPr>
          <w:rFonts w:cs="Arial"/>
        </w:rPr>
        <w:t>reserves</w:t>
      </w:r>
      <w:r w:rsidRPr="000D765F">
        <w:rPr>
          <w:rFonts w:eastAsia="Arial" w:cs="Arial"/>
        </w:rPr>
        <w:t xml:space="preserve"> </w:t>
      </w:r>
      <w:r w:rsidRPr="000D765F">
        <w:rPr>
          <w:rFonts w:cs="Arial"/>
        </w:rPr>
        <w:t>the</w:t>
      </w:r>
      <w:r w:rsidRPr="000D765F">
        <w:rPr>
          <w:rFonts w:eastAsia="Arial" w:cs="Arial"/>
        </w:rPr>
        <w:t xml:space="preserve"> </w:t>
      </w:r>
      <w:r w:rsidRPr="000D765F">
        <w:rPr>
          <w:rFonts w:cs="Arial"/>
        </w:rPr>
        <w:t>right</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do</w:t>
      </w:r>
      <w:r w:rsidRPr="000D765F">
        <w:rPr>
          <w:rFonts w:eastAsia="Arial" w:cs="Arial"/>
        </w:rPr>
        <w:t xml:space="preserve"> </w:t>
      </w:r>
      <w:r w:rsidRPr="000D765F">
        <w:rPr>
          <w:rFonts w:cs="Arial"/>
        </w:rPr>
        <w:t>Apportionment</w:t>
      </w:r>
      <w:r w:rsidRPr="000D765F">
        <w:rPr>
          <w:rFonts w:eastAsia="Arial" w:cs="Arial"/>
        </w:rPr>
        <w:t xml:space="preserve"> </w:t>
      </w:r>
      <w:r w:rsidRPr="000D765F">
        <w:rPr>
          <w:rFonts w:cs="Arial"/>
        </w:rPr>
        <w:t>of</w:t>
      </w:r>
      <w:r w:rsidRPr="000D765F">
        <w:rPr>
          <w:rFonts w:eastAsia="Arial" w:cs="Arial"/>
        </w:rPr>
        <w:t xml:space="preserve"> </w:t>
      </w:r>
      <w:r w:rsidRPr="000D765F">
        <w:rPr>
          <w:rFonts w:cs="Arial"/>
        </w:rPr>
        <w:t>Quantity,</w:t>
      </w:r>
      <w:r w:rsidRPr="000D765F">
        <w:rPr>
          <w:rFonts w:eastAsia="Arial" w:cs="Arial"/>
        </w:rPr>
        <w:t xml:space="preserve"> </w:t>
      </w:r>
      <w:r w:rsidRPr="000D765F">
        <w:rPr>
          <w:rFonts w:cs="Arial"/>
        </w:rPr>
        <w:t>if</w:t>
      </w:r>
      <w:r w:rsidRPr="000D765F">
        <w:rPr>
          <w:rFonts w:eastAsia="Arial" w:cs="Arial"/>
        </w:rPr>
        <w:t xml:space="preserve"> </w:t>
      </w:r>
      <w:r w:rsidRPr="000D765F">
        <w:rPr>
          <w:rFonts w:cs="Arial"/>
        </w:rPr>
        <w:t>it</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convinced</w:t>
      </w:r>
      <w:r w:rsidRPr="000D765F">
        <w:rPr>
          <w:rFonts w:eastAsia="Arial" w:cs="Arial"/>
        </w:rPr>
        <w:t xml:space="preserve"> </w:t>
      </w:r>
      <w:r w:rsidRPr="000D765F">
        <w:rPr>
          <w:rFonts w:cs="Arial"/>
        </w:rPr>
        <w:t>that</w:t>
      </w:r>
      <w:r w:rsidRPr="000D765F">
        <w:rPr>
          <w:rFonts w:eastAsia="Arial" w:cs="Arial"/>
        </w:rPr>
        <w:t xml:space="preserve"> </w:t>
      </w:r>
      <w:r w:rsidRPr="000D765F">
        <w:rPr>
          <w:rFonts w:cs="Arial"/>
        </w:rPr>
        <w:t>Lowest</w:t>
      </w:r>
      <w:r w:rsidRPr="000D765F">
        <w:rPr>
          <w:rFonts w:eastAsia="Arial" w:cs="Arial"/>
        </w:rPr>
        <w:t xml:space="preserve"> </w:t>
      </w:r>
      <w:r w:rsidRPr="000D765F">
        <w:rPr>
          <w:rFonts w:cs="Arial"/>
        </w:rPr>
        <w:t>Bidder</w:t>
      </w:r>
      <w:r w:rsidRPr="000D765F">
        <w:rPr>
          <w:rFonts w:eastAsia="Arial" w:cs="Arial"/>
        </w:rPr>
        <w:t xml:space="preserve"> </w:t>
      </w:r>
      <w:r w:rsidRPr="000D765F">
        <w:rPr>
          <w:rFonts w:cs="Arial"/>
        </w:rPr>
        <w:t>is</w:t>
      </w:r>
      <w:r w:rsidRPr="000D765F">
        <w:rPr>
          <w:rFonts w:eastAsia="Arial" w:cs="Arial"/>
        </w:rPr>
        <w:t xml:space="preserve"> </w:t>
      </w:r>
      <w:r w:rsidRPr="000D765F">
        <w:rPr>
          <w:rFonts w:cs="Arial"/>
        </w:rPr>
        <w:t>not</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a</w:t>
      </w:r>
      <w:r w:rsidRPr="000D765F">
        <w:rPr>
          <w:rFonts w:eastAsia="Arial" w:cs="Arial"/>
        </w:rPr>
        <w:t xml:space="preserve"> </w:t>
      </w:r>
      <w:r w:rsidRPr="000D765F">
        <w:rPr>
          <w:rFonts w:cs="Arial"/>
        </w:rPr>
        <w:t>position</w:t>
      </w:r>
      <w:r w:rsidRPr="000D765F">
        <w:rPr>
          <w:rFonts w:eastAsia="Arial" w:cs="Arial"/>
        </w:rPr>
        <w:t xml:space="preserve"> </w:t>
      </w:r>
      <w:r w:rsidRPr="000D765F">
        <w:rPr>
          <w:rFonts w:cs="Arial"/>
        </w:rPr>
        <w:t>to</w:t>
      </w:r>
      <w:r w:rsidRPr="000D765F">
        <w:rPr>
          <w:rFonts w:eastAsia="Arial" w:cs="Arial"/>
        </w:rPr>
        <w:t xml:space="preserve"> </w:t>
      </w:r>
      <w:r w:rsidRPr="000D765F">
        <w:rPr>
          <w:rFonts w:cs="Arial"/>
        </w:rPr>
        <w:t>supply</w:t>
      </w:r>
      <w:r w:rsidRPr="000D765F">
        <w:rPr>
          <w:rFonts w:eastAsia="Arial" w:cs="Arial"/>
        </w:rPr>
        <w:t xml:space="preserve"> </w:t>
      </w:r>
      <w:r w:rsidRPr="000D765F">
        <w:rPr>
          <w:rFonts w:cs="Arial"/>
        </w:rPr>
        <w:t>full</w:t>
      </w:r>
      <w:r w:rsidRPr="000D765F">
        <w:rPr>
          <w:rFonts w:eastAsia="Arial" w:cs="Arial"/>
        </w:rPr>
        <w:t xml:space="preserve"> </w:t>
      </w:r>
      <w:r w:rsidRPr="000D765F">
        <w:rPr>
          <w:rFonts w:cs="Arial"/>
        </w:rPr>
        <w:t>quantity</w:t>
      </w:r>
      <w:r w:rsidRPr="000D765F">
        <w:rPr>
          <w:rFonts w:eastAsia="Arial" w:cs="Arial"/>
        </w:rPr>
        <w:t xml:space="preserve"> </w:t>
      </w:r>
      <w:r w:rsidRPr="000D765F">
        <w:rPr>
          <w:rFonts w:cs="Arial"/>
        </w:rPr>
        <w:t>in</w:t>
      </w:r>
      <w:r w:rsidRPr="000D765F">
        <w:rPr>
          <w:rFonts w:eastAsia="Arial" w:cs="Arial"/>
        </w:rPr>
        <w:t xml:space="preserve"> </w:t>
      </w:r>
      <w:r w:rsidRPr="000D765F">
        <w:rPr>
          <w:rFonts w:cs="Arial"/>
        </w:rPr>
        <w:t>stipulated</w:t>
      </w:r>
      <w:r w:rsidRPr="000D765F">
        <w:rPr>
          <w:rFonts w:eastAsia="Arial" w:cs="Arial"/>
        </w:rPr>
        <w:t xml:space="preserve"> </w:t>
      </w:r>
      <w:r w:rsidRPr="000D765F">
        <w:rPr>
          <w:rFonts w:cs="Arial"/>
        </w:rPr>
        <w:t>time.</w:t>
      </w:r>
    </w:p>
    <w:p w:rsidR="0006578D" w:rsidRDefault="0006578D" w:rsidP="00744345">
      <w:pPr>
        <w:jc w:val="both"/>
        <w:rPr>
          <w:rFonts w:cs="Arial"/>
          <w:lang w:val="en-GB"/>
        </w:rPr>
      </w:pPr>
    </w:p>
    <w:p w:rsidR="00744345" w:rsidRPr="000D765F" w:rsidRDefault="00682D7F" w:rsidP="00744345">
      <w:pPr>
        <w:jc w:val="both"/>
        <w:rPr>
          <w:rFonts w:cs="Arial"/>
          <w:lang w:val="en-GB"/>
        </w:rPr>
      </w:pPr>
      <w:r>
        <w:rPr>
          <w:rFonts w:cs="Arial"/>
          <w:lang w:val="en-GB"/>
        </w:rPr>
        <w:t>5</w:t>
      </w:r>
      <w:r w:rsidR="0006578D">
        <w:rPr>
          <w:rFonts w:cs="Arial"/>
          <w:lang w:val="en-GB"/>
        </w:rPr>
        <w:t>2</w:t>
      </w:r>
      <w:r w:rsidR="00744345" w:rsidRPr="000D765F">
        <w:rPr>
          <w:rFonts w:cs="Arial"/>
          <w:lang w:val="en-GB"/>
        </w:rPr>
        <w:t>.</w:t>
      </w:r>
      <w:r w:rsidR="00744345" w:rsidRPr="000D765F">
        <w:rPr>
          <w:rFonts w:cs="Arial"/>
          <w:lang w:val="en-GB"/>
        </w:rPr>
        <w:tab/>
        <w:t>The</w:t>
      </w:r>
      <w:r w:rsidR="00744345" w:rsidRPr="000D765F">
        <w:rPr>
          <w:rFonts w:eastAsia="Arial" w:cs="Arial"/>
          <w:lang w:val="en-GB"/>
        </w:rPr>
        <w:t xml:space="preserve"> </w:t>
      </w:r>
      <w:r w:rsidR="00744345" w:rsidRPr="000D765F">
        <w:rPr>
          <w:rFonts w:cs="Arial"/>
          <w:lang w:val="en-GB"/>
        </w:rPr>
        <w:t>final</w:t>
      </w:r>
      <w:r w:rsidR="00744345" w:rsidRPr="000D765F">
        <w:rPr>
          <w:rFonts w:eastAsia="Arial" w:cs="Arial"/>
          <w:lang w:val="en-GB"/>
        </w:rPr>
        <w:t xml:space="preserve"> </w:t>
      </w:r>
      <w:r w:rsidR="00744345" w:rsidRPr="000D765F">
        <w:rPr>
          <w:rFonts w:cs="Arial"/>
          <w:lang w:val="en-GB"/>
        </w:rPr>
        <w:t>decision</w:t>
      </w:r>
      <w:r w:rsidR="00744345" w:rsidRPr="000D765F">
        <w:rPr>
          <w:rFonts w:eastAsia="Arial" w:cs="Arial"/>
          <w:lang w:val="en-GB"/>
        </w:rPr>
        <w:t xml:space="preserve"> </w:t>
      </w:r>
      <w:r w:rsidR="00744345" w:rsidRPr="000D765F">
        <w:rPr>
          <w:rFonts w:cs="Arial"/>
          <w:lang w:val="en-GB"/>
        </w:rPr>
        <w:t>of</w:t>
      </w:r>
      <w:r w:rsidR="00744345" w:rsidRPr="000D765F">
        <w:rPr>
          <w:rFonts w:eastAsia="Arial" w:cs="Arial"/>
          <w:lang w:val="en-GB"/>
        </w:rPr>
        <w:t xml:space="preserve"> </w:t>
      </w:r>
      <w:r w:rsidR="00744345" w:rsidRPr="000D765F">
        <w:rPr>
          <w:rFonts w:cs="Arial"/>
          <w:lang w:val="en-GB"/>
        </w:rPr>
        <w:t>who</w:t>
      </w:r>
      <w:r w:rsidR="00744345" w:rsidRPr="000D765F">
        <w:rPr>
          <w:rFonts w:eastAsia="Arial" w:cs="Arial"/>
          <w:lang w:val="en-GB"/>
        </w:rPr>
        <w:t xml:space="preserve"> </w:t>
      </w:r>
      <w:r w:rsidR="00744345" w:rsidRPr="000D765F">
        <w:rPr>
          <w:rFonts w:cs="Arial"/>
          <w:lang w:val="en-GB"/>
        </w:rPr>
        <w:t>is</w:t>
      </w:r>
      <w:r w:rsidR="00744345" w:rsidRPr="000D765F">
        <w:rPr>
          <w:rFonts w:eastAsia="Arial" w:cs="Arial"/>
          <w:lang w:val="en-GB"/>
        </w:rPr>
        <w:t xml:space="preserve"> </w:t>
      </w:r>
      <w:r w:rsidR="00744345" w:rsidRPr="000D765F">
        <w:rPr>
          <w:rFonts w:cs="Arial"/>
          <w:lang w:val="en-GB"/>
        </w:rPr>
        <w:t>to</w:t>
      </w:r>
      <w:r w:rsidR="00744345" w:rsidRPr="000D765F">
        <w:rPr>
          <w:rFonts w:eastAsia="Arial" w:cs="Arial"/>
          <w:lang w:val="en-GB"/>
        </w:rPr>
        <w:t xml:space="preserve"> </w:t>
      </w:r>
      <w:r w:rsidR="00744345" w:rsidRPr="000D765F">
        <w:rPr>
          <w:rFonts w:cs="Arial"/>
          <w:lang w:val="en-GB"/>
        </w:rPr>
        <w:t>be</w:t>
      </w:r>
      <w:r w:rsidR="00744345" w:rsidRPr="000D765F">
        <w:rPr>
          <w:rFonts w:eastAsia="Arial" w:cs="Arial"/>
          <w:lang w:val="en-GB"/>
        </w:rPr>
        <w:t xml:space="preserve"> </w:t>
      </w:r>
      <w:r w:rsidR="00744345" w:rsidRPr="000D765F">
        <w:rPr>
          <w:rFonts w:cs="Arial"/>
          <w:lang w:val="en-GB"/>
        </w:rPr>
        <w:t>awarded</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contract</w:t>
      </w:r>
      <w:r w:rsidR="00744345" w:rsidRPr="000D765F">
        <w:rPr>
          <w:rFonts w:eastAsia="Arial" w:cs="Arial"/>
          <w:lang w:val="en-GB"/>
        </w:rPr>
        <w:t xml:space="preserve"> </w:t>
      </w:r>
      <w:r w:rsidR="00744345" w:rsidRPr="000D765F">
        <w:rPr>
          <w:rFonts w:cs="Arial"/>
          <w:lang w:val="en-GB"/>
        </w:rPr>
        <w:t>is</w:t>
      </w:r>
      <w:r w:rsidR="00744345" w:rsidRPr="000D765F">
        <w:rPr>
          <w:rFonts w:eastAsia="Arial" w:cs="Arial"/>
          <w:lang w:val="en-GB"/>
        </w:rPr>
        <w:t xml:space="preserve"> </w:t>
      </w:r>
      <w:r w:rsidR="00744345" w:rsidRPr="000D765F">
        <w:rPr>
          <w:rFonts w:cs="Arial"/>
          <w:lang w:val="en-GB"/>
        </w:rPr>
        <w:t>left</w:t>
      </w:r>
      <w:r w:rsidR="00744345" w:rsidRPr="000D765F">
        <w:rPr>
          <w:rFonts w:eastAsia="Arial" w:cs="Arial"/>
          <w:lang w:val="en-GB"/>
        </w:rPr>
        <w:t xml:space="preserve"> </w:t>
      </w:r>
      <w:r w:rsidR="00744345" w:rsidRPr="000D765F">
        <w:rPr>
          <w:rFonts w:cs="Arial"/>
          <w:lang w:val="en-GB"/>
        </w:rPr>
        <w:t>completely</w:t>
      </w:r>
      <w:r w:rsidR="00744345" w:rsidRPr="000D765F">
        <w:rPr>
          <w:rFonts w:eastAsia="Arial" w:cs="Arial"/>
          <w:lang w:val="en-GB"/>
        </w:rPr>
        <w:t xml:space="preserve"> </w:t>
      </w:r>
      <w:r w:rsidR="00744345" w:rsidRPr="000D765F">
        <w:rPr>
          <w:rFonts w:cs="Arial"/>
          <w:lang w:val="en-GB"/>
        </w:rPr>
        <w:t>to</w:t>
      </w:r>
      <w:r w:rsidR="00744345" w:rsidRPr="000D765F">
        <w:rPr>
          <w:rFonts w:eastAsia="Arial" w:cs="Arial"/>
          <w:lang w:val="en-GB"/>
        </w:rPr>
        <w:t xml:space="preserve"> </w:t>
      </w:r>
      <w:r w:rsidR="00744345" w:rsidRPr="000D765F">
        <w:rPr>
          <w:rFonts w:cs="Arial"/>
          <w:lang w:val="en-GB"/>
        </w:rPr>
        <w:t>The</w:t>
      </w:r>
      <w:r w:rsidR="00744345" w:rsidRPr="000D765F">
        <w:rPr>
          <w:rFonts w:eastAsia="Arial" w:cs="Arial"/>
          <w:lang w:val="en-GB"/>
        </w:rPr>
        <w:t xml:space="preserve"> </w:t>
      </w:r>
      <w:r w:rsidR="00744345" w:rsidRPr="000D765F">
        <w:rPr>
          <w:rFonts w:cs="Arial"/>
          <w:lang w:val="en-GB"/>
        </w:rPr>
        <w:t>Principal,</w:t>
      </w:r>
      <w:r w:rsidR="00744345" w:rsidRPr="000D765F">
        <w:rPr>
          <w:rFonts w:eastAsia="Arial" w:cs="Arial"/>
          <w:lang w:val="en-GB"/>
        </w:rPr>
        <w:t xml:space="preserve"> </w:t>
      </w:r>
      <w:r w:rsidR="00744345" w:rsidRPr="000D765F">
        <w:rPr>
          <w:rFonts w:cs="Arial"/>
          <w:lang w:val="en-GB"/>
        </w:rPr>
        <w:t>Sainik School Kapurthala.</w:t>
      </w:r>
    </w:p>
    <w:p w:rsidR="00744345" w:rsidRPr="000D765F" w:rsidRDefault="00744345" w:rsidP="00744345">
      <w:pPr>
        <w:jc w:val="both"/>
        <w:rPr>
          <w:rFonts w:cs="Arial"/>
          <w:lang w:val="en-GB"/>
        </w:rPr>
      </w:pPr>
    </w:p>
    <w:p w:rsidR="00744345" w:rsidRDefault="00744345" w:rsidP="00744345">
      <w:pPr>
        <w:jc w:val="both"/>
        <w:rPr>
          <w:rFonts w:cs="Arial"/>
          <w:lang w:val="en-GB"/>
        </w:rPr>
      </w:pPr>
    </w:p>
    <w:p w:rsidR="00445226" w:rsidRDefault="00445226"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913A68" w:rsidRPr="002D7953" w:rsidRDefault="00913A68" w:rsidP="00913A68">
      <w:pPr>
        <w:widowControl w:val="0"/>
        <w:autoSpaceDE w:val="0"/>
        <w:autoSpaceDN w:val="0"/>
        <w:adjustRightInd w:val="0"/>
        <w:ind w:right="-30"/>
        <w:rPr>
          <w:rFonts w:cs="Arial"/>
        </w:rPr>
      </w:pPr>
      <w:r w:rsidRPr="002D7953">
        <w:rPr>
          <w:rFonts w:cs="Arial"/>
        </w:rPr>
        <w:t>For</w:t>
      </w:r>
      <w:r>
        <w:rPr>
          <w:rFonts w:cs="Arial"/>
        </w:rPr>
        <w:t xml:space="preserve"> </w:t>
      </w:r>
      <w:r w:rsidRPr="002D7953">
        <w:rPr>
          <w:rFonts w:cs="Arial"/>
        </w:rPr>
        <w:t>and</w:t>
      </w:r>
      <w:r>
        <w:rPr>
          <w:rFonts w:cs="Arial"/>
        </w:rPr>
        <w:t xml:space="preserve"> </w:t>
      </w:r>
      <w:r w:rsidRPr="002D7953">
        <w:rPr>
          <w:rFonts w:cs="Arial"/>
        </w:rPr>
        <w:t>on</w:t>
      </w:r>
      <w:r>
        <w:rPr>
          <w:rFonts w:cs="Arial"/>
        </w:rPr>
        <w:t xml:space="preserve"> </w:t>
      </w:r>
      <w:r w:rsidRPr="002D7953">
        <w:rPr>
          <w:rFonts w:cs="Arial"/>
        </w:rPr>
        <w:t>b</w:t>
      </w:r>
      <w:r w:rsidRPr="002D7953">
        <w:rPr>
          <w:rFonts w:cs="Arial"/>
          <w:spacing w:val="1"/>
        </w:rPr>
        <w:t>e</w:t>
      </w:r>
      <w:r w:rsidRPr="002D7953">
        <w:rPr>
          <w:rFonts w:cs="Arial"/>
        </w:rPr>
        <w:t>ha</w:t>
      </w:r>
      <w:r w:rsidRPr="002D7953">
        <w:rPr>
          <w:rFonts w:cs="Arial"/>
          <w:spacing w:val="-3"/>
        </w:rPr>
        <w:t>l</w:t>
      </w:r>
      <w:r w:rsidRPr="002D7953">
        <w:rPr>
          <w:rFonts w:cs="Arial"/>
        </w:rPr>
        <w:t>f</w:t>
      </w:r>
      <w:r>
        <w:rPr>
          <w:rFonts w:cs="Arial"/>
        </w:rPr>
        <w:t xml:space="preserve"> </w:t>
      </w:r>
      <w:r w:rsidRPr="002D7953">
        <w:rPr>
          <w:rFonts w:cs="Arial"/>
          <w:spacing w:val="-1"/>
        </w:rPr>
        <w:t>o</w:t>
      </w:r>
      <w:r w:rsidRPr="002D7953">
        <w:rPr>
          <w:rFonts w:cs="Arial"/>
        </w:rPr>
        <w:t xml:space="preserve">f </w:t>
      </w:r>
      <w:r w:rsidRPr="002D7953">
        <w:rPr>
          <w:rFonts w:cs="Arial"/>
        </w:rPr>
        <w:tab/>
      </w:r>
      <w:r w:rsidRPr="002D7953">
        <w:rPr>
          <w:rFonts w:cs="Arial"/>
        </w:rPr>
        <w:tab/>
      </w:r>
      <w:r w:rsidRPr="002D7953">
        <w:rPr>
          <w:rFonts w:cs="Arial"/>
        </w:rPr>
        <w:tab/>
      </w:r>
      <w:r w:rsidRPr="002D7953">
        <w:rPr>
          <w:rFonts w:cs="Arial"/>
        </w:rPr>
        <w:tab/>
      </w:r>
      <w:r w:rsidRPr="002D7953">
        <w:rPr>
          <w:rFonts w:cs="Arial"/>
        </w:rPr>
        <w:tab/>
      </w:r>
      <w:r w:rsidRPr="002D7953">
        <w:rPr>
          <w:rFonts w:cs="Arial"/>
        </w:rPr>
        <w:tab/>
        <w:t>(</w:t>
      </w:r>
      <w:r w:rsidRPr="002D7953">
        <w:rPr>
          <w:rFonts w:cs="Arial"/>
          <w:spacing w:val="1"/>
        </w:rPr>
        <w:t>S</w:t>
      </w:r>
      <w:r w:rsidRPr="002D7953">
        <w:rPr>
          <w:rFonts w:cs="Arial"/>
          <w:spacing w:val="-1"/>
        </w:rPr>
        <w:t>i</w:t>
      </w:r>
      <w:r w:rsidRPr="002D7953">
        <w:rPr>
          <w:rFonts w:cs="Arial"/>
          <w:spacing w:val="1"/>
        </w:rPr>
        <w:t>gn</w:t>
      </w:r>
      <w:r w:rsidRPr="002D7953">
        <w:rPr>
          <w:rFonts w:cs="Arial"/>
          <w:spacing w:val="-2"/>
        </w:rPr>
        <w:t>a</w:t>
      </w:r>
      <w:r w:rsidRPr="002D7953">
        <w:rPr>
          <w:rFonts w:cs="Arial"/>
        </w:rPr>
        <w:t>t</w:t>
      </w:r>
      <w:r w:rsidRPr="002D7953">
        <w:rPr>
          <w:rFonts w:cs="Arial"/>
          <w:spacing w:val="1"/>
        </w:rPr>
        <w:t>u</w:t>
      </w:r>
      <w:r w:rsidRPr="002D7953">
        <w:rPr>
          <w:rFonts w:cs="Arial"/>
        </w:rPr>
        <w:t xml:space="preserve">re </w:t>
      </w:r>
      <w:r w:rsidRPr="002D7953">
        <w:rPr>
          <w:rFonts w:cs="Arial"/>
          <w:spacing w:val="-2"/>
        </w:rPr>
        <w:t>o</w:t>
      </w:r>
      <w:r w:rsidRPr="002D7953">
        <w:rPr>
          <w:rFonts w:cs="Arial"/>
        </w:rPr>
        <w:t>f</w:t>
      </w:r>
      <w:r w:rsidRPr="002D7953">
        <w:rPr>
          <w:rFonts w:cs="Arial"/>
          <w:spacing w:val="1"/>
        </w:rPr>
        <w:t xml:space="preserve"> th</w:t>
      </w:r>
      <w:r w:rsidRPr="002D7953">
        <w:rPr>
          <w:rFonts w:cs="Arial"/>
        </w:rPr>
        <w:t>e</w:t>
      </w:r>
      <w:r w:rsidRPr="002D7953">
        <w:rPr>
          <w:rFonts w:cs="Arial"/>
          <w:spacing w:val="1"/>
        </w:rPr>
        <w:t>Te</w:t>
      </w:r>
      <w:r w:rsidRPr="002D7953">
        <w:rPr>
          <w:rFonts w:cs="Arial"/>
        </w:rPr>
        <w:t>nde</w:t>
      </w:r>
      <w:r w:rsidRPr="002D7953">
        <w:rPr>
          <w:rFonts w:cs="Arial"/>
          <w:spacing w:val="-1"/>
        </w:rPr>
        <w:t>r</w:t>
      </w:r>
      <w:r w:rsidRPr="002D7953">
        <w:rPr>
          <w:rFonts w:cs="Arial"/>
        </w:rPr>
        <w:t>er</w:t>
      </w:r>
      <w:r w:rsidRPr="002D7953">
        <w:rPr>
          <w:rFonts w:cs="Arial"/>
          <w:spacing w:val="1"/>
        </w:rPr>
        <w:t>(</w:t>
      </w:r>
      <w:r w:rsidRPr="002D7953">
        <w:rPr>
          <w:rFonts w:cs="Arial"/>
          <w:spacing w:val="-1"/>
        </w:rPr>
        <w:t>s</w:t>
      </w:r>
      <w:r w:rsidRPr="002D7953">
        <w:rPr>
          <w:rFonts w:cs="Arial"/>
        </w:rPr>
        <w:t xml:space="preserve">)) </w:t>
      </w:r>
    </w:p>
    <w:p w:rsidR="00913A68" w:rsidRPr="002D7953" w:rsidRDefault="00913A68" w:rsidP="00E312DB">
      <w:pPr>
        <w:widowControl w:val="0"/>
        <w:tabs>
          <w:tab w:val="left" w:pos="6564"/>
        </w:tabs>
        <w:autoSpaceDE w:val="0"/>
        <w:autoSpaceDN w:val="0"/>
        <w:adjustRightInd w:val="0"/>
        <w:ind w:right="656"/>
        <w:rPr>
          <w:rFonts w:cs="Arial"/>
        </w:rPr>
      </w:pPr>
      <w:r w:rsidRPr="002D7953">
        <w:rPr>
          <w:rFonts w:cs="Arial"/>
          <w:spacing w:val="2"/>
        </w:rPr>
        <w:t>T</w:t>
      </w:r>
      <w:r w:rsidRPr="002D7953">
        <w:rPr>
          <w:rFonts w:cs="Arial"/>
        </w:rPr>
        <w:t>h</w:t>
      </w:r>
      <w:r w:rsidRPr="002D7953">
        <w:rPr>
          <w:rFonts w:cs="Arial"/>
          <w:spacing w:val="1"/>
        </w:rPr>
        <w:t>e</w:t>
      </w:r>
      <w:r>
        <w:rPr>
          <w:rFonts w:cs="Arial"/>
          <w:spacing w:val="1"/>
        </w:rPr>
        <w:t xml:space="preserve"> </w:t>
      </w:r>
      <w:r>
        <w:rPr>
          <w:rFonts w:cs="Arial"/>
        </w:rPr>
        <w:t>Principal Sainik Kapurthala</w:t>
      </w:r>
      <w:r w:rsidR="00E312DB">
        <w:rPr>
          <w:rFonts w:cs="Arial"/>
        </w:rPr>
        <w:tab/>
      </w:r>
      <w:r w:rsidR="00E312DB">
        <w:rPr>
          <w:rFonts w:cs="Arial"/>
          <w:lang w:val="en-GB"/>
        </w:rPr>
        <w:t>Date :</w:t>
      </w:r>
    </w:p>
    <w:p w:rsidR="00913A68" w:rsidRDefault="00E312DB" w:rsidP="00E312DB">
      <w:pPr>
        <w:tabs>
          <w:tab w:val="left" w:pos="6449"/>
        </w:tabs>
        <w:jc w:val="both"/>
        <w:rPr>
          <w:rFonts w:cs="Arial"/>
          <w:lang w:val="en-GB"/>
        </w:rPr>
      </w:pPr>
      <w:r>
        <w:rPr>
          <w:rFonts w:cs="Arial"/>
          <w:lang w:val="en-GB"/>
        </w:rPr>
        <w:tab/>
      </w:r>
    </w:p>
    <w:p w:rsidR="00913A68" w:rsidRDefault="00913A68"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913A68" w:rsidRDefault="00913A68" w:rsidP="00744345">
      <w:pPr>
        <w:jc w:val="both"/>
        <w:rPr>
          <w:rFonts w:cs="Arial"/>
          <w:lang w:val="en-GB"/>
        </w:rPr>
      </w:pPr>
    </w:p>
    <w:p w:rsidR="003E1814" w:rsidRDefault="00DA158E" w:rsidP="003E1814">
      <w:pPr>
        <w:jc w:val="both"/>
        <w:rPr>
          <w:rFonts w:cs="Arial"/>
          <w:b/>
          <w:u w:val="single"/>
        </w:rPr>
      </w:pPr>
      <w:r>
        <w:rPr>
          <w:rFonts w:cs="Arial"/>
          <w:lang w:val="en-GB"/>
        </w:rPr>
        <w:lastRenderedPageBreak/>
        <w:tab/>
      </w:r>
      <w:r w:rsidR="00D431E9">
        <w:rPr>
          <w:rFonts w:cs="Arial"/>
          <w:lang w:val="en-GB"/>
        </w:rPr>
        <w:tab/>
      </w:r>
      <w:r w:rsidR="00D431E9">
        <w:rPr>
          <w:rFonts w:cs="Arial"/>
          <w:lang w:val="en-GB"/>
        </w:rPr>
        <w:tab/>
      </w:r>
      <w:r w:rsidR="00D431E9">
        <w:rPr>
          <w:rFonts w:cs="Arial"/>
          <w:lang w:val="en-GB"/>
        </w:rPr>
        <w:tab/>
      </w:r>
      <w:r w:rsidR="00D431E9">
        <w:rPr>
          <w:rFonts w:cs="Arial"/>
          <w:lang w:val="en-GB"/>
        </w:rPr>
        <w:tab/>
      </w:r>
      <w:r w:rsidR="00D431E9">
        <w:rPr>
          <w:rFonts w:cs="Arial"/>
          <w:lang w:val="en-GB"/>
        </w:rPr>
        <w:tab/>
      </w:r>
      <w:r w:rsidR="00D431E9">
        <w:rPr>
          <w:rFonts w:cs="Arial"/>
          <w:lang w:val="en-GB"/>
        </w:rPr>
        <w:tab/>
      </w:r>
      <w:r w:rsidR="00D431E9">
        <w:rPr>
          <w:rFonts w:cs="Arial"/>
          <w:lang w:val="en-GB"/>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Pr>
          <w:rFonts w:cs="Arial"/>
        </w:rPr>
        <w:tab/>
      </w:r>
      <w:r w:rsidR="003E1814" w:rsidRPr="005A1AF2">
        <w:rPr>
          <w:rFonts w:cs="Arial"/>
          <w:b/>
          <w:u w:val="single"/>
        </w:rPr>
        <w:t xml:space="preserve">Annexure-A </w:t>
      </w:r>
    </w:p>
    <w:p w:rsidR="003E1814" w:rsidRPr="005A1AF2" w:rsidRDefault="003E1814" w:rsidP="003E1814">
      <w:pPr>
        <w:jc w:val="both"/>
        <w:rPr>
          <w:rFonts w:cs="Arial"/>
          <w:b/>
          <w:u w:val="single"/>
        </w:rPr>
      </w:pPr>
    </w:p>
    <w:p w:rsidR="003E1814" w:rsidRPr="005A1AF2" w:rsidRDefault="003E1814" w:rsidP="003E1814">
      <w:pPr>
        <w:jc w:val="center"/>
        <w:rPr>
          <w:rFonts w:cs="Arial"/>
          <w:b/>
          <w:u w:val="single"/>
        </w:rPr>
      </w:pPr>
      <w:r w:rsidRPr="005A1AF2">
        <w:rPr>
          <w:rFonts w:cs="Arial"/>
          <w:b/>
          <w:u w:val="single"/>
        </w:rPr>
        <w:t>TENDER ACEPTANCE LETTER (To be given on Company Letter Head)</w:t>
      </w:r>
    </w:p>
    <w:p w:rsidR="003E1814" w:rsidRPr="00625346" w:rsidRDefault="003E1814" w:rsidP="003E1814">
      <w:pPr>
        <w:rPr>
          <w:rFonts w:cs="Arial"/>
        </w:rPr>
      </w:pP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r>
      <w:r w:rsidRPr="00625346">
        <w:rPr>
          <w:rFonts w:cs="Arial"/>
        </w:rPr>
        <w:tab/>
        <w:t>Date:</w:t>
      </w:r>
    </w:p>
    <w:p w:rsidR="003E1814" w:rsidRPr="00625346" w:rsidRDefault="003E1814" w:rsidP="003E1814">
      <w:pPr>
        <w:rPr>
          <w:rFonts w:cs="Arial"/>
        </w:rPr>
      </w:pPr>
      <w:r w:rsidRPr="00625346">
        <w:rPr>
          <w:rFonts w:cs="Arial"/>
        </w:rPr>
        <w:t xml:space="preserve">To, </w:t>
      </w:r>
    </w:p>
    <w:p w:rsidR="003E1814" w:rsidRPr="00625346" w:rsidRDefault="003E1814" w:rsidP="003E1814">
      <w:pPr>
        <w:ind w:left="720" w:hanging="720"/>
        <w:jc w:val="both"/>
        <w:rPr>
          <w:rFonts w:cs="Arial"/>
        </w:rPr>
      </w:pPr>
      <w:r w:rsidRPr="00625346">
        <w:rPr>
          <w:rFonts w:cs="Arial"/>
        </w:rPr>
        <w:t>The</w:t>
      </w:r>
      <w:r w:rsidRPr="00625346">
        <w:rPr>
          <w:rFonts w:eastAsia="Arial" w:cs="Arial"/>
        </w:rPr>
        <w:t xml:space="preserve"> </w:t>
      </w:r>
      <w:r w:rsidRPr="00625346">
        <w:rPr>
          <w:rFonts w:cs="Arial"/>
        </w:rPr>
        <w:t xml:space="preserve">Principal </w:t>
      </w:r>
    </w:p>
    <w:p w:rsidR="003E1814" w:rsidRPr="00625346" w:rsidRDefault="003E1814" w:rsidP="003E1814">
      <w:pPr>
        <w:ind w:left="720" w:hanging="720"/>
        <w:jc w:val="both"/>
        <w:rPr>
          <w:rFonts w:cs="Arial"/>
        </w:rPr>
      </w:pPr>
      <w:r w:rsidRPr="00625346">
        <w:rPr>
          <w:rFonts w:cs="Arial"/>
        </w:rPr>
        <w:t xml:space="preserve">Sainik School Kapurthala </w:t>
      </w:r>
    </w:p>
    <w:p w:rsidR="003E1814" w:rsidRPr="00625346" w:rsidRDefault="003E1814" w:rsidP="003E1814">
      <w:pPr>
        <w:ind w:left="720" w:hanging="720"/>
        <w:jc w:val="both"/>
        <w:rPr>
          <w:rFonts w:cs="Arial"/>
        </w:rPr>
      </w:pPr>
      <w:r w:rsidRPr="00625346">
        <w:rPr>
          <w:rFonts w:cs="Arial"/>
        </w:rPr>
        <w:t>Punjab- 144601.</w:t>
      </w:r>
    </w:p>
    <w:p w:rsidR="003E1814" w:rsidRPr="00625346" w:rsidRDefault="003E1814" w:rsidP="003E1814">
      <w:pPr>
        <w:jc w:val="both"/>
        <w:rPr>
          <w:rFonts w:cs="Arial"/>
        </w:rPr>
      </w:pPr>
    </w:p>
    <w:p w:rsidR="003E1814" w:rsidRDefault="003E1814" w:rsidP="003E1814">
      <w:pPr>
        <w:rPr>
          <w:rFonts w:cs="Arial"/>
        </w:rPr>
      </w:pPr>
      <w:r w:rsidRPr="00625346">
        <w:rPr>
          <w:rFonts w:cs="Arial"/>
        </w:rPr>
        <w:t>Sub</w:t>
      </w:r>
      <w:r>
        <w:rPr>
          <w:rFonts w:cs="Arial"/>
        </w:rPr>
        <w:t>ject</w:t>
      </w:r>
      <w:r w:rsidRPr="00625346">
        <w:rPr>
          <w:rFonts w:cs="Arial"/>
        </w:rPr>
        <w:t xml:space="preserve">: </w:t>
      </w:r>
      <w:r w:rsidRPr="00625346">
        <w:rPr>
          <w:rFonts w:cs="Arial"/>
          <w:b/>
          <w:u w:val="single"/>
        </w:rPr>
        <w:t>Acceptance of Terms and Conditions of Tender</w:t>
      </w:r>
      <w:r w:rsidRPr="00625346">
        <w:rPr>
          <w:rFonts w:cs="Arial"/>
        </w:rPr>
        <w:t xml:space="preserve">. </w:t>
      </w:r>
    </w:p>
    <w:p w:rsidR="002247A3" w:rsidRPr="00625346" w:rsidRDefault="002247A3" w:rsidP="003E1814">
      <w:pPr>
        <w:rPr>
          <w:rFonts w:cs="Arial"/>
        </w:rPr>
      </w:pPr>
    </w:p>
    <w:p w:rsidR="003E1814" w:rsidRDefault="003E1814" w:rsidP="003E1814">
      <w:pPr>
        <w:rPr>
          <w:rFonts w:cs="Arial"/>
        </w:rPr>
      </w:pPr>
      <w:r w:rsidRPr="00625346">
        <w:rPr>
          <w:rFonts w:cs="Arial"/>
        </w:rPr>
        <w:t xml:space="preserve">Tender Reference No.: </w:t>
      </w:r>
    </w:p>
    <w:p w:rsidR="002247A3" w:rsidRDefault="002247A3" w:rsidP="003E1814">
      <w:pPr>
        <w:rPr>
          <w:rFonts w:cs="Arial"/>
        </w:rPr>
      </w:pPr>
    </w:p>
    <w:p w:rsidR="003E1814" w:rsidRDefault="003E1814" w:rsidP="003E1814">
      <w:pPr>
        <w:rPr>
          <w:rFonts w:cs="Arial"/>
        </w:rPr>
      </w:pPr>
      <w:r w:rsidRPr="00625346">
        <w:rPr>
          <w:rFonts w:cs="Arial"/>
        </w:rPr>
        <w:t>Name of Tender/Work:</w:t>
      </w:r>
    </w:p>
    <w:p w:rsidR="002247A3" w:rsidRDefault="002247A3" w:rsidP="003E1814">
      <w:pPr>
        <w:rPr>
          <w:rFonts w:cs="Arial"/>
        </w:rPr>
      </w:pPr>
    </w:p>
    <w:p w:rsidR="003E1814" w:rsidRDefault="003E1814" w:rsidP="003E1814">
      <w:pPr>
        <w:rPr>
          <w:rFonts w:cs="Arial"/>
        </w:rPr>
      </w:pPr>
      <w:r w:rsidRPr="00625346">
        <w:rPr>
          <w:rFonts w:cs="Arial"/>
        </w:rPr>
        <w:t>Dear Sir</w:t>
      </w:r>
      <w:r>
        <w:rPr>
          <w:rFonts w:cs="Arial"/>
        </w:rPr>
        <w:t>,</w:t>
      </w:r>
      <w:r w:rsidRPr="00625346">
        <w:rPr>
          <w:rFonts w:cs="Arial"/>
        </w:rPr>
        <w:t xml:space="preserve"> </w:t>
      </w:r>
    </w:p>
    <w:p w:rsidR="003E1814" w:rsidRDefault="003E1814" w:rsidP="003E1814">
      <w:pPr>
        <w:jc w:val="both"/>
        <w:rPr>
          <w:rFonts w:cs="Arial"/>
        </w:rPr>
      </w:pPr>
      <w:r w:rsidRPr="00625346">
        <w:rPr>
          <w:rFonts w:cs="Arial"/>
        </w:rPr>
        <w:t xml:space="preserve">1. </w:t>
      </w:r>
      <w:r>
        <w:rPr>
          <w:rFonts w:cs="Arial"/>
        </w:rPr>
        <w:tab/>
      </w:r>
      <w:r w:rsidRPr="00625346">
        <w:rPr>
          <w:rFonts w:cs="Arial"/>
        </w:rPr>
        <w:t xml:space="preserve">I/We have downloaded/obtain the tender documents(s) from the above mentioned Tender/Work from the website(s) namely: </w:t>
      </w:r>
      <w:r>
        <w:rPr>
          <w:rFonts w:cs="Arial"/>
        </w:rPr>
        <w:t>___________________________</w:t>
      </w:r>
    </w:p>
    <w:p w:rsidR="003E1814" w:rsidRDefault="003E1814" w:rsidP="003E1814">
      <w:pPr>
        <w:jc w:val="both"/>
        <w:rPr>
          <w:rFonts w:cs="Arial"/>
        </w:rPr>
      </w:pPr>
      <w:r>
        <w:rPr>
          <w:rFonts w:cs="Arial"/>
        </w:rPr>
        <w:t>______________________________________________________________________</w:t>
      </w:r>
    </w:p>
    <w:p w:rsidR="003E1814" w:rsidRDefault="003E1814" w:rsidP="003E1814">
      <w:pPr>
        <w:jc w:val="both"/>
        <w:rPr>
          <w:rFonts w:cs="Arial"/>
        </w:rPr>
      </w:pPr>
      <w:r w:rsidRPr="00625346">
        <w:rPr>
          <w:rFonts w:cs="Arial"/>
        </w:rPr>
        <w:t xml:space="preserve">as per your advertisement, given in the above mentioned website(s). </w:t>
      </w:r>
    </w:p>
    <w:p w:rsidR="003E1814" w:rsidRDefault="003E1814" w:rsidP="003E1814">
      <w:pPr>
        <w:jc w:val="both"/>
        <w:rPr>
          <w:rFonts w:cs="Arial"/>
        </w:rPr>
      </w:pPr>
    </w:p>
    <w:p w:rsidR="003E1814" w:rsidRDefault="003E1814" w:rsidP="003E1814">
      <w:pPr>
        <w:jc w:val="both"/>
        <w:rPr>
          <w:rFonts w:cs="Arial"/>
        </w:rPr>
      </w:pPr>
      <w:r w:rsidRPr="00625346">
        <w:rPr>
          <w:rFonts w:cs="Arial"/>
        </w:rPr>
        <w:t xml:space="preserve">2. </w:t>
      </w:r>
      <w:r>
        <w:rPr>
          <w:rFonts w:cs="Arial"/>
        </w:rPr>
        <w:tab/>
      </w:r>
      <w:r w:rsidRPr="00625346">
        <w:rPr>
          <w:rFonts w:cs="Arial"/>
        </w:rPr>
        <w:t xml:space="preserve">I/We hereby certify that I/We had read the entire terms and conditions of the tender documents (including all documents like annexure(s), schedule(s), etc.) which from part of the contract agreement and I/We shall abide hereby by the terms/conditions/clauses contained therein. </w:t>
      </w:r>
    </w:p>
    <w:p w:rsidR="00F679B9" w:rsidRDefault="00F679B9" w:rsidP="003E1814">
      <w:pPr>
        <w:jc w:val="both"/>
        <w:rPr>
          <w:rFonts w:cs="Arial"/>
        </w:rPr>
      </w:pPr>
    </w:p>
    <w:p w:rsidR="00F679B9" w:rsidRDefault="003E1814" w:rsidP="003E1814">
      <w:pPr>
        <w:jc w:val="both"/>
        <w:rPr>
          <w:rFonts w:cs="Arial"/>
        </w:rPr>
      </w:pPr>
      <w:r w:rsidRPr="00625346">
        <w:rPr>
          <w:rFonts w:cs="Arial"/>
        </w:rPr>
        <w:t xml:space="preserve">3. </w:t>
      </w:r>
      <w:r>
        <w:rPr>
          <w:rFonts w:cs="Arial"/>
        </w:rPr>
        <w:tab/>
      </w:r>
      <w:r w:rsidRPr="00625346">
        <w:rPr>
          <w:rFonts w:cs="Arial"/>
        </w:rPr>
        <w:t>The corrigendum(s) issued from time to time by your organization too have also been taken into consideration, while submitting the acceptance letter.</w:t>
      </w:r>
    </w:p>
    <w:p w:rsidR="003E1814" w:rsidRDefault="003E1814" w:rsidP="003E1814">
      <w:pPr>
        <w:jc w:val="both"/>
        <w:rPr>
          <w:rFonts w:cs="Arial"/>
        </w:rPr>
      </w:pPr>
      <w:r w:rsidRPr="00625346">
        <w:rPr>
          <w:rFonts w:cs="Arial"/>
        </w:rPr>
        <w:t xml:space="preserve"> </w:t>
      </w:r>
    </w:p>
    <w:p w:rsidR="003E1814" w:rsidRDefault="003E1814" w:rsidP="003E1814">
      <w:pPr>
        <w:jc w:val="both"/>
        <w:rPr>
          <w:rFonts w:cs="Arial"/>
        </w:rPr>
      </w:pPr>
      <w:r w:rsidRPr="00625346">
        <w:rPr>
          <w:rFonts w:cs="Arial"/>
        </w:rPr>
        <w:t xml:space="preserve">4. </w:t>
      </w:r>
      <w:r>
        <w:rPr>
          <w:rFonts w:cs="Arial"/>
        </w:rPr>
        <w:tab/>
      </w:r>
      <w:r w:rsidRPr="00625346">
        <w:rPr>
          <w:rFonts w:cs="Arial"/>
        </w:rPr>
        <w:t xml:space="preserve">I/ We hereby unconditionally accept the tender conditions of above mentioned tender document(s) in its totality/entirety. </w:t>
      </w:r>
    </w:p>
    <w:p w:rsidR="00F679B9" w:rsidRDefault="00F679B9" w:rsidP="003E1814">
      <w:pPr>
        <w:jc w:val="both"/>
        <w:rPr>
          <w:rFonts w:cs="Arial"/>
        </w:rPr>
      </w:pPr>
    </w:p>
    <w:p w:rsidR="003E1814" w:rsidRDefault="003E1814" w:rsidP="003E1814">
      <w:pPr>
        <w:jc w:val="both"/>
        <w:rPr>
          <w:rFonts w:cs="Arial"/>
        </w:rPr>
      </w:pPr>
      <w:r w:rsidRPr="00625346">
        <w:rPr>
          <w:rFonts w:cs="Arial"/>
        </w:rPr>
        <w:t xml:space="preserve">5. </w:t>
      </w:r>
      <w:r>
        <w:rPr>
          <w:rFonts w:cs="Arial"/>
        </w:rPr>
        <w:tab/>
      </w:r>
      <w:r w:rsidRPr="00625346">
        <w:rPr>
          <w:rFonts w:cs="Arial"/>
        </w:rPr>
        <w:t xml:space="preserve">In case any provision of this tender are found violated, then your organization shall without prejudge to any other right or remedy be at liberty to reject this tender/bid including the forfeiture of the full said earnest money deposit absolutely. </w:t>
      </w:r>
    </w:p>
    <w:p w:rsidR="003E1814" w:rsidRDefault="003E1814" w:rsidP="003E1814">
      <w:pPr>
        <w:jc w:val="both"/>
        <w:rPr>
          <w:rFonts w:cs="Arial"/>
        </w:rPr>
      </w:pPr>
    </w:p>
    <w:p w:rsidR="00F679B9" w:rsidRDefault="00F679B9" w:rsidP="003E1814">
      <w:pPr>
        <w:jc w:val="both"/>
        <w:rPr>
          <w:rFonts w:cs="Arial"/>
        </w:rPr>
      </w:pPr>
    </w:p>
    <w:p w:rsidR="00F679B9" w:rsidRDefault="00F679B9" w:rsidP="003E1814">
      <w:pPr>
        <w:jc w:val="both"/>
        <w:rPr>
          <w:rFonts w:cs="Arial"/>
        </w:rPr>
      </w:pPr>
    </w:p>
    <w:p w:rsidR="00F679B9" w:rsidRDefault="00F679B9" w:rsidP="003E1814">
      <w:pPr>
        <w:jc w:val="both"/>
        <w:rPr>
          <w:rFonts w:cs="Arial"/>
        </w:rPr>
      </w:pPr>
    </w:p>
    <w:p w:rsidR="003E1814" w:rsidRDefault="003E1814" w:rsidP="003E1814">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625346">
        <w:rPr>
          <w:rFonts w:cs="Arial"/>
        </w:rPr>
        <w:t xml:space="preserve">Yours Faithfully, </w:t>
      </w:r>
    </w:p>
    <w:p w:rsidR="003E1814" w:rsidRDefault="003E1814" w:rsidP="003E1814">
      <w:pPr>
        <w:jc w:val="both"/>
        <w:rPr>
          <w:rFonts w:cs="Arial"/>
        </w:rPr>
      </w:pPr>
    </w:p>
    <w:p w:rsidR="003E1814" w:rsidRPr="00625346" w:rsidRDefault="003E1814" w:rsidP="003E1814">
      <w:pPr>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r w:rsidRPr="00625346">
        <w:rPr>
          <w:rFonts w:cs="Arial"/>
        </w:rPr>
        <w:t>(Signature of the bidder, with official seal)</w:t>
      </w:r>
    </w:p>
    <w:p w:rsidR="006A6BE4" w:rsidRDefault="006A6BE4"/>
    <w:p w:rsidR="00A72FA0" w:rsidRDefault="00A72FA0"/>
    <w:p w:rsidR="00A72FA0" w:rsidRDefault="00A72FA0"/>
    <w:p w:rsidR="00A72FA0" w:rsidRDefault="00A72FA0"/>
    <w:p w:rsidR="00A72FA0" w:rsidRDefault="00A72FA0"/>
    <w:p w:rsidR="00A72FA0" w:rsidRDefault="00A72FA0"/>
    <w:p w:rsidR="00A72FA0" w:rsidRDefault="00A72FA0"/>
    <w:p w:rsidR="00A72FA0" w:rsidRDefault="00A72FA0"/>
    <w:p w:rsidR="00A72FA0" w:rsidRDefault="00A72FA0"/>
    <w:p w:rsidR="00A72FA0" w:rsidRDefault="00A72FA0"/>
    <w:p w:rsidR="00A72FA0" w:rsidRDefault="00A72FA0"/>
    <w:p w:rsidR="00A72FA0" w:rsidRDefault="00A72FA0"/>
    <w:p w:rsidR="00A72FA0" w:rsidRDefault="005059E0" w:rsidP="005059E0">
      <w:pPr>
        <w:jc w:val="center"/>
      </w:pPr>
      <w:r w:rsidRPr="005A1AF2">
        <w:rPr>
          <w:rFonts w:cs="Arial"/>
          <w:b/>
          <w:u w:val="single"/>
        </w:rPr>
        <w:t>(To be given on Company Letter Head)</w:t>
      </w:r>
    </w:p>
    <w:p w:rsidR="00A72FA0" w:rsidRPr="00627FF7" w:rsidRDefault="00A72FA0" w:rsidP="00A72FA0">
      <w:pPr>
        <w:pStyle w:val="NoSpacing"/>
        <w:jc w:val="center"/>
        <w:rPr>
          <w:rFonts w:ascii="Arial" w:hAnsi="Arial" w:cs="Arial"/>
          <w:sz w:val="24"/>
          <w:szCs w:val="24"/>
        </w:rPr>
      </w:pPr>
    </w:p>
    <w:p w:rsidR="00A72FA0" w:rsidRPr="00B26617" w:rsidRDefault="00A72FA0" w:rsidP="00A72FA0">
      <w:pPr>
        <w:rPr>
          <w:rFonts w:cs="Arial"/>
        </w:rPr>
      </w:pPr>
      <w:r w:rsidRPr="00B26617">
        <w:rPr>
          <w:rFonts w:cs="Arial"/>
        </w:rPr>
        <w:t>To</w:t>
      </w:r>
    </w:p>
    <w:p w:rsidR="00A72FA0" w:rsidRPr="00B26617" w:rsidRDefault="00A72FA0" w:rsidP="00A72FA0">
      <w:pPr>
        <w:rPr>
          <w:rFonts w:cs="Arial"/>
        </w:rPr>
      </w:pPr>
    </w:p>
    <w:p w:rsidR="00A72FA0" w:rsidRPr="00B26617" w:rsidRDefault="00A72FA0" w:rsidP="00A72FA0">
      <w:pPr>
        <w:rPr>
          <w:rFonts w:cs="Arial"/>
        </w:rPr>
      </w:pPr>
      <w:r w:rsidRPr="00B26617">
        <w:rPr>
          <w:rFonts w:cs="Arial"/>
        </w:rPr>
        <w:t>The Principal</w:t>
      </w:r>
    </w:p>
    <w:p w:rsidR="00A72FA0" w:rsidRPr="00B26617" w:rsidRDefault="00A72FA0" w:rsidP="00A72FA0">
      <w:pPr>
        <w:rPr>
          <w:rFonts w:cs="Arial"/>
        </w:rPr>
      </w:pPr>
      <w:r w:rsidRPr="00B26617">
        <w:rPr>
          <w:rFonts w:cs="Arial"/>
        </w:rPr>
        <w:t>Sainik School Kapu</w:t>
      </w:r>
      <w:r>
        <w:rPr>
          <w:rFonts w:cs="Arial"/>
        </w:rPr>
        <w:t>r</w:t>
      </w:r>
      <w:r w:rsidRPr="00B26617">
        <w:rPr>
          <w:rFonts w:cs="Arial"/>
        </w:rPr>
        <w:t>thala</w:t>
      </w:r>
    </w:p>
    <w:p w:rsidR="00A72FA0" w:rsidRPr="00B26617" w:rsidRDefault="00A72FA0" w:rsidP="00A72FA0">
      <w:pPr>
        <w:rPr>
          <w:rFonts w:cs="Arial"/>
        </w:rPr>
      </w:pPr>
      <w:r w:rsidRPr="00B26617">
        <w:rPr>
          <w:rFonts w:cs="Arial"/>
        </w:rPr>
        <w:t>Punjab-144601</w:t>
      </w:r>
    </w:p>
    <w:p w:rsidR="00A72FA0" w:rsidRPr="00B26617" w:rsidRDefault="00A72FA0" w:rsidP="00A72FA0">
      <w:pPr>
        <w:rPr>
          <w:rFonts w:cs="Arial"/>
        </w:rPr>
      </w:pPr>
    </w:p>
    <w:p w:rsidR="00A72FA0" w:rsidRDefault="00A72FA0" w:rsidP="00A72FA0">
      <w:pPr>
        <w:rPr>
          <w:rFonts w:cs="Arial"/>
          <w:b/>
          <w:bCs/>
        </w:rPr>
      </w:pPr>
      <w:r w:rsidRPr="00B26617">
        <w:rPr>
          <w:rFonts w:cs="Arial"/>
          <w:b/>
          <w:bCs/>
        </w:rPr>
        <w:t xml:space="preserve">Subject: </w:t>
      </w:r>
      <w:r w:rsidRPr="00BF7BF4">
        <w:rPr>
          <w:rFonts w:cs="Arial"/>
          <w:b/>
          <w:bCs/>
          <w:u w:val="single"/>
        </w:rPr>
        <w:t>NON-BLACKLISTING CERTIFICATE</w:t>
      </w:r>
    </w:p>
    <w:p w:rsidR="00A72FA0" w:rsidRPr="00B26617" w:rsidRDefault="00A72FA0" w:rsidP="00A72FA0">
      <w:pPr>
        <w:rPr>
          <w:rFonts w:cs="Arial"/>
          <w:b/>
          <w:bCs/>
        </w:rPr>
      </w:pPr>
    </w:p>
    <w:p w:rsidR="00A72FA0" w:rsidRPr="00B26617" w:rsidRDefault="00A72FA0" w:rsidP="00A72FA0">
      <w:pPr>
        <w:rPr>
          <w:rFonts w:cs="Arial"/>
        </w:rPr>
      </w:pPr>
      <w:r w:rsidRPr="00B26617">
        <w:rPr>
          <w:rFonts w:cs="Arial"/>
        </w:rPr>
        <w:t>Dear Sir,</w:t>
      </w:r>
    </w:p>
    <w:p w:rsidR="00A72FA0" w:rsidRDefault="00A72FA0" w:rsidP="00A72FA0">
      <w:pPr>
        <w:rPr>
          <w:rFonts w:cs="Arial"/>
        </w:rPr>
      </w:pPr>
    </w:p>
    <w:p w:rsidR="00A72FA0" w:rsidRPr="00B26617" w:rsidRDefault="00A72FA0" w:rsidP="00A72FA0">
      <w:pPr>
        <w:jc w:val="both"/>
        <w:rPr>
          <w:rFonts w:cs="Arial"/>
        </w:rPr>
      </w:pPr>
      <w:r w:rsidRPr="00B26617">
        <w:rPr>
          <w:rFonts w:cs="Arial"/>
        </w:rPr>
        <w:tab/>
        <w:t>This is to certify that M/s ____________________________ has not been blacklisted and no criminal case is pending in any Government Organization. Non-Government or Public Sector organization in India before submission of this bid document.</w:t>
      </w:r>
    </w:p>
    <w:p w:rsidR="00A72FA0" w:rsidRDefault="00A72FA0" w:rsidP="00A72FA0">
      <w:pPr>
        <w:rPr>
          <w:rFonts w:cs="Arial"/>
        </w:rPr>
      </w:pPr>
    </w:p>
    <w:p w:rsidR="00A72FA0" w:rsidRPr="00B26617" w:rsidRDefault="00A72FA0" w:rsidP="00A72FA0">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B26617">
        <w:rPr>
          <w:rFonts w:cs="Arial"/>
        </w:rPr>
        <w:t>Yours faithfully,</w:t>
      </w:r>
    </w:p>
    <w:p w:rsidR="00A72FA0" w:rsidRPr="00B26617" w:rsidRDefault="00A72FA0" w:rsidP="00A72FA0">
      <w:pPr>
        <w:rPr>
          <w:rFonts w:cs="Arial"/>
        </w:rPr>
      </w:pPr>
    </w:p>
    <w:p w:rsidR="00A72FA0" w:rsidRDefault="00A72FA0" w:rsidP="00A72FA0">
      <w:pPr>
        <w:rPr>
          <w:rFonts w:cs="Arial"/>
        </w:rPr>
      </w:pPr>
    </w:p>
    <w:p w:rsidR="00A72FA0" w:rsidRPr="00627FF7" w:rsidRDefault="005059E0" w:rsidP="00A72FA0">
      <w:pPr>
        <w:rPr>
          <w:rFonts w:cs="Arial"/>
        </w:rPr>
      </w:pPr>
      <w:r>
        <w:rPr>
          <w:rFonts w:cs="Arial"/>
        </w:rPr>
        <w:t xml:space="preserve">Date:    </w:t>
      </w:r>
    </w:p>
    <w:p w:rsidR="00A72FA0" w:rsidRDefault="00A72FA0" w:rsidP="00A72FA0">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 xml:space="preserve">        </w:t>
      </w:r>
      <w:r w:rsidRPr="00625346">
        <w:rPr>
          <w:rFonts w:cs="Arial"/>
        </w:rPr>
        <w:t>(Signature of the bidder, with official seal)</w:t>
      </w:r>
    </w:p>
    <w:p w:rsidR="00A72FA0" w:rsidRDefault="00A72FA0"/>
    <w:p w:rsidR="00A72FA0" w:rsidRDefault="00A72FA0"/>
    <w:p w:rsidR="00A72FA0" w:rsidRDefault="00A72FA0"/>
    <w:p w:rsidR="00A72FA0" w:rsidRDefault="00A72FA0"/>
    <w:p w:rsidR="009F1732" w:rsidRDefault="0028265A" w:rsidP="0028265A">
      <w:pPr>
        <w:jc w:val="center"/>
      </w:pPr>
      <w:r>
        <w:t>***</w:t>
      </w:r>
    </w:p>
    <w:p w:rsidR="009F1732" w:rsidRPr="009F1732" w:rsidRDefault="009F1732" w:rsidP="009F1732"/>
    <w:p w:rsidR="009F1732" w:rsidRPr="009F1732" w:rsidRDefault="009F1732" w:rsidP="009F1732"/>
    <w:p w:rsidR="009F1732" w:rsidRPr="009F1732" w:rsidRDefault="009F1732" w:rsidP="009F1732"/>
    <w:p w:rsidR="009F1732" w:rsidRPr="009F1732" w:rsidRDefault="009F1732" w:rsidP="009F1732"/>
    <w:p w:rsidR="009F1732" w:rsidRPr="009F1732" w:rsidRDefault="009F1732" w:rsidP="009F1732"/>
    <w:p w:rsidR="009F1732" w:rsidRPr="009F1732" w:rsidRDefault="009F1732" w:rsidP="009F1732"/>
    <w:p w:rsidR="009F1732" w:rsidRPr="009F1732" w:rsidRDefault="009F1732" w:rsidP="009F1732"/>
    <w:p w:rsidR="009F1732" w:rsidRPr="009F1732" w:rsidRDefault="009F1732" w:rsidP="009F1732"/>
    <w:p w:rsidR="009F1732" w:rsidRPr="009F1732" w:rsidRDefault="009F1732" w:rsidP="009F1732"/>
    <w:p w:rsidR="009F1732" w:rsidRPr="009F1732" w:rsidRDefault="009F1732" w:rsidP="009F1732"/>
    <w:p w:rsidR="009F1732" w:rsidRDefault="009F1732" w:rsidP="009F1732"/>
    <w:p w:rsidR="009F1732" w:rsidRDefault="009F1732" w:rsidP="009F1732"/>
    <w:p w:rsidR="00A72FA0" w:rsidRDefault="009F1732" w:rsidP="009F1732">
      <w:pPr>
        <w:tabs>
          <w:tab w:val="left" w:pos="4416"/>
        </w:tabs>
      </w:pPr>
      <w:r>
        <w:tab/>
      </w: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pPr>
    </w:p>
    <w:p w:rsidR="009F1732" w:rsidRDefault="009F1732" w:rsidP="009F1732">
      <w:pPr>
        <w:tabs>
          <w:tab w:val="left" w:pos="4416"/>
        </w:tabs>
        <w:jc w:val="center"/>
        <w:rPr>
          <w:b/>
          <w:u w:val="single"/>
        </w:rPr>
      </w:pPr>
      <w:r w:rsidRPr="009F1732">
        <w:rPr>
          <w:b/>
          <w:u w:val="single"/>
        </w:rPr>
        <w:lastRenderedPageBreak/>
        <w:t>TENDER TERMS AND CONDITIONS</w:t>
      </w:r>
    </w:p>
    <w:p w:rsidR="009F1732" w:rsidRDefault="009F1732" w:rsidP="009F1732">
      <w:pPr>
        <w:tabs>
          <w:tab w:val="left" w:pos="4416"/>
        </w:tabs>
        <w:rPr>
          <w:b/>
          <w:u w:val="single"/>
        </w:rPr>
      </w:pPr>
    </w:p>
    <w:p w:rsidR="009F1732" w:rsidRDefault="009F1732" w:rsidP="009F1732">
      <w:pPr>
        <w:pStyle w:val="ListParagraph"/>
        <w:numPr>
          <w:ilvl w:val="0"/>
          <w:numId w:val="35"/>
        </w:numPr>
        <w:ind w:left="0" w:firstLine="0"/>
      </w:pPr>
      <w:r>
        <w:t xml:space="preserve">Tender Form Fee : Rs 500/-            </w:t>
      </w:r>
      <w:r>
        <w:tab/>
      </w:r>
      <w:r>
        <w:tab/>
        <w:t xml:space="preserve"> :  Non fundable</w:t>
      </w:r>
    </w:p>
    <w:p w:rsidR="009F1732" w:rsidRDefault="009F1732" w:rsidP="009F1732">
      <w:pPr>
        <w:pStyle w:val="ListParagraph"/>
        <w:ind w:left="0"/>
      </w:pPr>
      <w:r>
        <w:t xml:space="preserve">           (Rs 560/- by Registered Post)</w:t>
      </w:r>
      <w:r>
        <w:tab/>
      </w:r>
    </w:p>
    <w:p w:rsidR="009F1732" w:rsidRDefault="009F1732" w:rsidP="009F1732">
      <w:pPr>
        <w:pStyle w:val="ListParagraph"/>
        <w:tabs>
          <w:tab w:val="left" w:pos="816"/>
          <w:tab w:val="left" w:pos="4416"/>
        </w:tabs>
      </w:pPr>
    </w:p>
    <w:p w:rsidR="009F1732" w:rsidRPr="009F1732" w:rsidRDefault="009F1732" w:rsidP="009F1732">
      <w:pPr>
        <w:tabs>
          <w:tab w:val="left" w:pos="816"/>
          <w:tab w:val="left" w:pos="4416"/>
        </w:tabs>
      </w:pPr>
      <w:r>
        <w:t xml:space="preserve">2         Sale of Tender Forms to close at     </w:t>
      </w:r>
      <w:r>
        <w:tab/>
      </w:r>
      <w:r>
        <w:tab/>
        <w:t xml:space="preserve"> :  On date mentioned against each</w:t>
      </w:r>
      <w:r>
        <w:tab/>
        <w:t xml:space="preserve"> </w:t>
      </w:r>
      <w:r>
        <w:tab/>
      </w:r>
      <w:r w:rsidRPr="009F1732">
        <w:tab/>
      </w:r>
    </w:p>
    <w:p w:rsidR="009F1732" w:rsidRDefault="009F1732" w:rsidP="009F1732">
      <w:pPr>
        <w:tabs>
          <w:tab w:val="left" w:pos="4416"/>
        </w:tabs>
      </w:pPr>
      <w:r>
        <w:t xml:space="preserve">3.        Tender Forms to be submitted by     </w:t>
      </w:r>
      <w:r>
        <w:tab/>
      </w:r>
      <w:r>
        <w:tab/>
        <w:t xml:space="preserve"> :  On date mentioned against each</w:t>
      </w:r>
      <w:r>
        <w:tab/>
      </w:r>
    </w:p>
    <w:p w:rsidR="009F1732" w:rsidRDefault="009F1732" w:rsidP="009F1732">
      <w:pPr>
        <w:tabs>
          <w:tab w:val="left" w:pos="4416"/>
        </w:tabs>
      </w:pPr>
    </w:p>
    <w:p w:rsidR="009F1732" w:rsidRDefault="009F1732" w:rsidP="009F1732">
      <w:pPr>
        <w:tabs>
          <w:tab w:val="left" w:pos="4416"/>
        </w:tabs>
      </w:pPr>
      <w:r>
        <w:t>4.        Date and time fixed for Opening of Tenders       :   On date mentioned against each</w:t>
      </w:r>
      <w:r>
        <w:tab/>
      </w:r>
    </w:p>
    <w:p w:rsidR="009F1732" w:rsidRDefault="009F1732" w:rsidP="009F1732">
      <w:pPr>
        <w:tabs>
          <w:tab w:val="left" w:pos="4416"/>
        </w:tabs>
      </w:pPr>
    </w:p>
    <w:p w:rsidR="00812052" w:rsidRDefault="00F038AC" w:rsidP="00EC1E6B">
      <w:pPr>
        <w:tabs>
          <w:tab w:val="left" w:pos="4416"/>
        </w:tabs>
        <w:jc w:val="both"/>
      </w:pPr>
      <w:r>
        <w:t xml:space="preserve">5.  </w:t>
      </w:r>
      <w:r w:rsidR="00EC1E6B">
        <w:t>Earnest Money is to be deposit by bank demand draft issued in favo</w:t>
      </w:r>
      <w:r w:rsidR="00B25900">
        <w:t>u</w:t>
      </w:r>
      <w:r w:rsidR="00EC1E6B">
        <w:t>r of                            “</w:t>
      </w:r>
      <w:r w:rsidR="00EC1E6B" w:rsidRPr="0090688E">
        <w:rPr>
          <w:b/>
          <w:u w:val="single"/>
        </w:rPr>
        <w:t>THE PRINCIPAL SAINIK SCHOOL KAPURTHALA</w:t>
      </w:r>
      <w:r w:rsidR="00EC1E6B">
        <w:t xml:space="preserve">” payable at </w:t>
      </w:r>
      <w:r w:rsidR="00EC1E6B" w:rsidRPr="00EC1E6B">
        <w:rPr>
          <w:u w:val="single"/>
        </w:rPr>
        <w:t>“</w:t>
      </w:r>
      <w:r w:rsidR="00EC1E6B" w:rsidRPr="0090688E">
        <w:rPr>
          <w:b/>
          <w:u w:val="single"/>
        </w:rPr>
        <w:t>Kapurthala</w:t>
      </w:r>
      <w:r w:rsidR="00EC1E6B">
        <w:t>” as per details   given below:-</w:t>
      </w:r>
    </w:p>
    <w:p w:rsidR="009F1732" w:rsidRDefault="009F1732" w:rsidP="009F1732">
      <w:pPr>
        <w:tabs>
          <w:tab w:val="left" w:pos="4416"/>
        </w:tabs>
      </w:pPr>
    </w:p>
    <w:tbl>
      <w:tblPr>
        <w:tblW w:w="10325"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3454"/>
        <w:gridCol w:w="1030"/>
        <w:gridCol w:w="1207"/>
        <w:gridCol w:w="1964"/>
        <w:gridCol w:w="2038"/>
      </w:tblGrid>
      <w:tr w:rsidR="009F1732" w:rsidRPr="00EC1E6B" w:rsidTr="00B20C59">
        <w:trPr>
          <w:trHeight w:val="678"/>
          <w:jc w:val="center"/>
        </w:trPr>
        <w:tc>
          <w:tcPr>
            <w:tcW w:w="632" w:type="dxa"/>
          </w:tcPr>
          <w:p w:rsidR="009F1732" w:rsidRPr="00EC1E6B" w:rsidRDefault="009F1732" w:rsidP="009F1732">
            <w:pPr>
              <w:rPr>
                <w:rFonts w:cs="Arial"/>
                <w:b/>
              </w:rPr>
            </w:pPr>
            <w:r w:rsidRPr="00EC1E6B">
              <w:rPr>
                <w:rFonts w:cs="Arial"/>
                <w:b/>
                <w:sz w:val="22"/>
                <w:szCs w:val="22"/>
              </w:rPr>
              <w:t>Ser. No.</w:t>
            </w:r>
          </w:p>
        </w:tc>
        <w:tc>
          <w:tcPr>
            <w:tcW w:w="3454" w:type="dxa"/>
            <w:tcBorders>
              <w:right w:val="single" w:sz="4" w:space="0" w:color="auto"/>
            </w:tcBorders>
          </w:tcPr>
          <w:p w:rsidR="009F1732" w:rsidRPr="00EC1E6B" w:rsidRDefault="009F1732" w:rsidP="009F1732">
            <w:pPr>
              <w:jc w:val="center"/>
              <w:rPr>
                <w:rFonts w:cs="Arial"/>
                <w:b/>
              </w:rPr>
            </w:pPr>
            <w:r w:rsidRPr="00EC1E6B">
              <w:rPr>
                <w:rFonts w:cs="Arial"/>
                <w:b/>
                <w:sz w:val="22"/>
                <w:szCs w:val="22"/>
              </w:rPr>
              <w:t>Item Name</w:t>
            </w:r>
          </w:p>
        </w:tc>
        <w:tc>
          <w:tcPr>
            <w:tcW w:w="1030" w:type="dxa"/>
            <w:tcBorders>
              <w:right w:val="single" w:sz="4" w:space="0" w:color="auto"/>
            </w:tcBorders>
          </w:tcPr>
          <w:p w:rsidR="009F1732" w:rsidRPr="00EC1E6B" w:rsidRDefault="009F1732" w:rsidP="009F1732">
            <w:pPr>
              <w:jc w:val="center"/>
              <w:rPr>
                <w:rFonts w:cs="Arial"/>
                <w:b/>
              </w:rPr>
            </w:pPr>
            <w:r w:rsidRPr="00EC1E6B">
              <w:rPr>
                <w:rFonts w:cs="Arial"/>
                <w:b/>
                <w:sz w:val="22"/>
                <w:szCs w:val="22"/>
              </w:rPr>
              <w:t>Earnest Money (in Rs.)</w:t>
            </w:r>
          </w:p>
        </w:tc>
        <w:tc>
          <w:tcPr>
            <w:tcW w:w="1207" w:type="dxa"/>
            <w:tcBorders>
              <w:right w:val="single" w:sz="4" w:space="0" w:color="auto"/>
            </w:tcBorders>
          </w:tcPr>
          <w:p w:rsidR="009F1732" w:rsidRPr="00EC1E6B" w:rsidRDefault="009F1732" w:rsidP="009F1732">
            <w:pPr>
              <w:jc w:val="center"/>
              <w:rPr>
                <w:rFonts w:cs="Arial"/>
                <w:b/>
              </w:rPr>
            </w:pPr>
            <w:r w:rsidRPr="00EC1E6B">
              <w:rPr>
                <w:rFonts w:cs="Arial"/>
                <w:b/>
                <w:sz w:val="22"/>
                <w:szCs w:val="22"/>
              </w:rPr>
              <w:t>Security Deposit (in Rs.)</w:t>
            </w:r>
          </w:p>
        </w:tc>
        <w:tc>
          <w:tcPr>
            <w:tcW w:w="1964" w:type="dxa"/>
          </w:tcPr>
          <w:p w:rsidR="009F1732" w:rsidRPr="00EC1E6B" w:rsidRDefault="009F1732" w:rsidP="009F1732">
            <w:pPr>
              <w:jc w:val="center"/>
              <w:rPr>
                <w:rFonts w:cs="Arial"/>
                <w:b/>
              </w:rPr>
            </w:pPr>
            <w:r w:rsidRPr="00EC1E6B">
              <w:rPr>
                <w:rFonts w:cs="Arial"/>
                <w:b/>
                <w:sz w:val="22"/>
                <w:szCs w:val="22"/>
              </w:rPr>
              <w:t>Approx value of tender(Annually) (in Rs.)</w:t>
            </w:r>
          </w:p>
        </w:tc>
        <w:tc>
          <w:tcPr>
            <w:tcW w:w="2038" w:type="dxa"/>
            <w:tcBorders>
              <w:bottom w:val="single" w:sz="4" w:space="0" w:color="auto"/>
              <w:right w:val="single" w:sz="4" w:space="0" w:color="auto"/>
            </w:tcBorders>
          </w:tcPr>
          <w:p w:rsidR="009F1732" w:rsidRPr="00EC1E6B" w:rsidRDefault="009F1732" w:rsidP="009F1732">
            <w:pPr>
              <w:rPr>
                <w:rFonts w:cs="Arial"/>
                <w:b/>
              </w:rPr>
            </w:pPr>
            <w:r w:rsidRPr="00EC1E6B">
              <w:rPr>
                <w:rFonts w:cs="Arial"/>
                <w:b/>
                <w:sz w:val="22"/>
                <w:szCs w:val="22"/>
              </w:rPr>
              <w:t xml:space="preserve">Last date of receipt of </w:t>
            </w:r>
            <w:r w:rsidR="006D78BD" w:rsidRPr="00EC1E6B">
              <w:rPr>
                <w:rFonts w:cs="Arial"/>
                <w:b/>
                <w:sz w:val="22"/>
                <w:szCs w:val="22"/>
              </w:rPr>
              <w:t>quotation and</w:t>
            </w:r>
            <w:r w:rsidRPr="00EC1E6B">
              <w:rPr>
                <w:rFonts w:cs="Arial"/>
                <w:b/>
                <w:sz w:val="22"/>
                <w:szCs w:val="22"/>
              </w:rPr>
              <w:t xml:space="preserve"> Date of opening </w:t>
            </w:r>
          </w:p>
        </w:tc>
      </w:tr>
      <w:tr w:rsidR="002F6EEF" w:rsidRPr="00EC1E6B" w:rsidTr="002F6EEF">
        <w:trPr>
          <w:trHeight w:val="240"/>
          <w:jc w:val="center"/>
        </w:trPr>
        <w:tc>
          <w:tcPr>
            <w:tcW w:w="632" w:type="dxa"/>
          </w:tcPr>
          <w:p w:rsidR="002F6EEF" w:rsidRPr="00EC1E6B" w:rsidRDefault="002F6EEF" w:rsidP="009F1732">
            <w:pPr>
              <w:pStyle w:val="ListParagraph"/>
              <w:numPr>
                <w:ilvl w:val="0"/>
                <w:numId w:val="34"/>
              </w:numPr>
              <w:suppressAutoHyphens w:val="0"/>
              <w:spacing w:line="216" w:lineRule="auto"/>
              <w:contextualSpacing/>
              <w:rPr>
                <w:rFonts w:cs="Arial"/>
              </w:rPr>
            </w:pPr>
          </w:p>
        </w:tc>
        <w:tc>
          <w:tcPr>
            <w:tcW w:w="3454" w:type="dxa"/>
            <w:tcBorders>
              <w:right w:val="single" w:sz="4" w:space="0" w:color="auto"/>
            </w:tcBorders>
          </w:tcPr>
          <w:p w:rsidR="002F6EEF" w:rsidRPr="00EC1E6B" w:rsidRDefault="002F6EEF" w:rsidP="009F1732">
            <w:pPr>
              <w:spacing w:line="216" w:lineRule="auto"/>
              <w:rPr>
                <w:rFonts w:cs="Arial"/>
              </w:rPr>
            </w:pPr>
            <w:r w:rsidRPr="00EC1E6B">
              <w:rPr>
                <w:rFonts w:cs="Arial"/>
                <w:sz w:val="22"/>
                <w:szCs w:val="22"/>
              </w:rPr>
              <w:t xml:space="preserve">Dry Ration &amp; Condiments </w:t>
            </w:r>
          </w:p>
        </w:tc>
        <w:tc>
          <w:tcPr>
            <w:tcW w:w="1030" w:type="dxa"/>
            <w:tcBorders>
              <w:right w:val="single" w:sz="4" w:space="0" w:color="auto"/>
            </w:tcBorders>
          </w:tcPr>
          <w:p w:rsidR="002F6EEF" w:rsidRPr="00EC1E6B" w:rsidRDefault="002F6EEF" w:rsidP="00010CCB">
            <w:pPr>
              <w:spacing w:line="216" w:lineRule="auto"/>
              <w:jc w:val="right"/>
              <w:rPr>
                <w:rFonts w:cs="Arial"/>
              </w:rPr>
            </w:pPr>
            <w:r w:rsidRPr="00EC1E6B">
              <w:rPr>
                <w:rFonts w:cs="Arial"/>
                <w:sz w:val="22"/>
                <w:szCs w:val="22"/>
              </w:rPr>
              <w:t>60000/-</w:t>
            </w:r>
          </w:p>
        </w:tc>
        <w:tc>
          <w:tcPr>
            <w:tcW w:w="1207" w:type="dxa"/>
            <w:tcBorders>
              <w:right w:val="single" w:sz="4" w:space="0" w:color="auto"/>
            </w:tcBorders>
          </w:tcPr>
          <w:p w:rsidR="002F6EEF" w:rsidRPr="00EC1E6B" w:rsidRDefault="002F6EEF" w:rsidP="00010CCB">
            <w:pPr>
              <w:spacing w:line="216" w:lineRule="auto"/>
              <w:jc w:val="right"/>
              <w:rPr>
                <w:rFonts w:cs="Arial"/>
              </w:rPr>
            </w:pPr>
            <w:r w:rsidRPr="00EC1E6B">
              <w:rPr>
                <w:rFonts w:cs="Arial"/>
                <w:sz w:val="22"/>
                <w:szCs w:val="22"/>
              </w:rPr>
              <w:t>150000/-</w:t>
            </w:r>
          </w:p>
        </w:tc>
        <w:tc>
          <w:tcPr>
            <w:tcW w:w="1964" w:type="dxa"/>
          </w:tcPr>
          <w:p w:rsidR="002F6EEF" w:rsidRPr="00EC1E6B" w:rsidRDefault="002F6EEF" w:rsidP="009F1732">
            <w:pPr>
              <w:spacing w:line="216" w:lineRule="auto"/>
              <w:jc w:val="right"/>
              <w:rPr>
                <w:rFonts w:cs="Arial"/>
                <w:u w:val="single"/>
              </w:rPr>
            </w:pPr>
            <w:r w:rsidRPr="00EC1E6B">
              <w:rPr>
                <w:rFonts w:cs="Arial"/>
                <w:sz w:val="22"/>
                <w:szCs w:val="22"/>
              </w:rPr>
              <w:t xml:space="preserve">3000000/-                            </w:t>
            </w:r>
            <w:r w:rsidRPr="00EC1E6B">
              <w:rPr>
                <w:rFonts w:cs="Arial"/>
                <w:sz w:val="22"/>
                <w:szCs w:val="22"/>
                <w:u w:val="single"/>
              </w:rPr>
              <w:t xml:space="preserve">   </w:t>
            </w:r>
          </w:p>
        </w:tc>
        <w:tc>
          <w:tcPr>
            <w:tcW w:w="2038" w:type="dxa"/>
            <w:vMerge w:val="restart"/>
            <w:tcBorders>
              <w:right w:val="single" w:sz="4" w:space="0" w:color="auto"/>
            </w:tcBorders>
          </w:tcPr>
          <w:p w:rsidR="002F6EEF" w:rsidRPr="00EC1E6B" w:rsidRDefault="002F6EEF" w:rsidP="00B20C59">
            <w:pPr>
              <w:spacing w:line="216" w:lineRule="auto"/>
              <w:jc w:val="center"/>
              <w:rPr>
                <w:rFonts w:cs="Arial"/>
                <w:b/>
              </w:rPr>
            </w:pPr>
          </w:p>
          <w:p w:rsidR="002F6EEF" w:rsidRPr="00EC1E6B" w:rsidRDefault="002F6EEF" w:rsidP="00B20C59">
            <w:pPr>
              <w:spacing w:line="216" w:lineRule="auto"/>
              <w:jc w:val="center"/>
              <w:rPr>
                <w:rFonts w:cs="Arial"/>
                <w:b/>
              </w:rPr>
            </w:pPr>
          </w:p>
          <w:p w:rsidR="002F6EEF" w:rsidRDefault="002F6EEF" w:rsidP="00B20C59">
            <w:pPr>
              <w:spacing w:line="216" w:lineRule="auto"/>
              <w:jc w:val="center"/>
              <w:rPr>
                <w:rFonts w:cs="Arial"/>
                <w:b/>
              </w:rPr>
            </w:pPr>
          </w:p>
          <w:p w:rsidR="002F6EEF" w:rsidRDefault="002F6EEF" w:rsidP="00B20C59">
            <w:pPr>
              <w:spacing w:line="216" w:lineRule="auto"/>
              <w:jc w:val="center"/>
              <w:rPr>
                <w:rFonts w:cs="Arial"/>
                <w:b/>
              </w:rPr>
            </w:pPr>
          </w:p>
          <w:p w:rsidR="002F6EEF" w:rsidRDefault="002F6EEF" w:rsidP="00B20C59">
            <w:pPr>
              <w:spacing w:line="216" w:lineRule="auto"/>
              <w:jc w:val="center"/>
              <w:rPr>
                <w:rFonts w:cs="Arial"/>
                <w:b/>
              </w:rPr>
            </w:pPr>
          </w:p>
          <w:p w:rsidR="002F6EEF" w:rsidRPr="00EC1E6B" w:rsidRDefault="002F6EEF" w:rsidP="00B20C59">
            <w:pPr>
              <w:spacing w:line="216" w:lineRule="auto"/>
              <w:jc w:val="center"/>
              <w:rPr>
                <w:rFonts w:cs="Arial"/>
                <w:b/>
              </w:rPr>
            </w:pPr>
          </w:p>
          <w:p w:rsidR="002F6EEF" w:rsidRPr="00EC1E6B" w:rsidRDefault="002F6EEF" w:rsidP="00B20C59">
            <w:pPr>
              <w:spacing w:line="216" w:lineRule="auto"/>
              <w:jc w:val="center"/>
              <w:rPr>
                <w:rFonts w:cs="Arial"/>
                <w:b/>
              </w:rPr>
            </w:pPr>
          </w:p>
          <w:p w:rsidR="002F6EEF" w:rsidRPr="00EC1E6B" w:rsidRDefault="002F6EEF" w:rsidP="002F6EEF">
            <w:pPr>
              <w:spacing w:line="216" w:lineRule="auto"/>
              <w:jc w:val="center"/>
              <w:rPr>
                <w:rFonts w:cs="Arial"/>
              </w:rPr>
            </w:pPr>
            <w:r>
              <w:rPr>
                <w:rFonts w:cs="Arial"/>
                <w:b/>
                <w:sz w:val="22"/>
                <w:szCs w:val="22"/>
              </w:rPr>
              <w:t>29 Jun 19</w:t>
            </w:r>
          </w:p>
        </w:tc>
      </w:tr>
      <w:tr w:rsidR="002F6EEF" w:rsidRPr="00EC1E6B" w:rsidTr="002F6EEF">
        <w:trPr>
          <w:trHeight w:val="240"/>
          <w:jc w:val="center"/>
        </w:trPr>
        <w:tc>
          <w:tcPr>
            <w:tcW w:w="632" w:type="dxa"/>
          </w:tcPr>
          <w:p w:rsidR="002F6EEF" w:rsidRPr="00EC1E6B" w:rsidRDefault="002F6EEF" w:rsidP="009F1732">
            <w:pPr>
              <w:pStyle w:val="ListParagraph"/>
              <w:numPr>
                <w:ilvl w:val="0"/>
                <w:numId w:val="34"/>
              </w:numPr>
              <w:suppressAutoHyphens w:val="0"/>
              <w:spacing w:line="216" w:lineRule="auto"/>
              <w:contextualSpacing/>
              <w:rPr>
                <w:rFonts w:cs="Arial"/>
              </w:rPr>
            </w:pPr>
          </w:p>
        </w:tc>
        <w:tc>
          <w:tcPr>
            <w:tcW w:w="3454" w:type="dxa"/>
            <w:tcBorders>
              <w:right w:val="single" w:sz="4" w:space="0" w:color="auto"/>
            </w:tcBorders>
            <w:vAlign w:val="center"/>
          </w:tcPr>
          <w:p w:rsidR="002F6EEF" w:rsidRPr="00EC1E6B" w:rsidRDefault="002F6EEF" w:rsidP="00BC0D7E">
            <w:pPr>
              <w:spacing w:line="216" w:lineRule="auto"/>
              <w:rPr>
                <w:rFonts w:cs="Arial"/>
              </w:rPr>
            </w:pPr>
            <w:r w:rsidRPr="00EC1E6B">
              <w:rPr>
                <w:rFonts w:cs="Arial"/>
                <w:sz w:val="22"/>
                <w:szCs w:val="22"/>
              </w:rPr>
              <w:t>Painting Material</w:t>
            </w:r>
          </w:p>
        </w:tc>
        <w:tc>
          <w:tcPr>
            <w:tcW w:w="1030" w:type="dxa"/>
            <w:tcBorders>
              <w:right w:val="single" w:sz="4" w:space="0" w:color="auto"/>
            </w:tcBorders>
            <w:vAlign w:val="center"/>
          </w:tcPr>
          <w:p w:rsidR="002F6EEF" w:rsidRPr="00EC1E6B" w:rsidRDefault="002F6EEF" w:rsidP="00BC0D7E">
            <w:pPr>
              <w:spacing w:line="216" w:lineRule="auto"/>
              <w:jc w:val="right"/>
              <w:rPr>
                <w:rFonts w:cs="Arial"/>
              </w:rPr>
            </w:pPr>
            <w:r w:rsidRPr="00EC1E6B">
              <w:rPr>
                <w:rFonts w:cs="Arial"/>
                <w:sz w:val="22"/>
                <w:szCs w:val="22"/>
              </w:rPr>
              <w:t>2000</w:t>
            </w:r>
            <w:r>
              <w:rPr>
                <w:rFonts w:cs="Arial"/>
                <w:sz w:val="22"/>
                <w:szCs w:val="22"/>
              </w:rPr>
              <w:t>/-</w:t>
            </w:r>
          </w:p>
        </w:tc>
        <w:tc>
          <w:tcPr>
            <w:tcW w:w="1207" w:type="dxa"/>
            <w:tcBorders>
              <w:right w:val="single" w:sz="4" w:space="0" w:color="auto"/>
            </w:tcBorders>
            <w:vAlign w:val="center"/>
          </w:tcPr>
          <w:p w:rsidR="002F6EEF" w:rsidRPr="00EC1E6B" w:rsidRDefault="002F6EEF" w:rsidP="00BC0D7E">
            <w:pPr>
              <w:spacing w:line="216" w:lineRule="auto"/>
              <w:jc w:val="right"/>
              <w:rPr>
                <w:rFonts w:cs="Arial"/>
              </w:rPr>
            </w:pPr>
            <w:r w:rsidRPr="00EC1E6B">
              <w:rPr>
                <w:rFonts w:cs="Arial"/>
                <w:sz w:val="22"/>
                <w:szCs w:val="22"/>
              </w:rPr>
              <w:t>5000</w:t>
            </w:r>
            <w:r>
              <w:rPr>
                <w:rFonts w:cs="Arial"/>
                <w:sz w:val="22"/>
                <w:szCs w:val="22"/>
              </w:rPr>
              <w:t>/-</w:t>
            </w:r>
          </w:p>
        </w:tc>
        <w:tc>
          <w:tcPr>
            <w:tcW w:w="1964" w:type="dxa"/>
            <w:vAlign w:val="center"/>
          </w:tcPr>
          <w:p w:rsidR="002F6EEF" w:rsidRPr="00EC1E6B" w:rsidRDefault="002F6EEF" w:rsidP="00BC0D7E">
            <w:pPr>
              <w:spacing w:line="216" w:lineRule="auto"/>
              <w:jc w:val="right"/>
              <w:rPr>
                <w:rFonts w:cs="Arial"/>
              </w:rPr>
            </w:pPr>
            <w:r w:rsidRPr="00EC1E6B">
              <w:rPr>
                <w:rFonts w:cs="Arial"/>
                <w:sz w:val="22"/>
                <w:szCs w:val="22"/>
              </w:rPr>
              <w:t>100000</w:t>
            </w:r>
            <w:r>
              <w:rPr>
                <w:rFonts w:cs="Arial"/>
                <w:sz w:val="22"/>
                <w:szCs w:val="22"/>
              </w:rPr>
              <w:t>/-</w:t>
            </w:r>
          </w:p>
        </w:tc>
        <w:tc>
          <w:tcPr>
            <w:tcW w:w="2038" w:type="dxa"/>
            <w:vMerge/>
            <w:tcBorders>
              <w:right w:val="single" w:sz="4" w:space="0" w:color="auto"/>
            </w:tcBorders>
            <w:vAlign w:val="center"/>
          </w:tcPr>
          <w:p w:rsidR="002F6EEF" w:rsidRPr="00EC1E6B" w:rsidRDefault="002F6EEF" w:rsidP="00B20C59">
            <w:pPr>
              <w:spacing w:line="216" w:lineRule="auto"/>
              <w:jc w:val="center"/>
              <w:rPr>
                <w:rFonts w:cs="Arial"/>
              </w:rPr>
            </w:pPr>
          </w:p>
        </w:tc>
      </w:tr>
      <w:tr w:rsidR="002F6EEF" w:rsidRPr="00EC1E6B" w:rsidTr="002F6EEF">
        <w:trPr>
          <w:trHeight w:val="240"/>
          <w:jc w:val="center"/>
        </w:trPr>
        <w:tc>
          <w:tcPr>
            <w:tcW w:w="632" w:type="dxa"/>
          </w:tcPr>
          <w:p w:rsidR="002F6EEF" w:rsidRPr="00EC1E6B" w:rsidRDefault="002F6EEF" w:rsidP="009F1732">
            <w:pPr>
              <w:pStyle w:val="ListParagraph"/>
              <w:numPr>
                <w:ilvl w:val="0"/>
                <w:numId w:val="34"/>
              </w:numPr>
              <w:suppressAutoHyphens w:val="0"/>
              <w:spacing w:line="216" w:lineRule="auto"/>
              <w:contextualSpacing/>
              <w:rPr>
                <w:rFonts w:cs="Arial"/>
              </w:rPr>
            </w:pPr>
          </w:p>
        </w:tc>
        <w:tc>
          <w:tcPr>
            <w:tcW w:w="3454" w:type="dxa"/>
            <w:tcBorders>
              <w:right w:val="single" w:sz="4" w:space="0" w:color="auto"/>
            </w:tcBorders>
            <w:vAlign w:val="center"/>
          </w:tcPr>
          <w:p w:rsidR="002F6EEF" w:rsidRPr="00EC1E6B" w:rsidRDefault="002F6EEF" w:rsidP="00BC0D7E">
            <w:pPr>
              <w:spacing w:line="216" w:lineRule="auto"/>
              <w:rPr>
                <w:rFonts w:cs="Arial"/>
              </w:rPr>
            </w:pPr>
            <w:r w:rsidRPr="00EC1E6B">
              <w:rPr>
                <w:rFonts w:cs="Arial"/>
                <w:sz w:val="22"/>
                <w:szCs w:val="22"/>
              </w:rPr>
              <w:t>Sanitation Material</w:t>
            </w:r>
          </w:p>
        </w:tc>
        <w:tc>
          <w:tcPr>
            <w:tcW w:w="1030" w:type="dxa"/>
            <w:tcBorders>
              <w:right w:val="single" w:sz="4" w:space="0" w:color="auto"/>
            </w:tcBorders>
            <w:vAlign w:val="center"/>
          </w:tcPr>
          <w:p w:rsidR="002F6EEF" w:rsidRPr="00EC1E6B" w:rsidRDefault="002F6EEF" w:rsidP="00BC0D7E">
            <w:pPr>
              <w:spacing w:line="216" w:lineRule="auto"/>
              <w:jc w:val="right"/>
              <w:rPr>
                <w:rFonts w:cs="Arial"/>
              </w:rPr>
            </w:pPr>
            <w:r w:rsidRPr="00EC1E6B">
              <w:rPr>
                <w:rFonts w:cs="Arial"/>
                <w:sz w:val="22"/>
                <w:szCs w:val="22"/>
              </w:rPr>
              <w:t>2000</w:t>
            </w:r>
            <w:r>
              <w:rPr>
                <w:rFonts w:cs="Arial"/>
                <w:sz w:val="22"/>
                <w:szCs w:val="22"/>
              </w:rPr>
              <w:t>/-</w:t>
            </w:r>
          </w:p>
        </w:tc>
        <w:tc>
          <w:tcPr>
            <w:tcW w:w="1207" w:type="dxa"/>
            <w:tcBorders>
              <w:right w:val="single" w:sz="4" w:space="0" w:color="auto"/>
            </w:tcBorders>
            <w:vAlign w:val="center"/>
          </w:tcPr>
          <w:p w:rsidR="002F6EEF" w:rsidRPr="00EC1E6B" w:rsidRDefault="002F6EEF" w:rsidP="00BC0D7E">
            <w:pPr>
              <w:spacing w:line="216" w:lineRule="auto"/>
              <w:jc w:val="right"/>
              <w:rPr>
                <w:rFonts w:cs="Arial"/>
              </w:rPr>
            </w:pPr>
            <w:r w:rsidRPr="00EC1E6B">
              <w:rPr>
                <w:rFonts w:cs="Arial"/>
                <w:sz w:val="22"/>
                <w:szCs w:val="22"/>
              </w:rPr>
              <w:t>5000</w:t>
            </w:r>
            <w:r>
              <w:rPr>
                <w:rFonts w:cs="Arial"/>
                <w:sz w:val="22"/>
                <w:szCs w:val="22"/>
              </w:rPr>
              <w:t>/-</w:t>
            </w:r>
          </w:p>
        </w:tc>
        <w:tc>
          <w:tcPr>
            <w:tcW w:w="1964" w:type="dxa"/>
            <w:vAlign w:val="center"/>
          </w:tcPr>
          <w:p w:rsidR="002F6EEF" w:rsidRPr="00EC1E6B" w:rsidRDefault="002F6EEF" w:rsidP="00BC0D7E">
            <w:pPr>
              <w:spacing w:line="216" w:lineRule="auto"/>
              <w:jc w:val="right"/>
              <w:rPr>
                <w:rFonts w:cs="Arial"/>
              </w:rPr>
            </w:pPr>
            <w:r w:rsidRPr="00EC1E6B">
              <w:rPr>
                <w:rFonts w:cs="Arial"/>
                <w:sz w:val="22"/>
                <w:szCs w:val="22"/>
              </w:rPr>
              <w:t>100000</w:t>
            </w:r>
            <w:r>
              <w:rPr>
                <w:rFonts w:cs="Arial"/>
                <w:sz w:val="22"/>
                <w:szCs w:val="22"/>
              </w:rPr>
              <w:t>/-</w:t>
            </w:r>
          </w:p>
        </w:tc>
        <w:tc>
          <w:tcPr>
            <w:tcW w:w="2038" w:type="dxa"/>
            <w:vMerge/>
            <w:tcBorders>
              <w:right w:val="single" w:sz="4" w:space="0" w:color="auto"/>
            </w:tcBorders>
            <w:vAlign w:val="center"/>
          </w:tcPr>
          <w:p w:rsidR="002F6EEF" w:rsidRPr="00EC1E6B" w:rsidRDefault="002F6EEF" w:rsidP="00B20C59">
            <w:pPr>
              <w:spacing w:line="216" w:lineRule="auto"/>
              <w:jc w:val="center"/>
              <w:rPr>
                <w:rFonts w:cs="Arial"/>
                <w:b/>
              </w:rPr>
            </w:pPr>
          </w:p>
        </w:tc>
      </w:tr>
      <w:tr w:rsidR="002F6EEF" w:rsidRPr="00EC1E6B" w:rsidTr="002F6EEF">
        <w:trPr>
          <w:trHeight w:val="316"/>
          <w:jc w:val="center"/>
        </w:trPr>
        <w:tc>
          <w:tcPr>
            <w:tcW w:w="632" w:type="dxa"/>
          </w:tcPr>
          <w:p w:rsidR="002F6EEF" w:rsidRPr="00EC1E6B" w:rsidRDefault="002F6EEF" w:rsidP="009F1732">
            <w:pPr>
              <w:pStyle w:val="ListParagraph"/>
              <w:numPr>
                <w:ilvl w:val="0"/>
                <w:numId w:val="34"/>
              </w:numPr>
              <w:suppressAutoHyphens w:val="0"/>
              <w:spacing w:line="216" w:lineRule="auto"/>
              <w:contextualSpacing/>
              <w:rPr>
                <w:rFonts w:cs="Arial"/>
              </w:rPr>
            </w:pPr>
          </w:p>
        </w:tc>
        <w:tc>
          <w:tcPr>
            <w:tcW w:w="3454" w:type="dxa"/>
            <w:tcBorders>
              <w:right w:val="single" w:sz="4" w:space="0" w:color="auto"/>
            </w:tcBorders>
            <w:vAlign w:val="center"/>
          </w:tcPr>
          <w:p w:rsidR="002F6EEF" w:rsidRPr="00EC1E6B" w:rsidRDefault="002F6EEF" w:rsidP="00BC0D7E">
            <w:pPr>
              <w:spacing w:line="216" w:lineRule="auto"/>
              <w:rPr>
                <w:rFonts w:cs="Arial"/>
              </w:rPr>
            </w:pPr>
            <w:r w:rsidRPr="00EC1E6B">
              <w:rPr>
                <w:rFonts w:cs="Arial"/>
                <w:sz w:val="22"/>
                <w:szCs w:val="22"/>
              </w:rPr>
              <w:t>Electrical Items</w:t>
            </w:r>
          </w:p>
        </w:tc>
        <w:tc>
          <w:tcPr>
            <w:tcW w:w="1030" w:type="dxa"/>
            <w:tcBorders>
              <w:right w:val="single" w:sz="4" w:space="0" w:color="auto"/>
            </w:tcBorders>
            <w:vAlign w:val="center"/>
          </w:tcPr>
          <w:p w:rsidR="002F6EEF" w:rsidRPr="00EC1E6B" w:rsidRDefault="002F6EEF" w:rsidP="00BC0D7E">
            <w:pPr>
              <w:spacing w:line="216" w:lineRule="auto"/>
              <w:jc w:val="right"/>
              <w:rPr>
                <w:rFonts w:cs="Arial"/>
              </w:rPr>
            </w:pPr>
            <w:r w:rsidRPr="00EC1E6B">
              <w:rPr>
                <w:rFonts w:cs="Arial"/>
                <w:sz w:val="22"/>
                <w:szCs w:val="22"/>
              </w:rPr>
              <w:t>10000</w:t>
            </w:r>
            <w:r>
              <w:rPr>
                <w:rFonts w:cs="Arial"/>
                <w:sz w:val="22"/>
                <w:szCs w:val="22"/>
              </w:rPr>
              <w:t>/-</w:t>
            </w:r>
          </w:p>
        </w:tc>
        <w:tc>
          <w:tcPr>
            <w:tcW w:w="1207" w:type="dxa"/>
            <w:tcBorders>
              <w:right w:val="single" w:sz="4" w:space="0" w:color="auto"/>
            </w:tcBorders>
            <w:vAlign w:val="center"/>
          </w:tcPr>
          <w:p w:rsidR="002F6EEF" w:rsidRPr="00EC1E6B" w:rsidRDefault="002F6EEF" w:rsidP="00BC0D7E">
            <w:pPr>
              <w:spacing w:line="216" w:lineRule="auto"/>
              <w:jc w:val="right"/>
              <w:rPr>
                <w:rFonts w:cs="Arial"/>
              </w:rPr>
            </w:pPr>
            <w:r w:rsidRPr="00EC1E6B">
              <w:rPr>
                <w:rFonts w:cs="Arial"/>
                <w:sz w:val="22"/>
                <w:szCs w:val="22"/>
              </w:rPr>
              <w:t>25000</w:t>
            </w:r>
          </w:p>
        </w:tc>
        <w:tc>
          <w:tcPr>
            <w:tcW w:w="1964" w:type="dxa"/>
            <w:vAlign w:val="center"/>
          </w:tcPr>
          <w:p w:rsidR="002F6EEF" w:rsidRPr="00EC1E6B" w:rsidRDefault="002F6EEF" w:rsidP="00BC0D7E">
            <w:pPr>
              <w:spacing w:line="216" w:lineRule="auto"/>
              <w:jc w:val="right"/>
              <w:rPr>
                <w:rFonts w:cs="Arial"/>
              </w:rPr>
            </w:pPr>
            <w:r w:rsidRPr="00EC1E6B">
              <w:rPr>
                <w:rFonts w:cs="Arial"/>
                <w:sz w:val="22"/>
                <w:szCs w:val="22"/>
              </w:rPr>
              <w:t>500000</w:t>
            </w:r>
            <w:r>
              <w:rPr>
                <w:rFonts w:cs="Arial"/>
                <w:sz w:val="22"/>
                <w:szCs w:val="22"/>
              </w:rPr>
              <w:t>/-</w:t>
            </w:r>
          </w:p>
        </w:tc>
        <w:tc>
          <w:tcPr>
            <w:tcW w:w="2038" w:type="dxa"/>
            <w:vMerge/>
            <w:tcBorders>
              <w:right w:val="single" w:sz="4" w:space="0" w:color="auto"/>
            </w:tcBorders>
            <w:vAlign w:val="center"/>
          </w:tcPr>
          <w:p w:rsidR="002F6EEF" w:rsidRPr="00EC1E6B" w:rsidRDefault="002F6EEF" w:rsidP="00B20C59">
            <w:pPr>
              <w:spacing w:line="216" w:lineRule="auto"/>
              <w:jc w:val="center"/>
              <w:rPr>
                <w:rFonts w:cs="Arial"/>
                <w:b/>
              </w:rPr>
            </w:pPr>
          </w:p>
        </w:tc>
      </w:tr>
      <w:tr w:rsidR="002F6EEF" w:rsidRPr="00EC1E6B" w:rsidTr="00AD5083">
        <w:trPr>
          <w:trHeight w:val="240"/>
          <w:jc w:val="center"/>
        </w:trPr>
        <w:tc>
          <w:tcPr>
            <w:tcW w:w="632" w:type="dxa"/>
          </w:tcPr>
          <w:p w:rsidR="002F6EEF" w:rsidRPr="00EC1E6B" w:rsidRDefault="002F6EEF" w:rsidP="009F1732">
            <w:pPr>
              <w:pStyle w:val="ListParagraph"/>
              <w:numPr>
                <w:ilvl w:val="0"/>
                <w:numId w:val="34"/>
              </w:numPr>
              <w:suppressAutoHyphens w:val="0"/>
              <w:spacing w:line="216" w:lineRule="auto"/>
              <w:contextualSpacing/>
              <w:rPr>
                <w:rFonts w:cs="Arial"/>
              </w:rPr>
            </w:pPr>
          </w:p>
        </w:tc>
        <w:tc>
          <w:tcPr>
            <w:tcW w:w="3454" w:type="dxa"/>
            <w:tcBorders>
              <w:right w:val="single" w:sz="4" w:space="0" w:color="auto"/>
            </w:tcBorders>
            <w:vAlign w:val="center"/>
          </w:tcPr>
          <w:p w:rsidR="002F6EEF" w:rsidRPr="00EC1E6B" w:rsidRDefault="002F6EEF" w:rsidP="00BC0D7E">
            <w:pPr>
              <w:spacing w:line="216" w:lineRule="auto"/>
              <w:rPr>
                <w:rFonts w:cs="Arial"/>
              </w:rPr>
            </w:pPr>
            <w:r w:rsidRPr="00EC1E6B">
              <w:rPr>
                <w:rFonts w:cs="Arial"/>
                <w:sz w:val="22"/>
                <w:szCs w:val="22"/>
              </w:rPr>
              <w:t>Hardware Items</w:t>
            </w:r>
          </w:p>
        </w:tc>
        <w:tc>
          <w:tcPr>
            <w:tcW w:w="1030" w:type="dxa"/>
            <w:tcBorders>
              <w:right w:val="single" w:sz="4" w:space="0" w:color="auto"/>
            </w:tcBorders>
          </w:tcPr>
          <w:p w:rsidR="002F6EEF" w:rsidRPr="00EC1E6B" w:rsidRDefault="002F6EEF" w:rsidP="00BC0D7E">
            <w:pPr>
              <w:spacing w:line="216" w:lineRule="auto"/>
              <w:jc w:val="right"/>
              <w:rPr>
                <w:rFonts w:cs="Arial"/>
              </w:rPr>
            </w:pPr>
            <w:r w:rsidRPr="00EC1E6B">
              <w:rPr>
                <w:rFonts w:cs="Arial"/>
                <w:sz w:val="22"/>
                <w:szCs w:val="22"/>
              </w:rPr>
              <w:t>2000/-</w:t>
            </w:r>
          </w:p>
        </w:tc>
        <w:tc>
          <w:tcPr>
            <w:tcW w:w="1207" w:type="dxa"/>
            <w:tcBorders>
              <w:right w:val="single" w:sz="4" w:space="0" w:color="auto"/>
            </w:tcBorders>
          </w:tcPr>
          <w:p w:rsidR="002F6EEF" w:rsidRPr="00EC1E6B" w:rsidRDefault="002F6EEF" w:rsidP="00BC0D7E">
            <w:pPr>
              <w:spacing w:line="216" w:lineRule="auto"/>
              <w:jc w:val="right"/>
              <w:rPr>
                <w:rFonts w:cs="Arial"/>
              </w:rPr>
            </w:pPr>
            <w:r w:rsidRPr="00EC1E6B">
              <w:rPr>
                <w:rFonts w:cs="Arial"/>
                <w:sz w:val="22"/>
                <w:szCs w:val="22"/>
              </w:rPr>
              <w:t>5000/-</w:t>
            </w:r>
          </w:p>
        </w:tc>
        <w:tc>
          <w:tcPr>
            <w:tcW w:w="1964" w:type="dxa"/>
            <w:vAlign w:val="center"/>
          </w:tcPr>
          <w:p w:rsidR="002F6EEF" w:rsidRPr="00EC1E6B" w:rsidRDefault="002F6EEF" w:rsidP="00BC0D7E">
            <w:pPr>
              <w:spacing w:line="216" w:lineRule="auto"/>
              <w:jc w:val="right"/>
              <w:rPr>
                <w:rFonts w:cs="Arial"/>
              </w:rPr>
            </w:pPr>
            <w:r w:rsidRPr="00EC1E6B">
              <w:rPr>
                <w:rFonts w:cs="Arial"/>
                <w:sz w:val="22"/>
                <w:szCs w:val="22"/>
              </w:rPr>
              <w:t>100000/-</w:t>
            </w:r>
          </w:p>
        </w:tc>
        <w:tc>
          <w:tcPr>
            <w:tcW w:w="2038" w:type="dxa"/>
            <w:vMerge/>
            <w:tcBorders>
              <w:right w:val="single" w:sz="4" w:space="0" w:color="auto"/>
            </w:tcBorders>
            <w:vAlign w:val="center"/>
          </w:tcPr>
          <w:p w:rsidR="002F6EEF" w:rsidRPr="00EC1E6B" w:rsidRDefault="002F6EEF" w:rsidP="00B20C59">
            <w:pPr>
              <w:spacing w:line="216" w:lineRule="auto"/>
              <w:jc w:val="center"/>
              <w:rPr>
                <w:rFonts w:cs="Arial"/>
                <w:b/>
              </w:rPr>
            </w:pPr>
          </w:p>
        </w:tc>
      </w:tr>
      <w:tr w:rsidR="002F6EEF" w:rsidRPr="00EC1E6B" w:rsidTr="008556C3">
        <w:trPr>
          <w:trHeight w:val="240"/>
          <w:jc w:val="center"/>
        </w:trPr>
        <w:tc>
          <w:tcPr>
            <w:tcW w:w="632" w:type="dxa"/>
          </w:tcPr>
          <w:p w:rsidR="002F6EEF" w:rsidRPr="00EC1E6B" w:rsidRDefault="002F6EEF" w:rsidP="009F1732">
            <w:pPr>
              <w:pStyle w:val="ListParagraph"/>
              <w:numPr>
                <w:ilvl w:val="0"/>
                <w:numId w:val="34"/>
              </w:numPr>
              <w:suppressAutoHyphens w:val="0"/>
              <w:spacing w:line="216" w:lineRule="auto"/>
              <w:contextualSpacing/>
              <w:rPr>
                <w:rFonts w:cs="Arial"/>
              </w:rPr>
            </w:pPr>
          </w:p>
        </w:tc>
        <w:tc>
          <w:tcPr>
            <w:tcW w:w="3454" w:type="dxa"/>
            <w:tcBorders>
              <w:right w:val="single" w:sz="4" w:space="0" w:color="auto"/>
            </w:tcBorders>
            <w:vAlign w:val="center"/>
          </w:tcPr>
          <w:p w:rsidR="002F6EEF" w:rsidRPr="00EC1E6B" w:rsidRDefault="002F6EEF" w:rsidP="00BC0D7E">
            <w:pPr>
              <w:spacing w:line="216" w:lineRule="auto"/>
              <w:rPr>
                <w:rFonts w:cs="Arial"/>
              </w:rPr>
            </w:pPr>
            <w:r w:rsidRPr="00EC1E6B">
              <w:rPr>
                <w:rFonts w:cs="Arial"/>
                <w:sz w:val="22"/>
                <w:szCs w:val="22"/>
              </w:rPr>
              <w:t xml:space="preserve">Printing Materials, Office &amp; Boys Stationery  </w:t>
            </w:r>
          </w:p>
        </w:tc>
        <w:tc>
          <w:tcPr>
            <w:tcW w:w="1030" w:type="dxa"/>
            <w:tcBorders>
              <w:right w:val="single" w:sz="4" w:space="0" w:color="auto"/>
            </w:tcBorders>
          </w:tcPr>
          <w:p w:rsidR="002F6EEF" w:rsidRPr="00EC1E6B" w:rsidRDefault="002F6EEF" w:rsidP="00BC0D7E">
            <w:pPr>
              <w:spacing w:line="216" w:lineRule="auto"/>
              <w:jc w:val="right"/>
              <w:rPr>
                <w:rFonts w:cs="Arial"/>
              </w:rPr>
            </w:pPr>
            <w:r w:rsidRPr="00EC1E6B">
              <w:rPr>
                <w:rFonts w:cs="Arial"/>
                <w:sz w:val="22"/>
                <w:szCs w:val="22"/>
              </w:rPr>
              <w:t>6000/-</w:t>
            </w:r>
          </w:p>
        </w:tc>
        <w:tc>
          <w:tcPr>
            <w:tcW w:w="1207" w:type="dxa"/>
            <w:tcBorders>
              <w:right w:val="single" w:sz="4" w:space="0" w:color="auto"/>
            </w:tcBorders>
          </w:tcPr>
          <w:p w:rsidR="002F6EEF" w:rsidRPr="00EC1E6B" w:rsidRDefault="002F6EEF" w:rsidP="00BC0D7E">
            <w:pPr>
              <w:spacing w:line="216" w:lineRule="auto"/>
              <w:jc w:val="right"/>
              <w:rPr>
                <w:rFonts w:cs="Arial"/>
              </w:rPr>
            </w:pPr>
            <w:r w:rsidRPr="00EC1E6B">
              <w:rPr>
                <w:rFonts w:cs="Arial"/>
                <w:sz w:val="22"/>
                <w:szCs w:val="22"/>
              </w:rPr>
              <w:t>15000/-</w:t>
            </w:r>
          </w:p>
        </w:tc>
        <w:tc>
          <w:tcPr>
            <w:tcW w:w="1964" w:type="dxa"/>
            <w:vAlign w:val="center"/>
          </w:tcPr>
          <w:p w:rsidR="002F6EEF" w:rsidRPr="00FD61A5" w:rsidRDefault="002F6EEF" w:rsidP="00BC0D7E">
            <w:pPr>
              <w:spacing w:line="216" w:lineRule="auto"/>
              <w:jc w:val="right"/>
              <w:rPr>
                <w:rFonts w:cs="Arial"/>
              </w:rPr>
            </w:pPr>
            <w:r w:rsidRPr="00FD61A5">
              <w:rPr>
                <w:rFonts w:cs="Arial"/>
                <w:sz w:val="22"/>
                <w:szCs w:val="22"/>
              </w:rPr>
              <w:t>300000/-</w:t>
            </w:r>
          </w:p>
        </w:tc>
        <w:tc>
          <w:tcPr>
            <w:tcW w:w="2038" w:type="dxa"/>
            <w:vMerge/>
            <w:tcBorders>
              <w:right w:val="single" w:sz="4" w:space="0" w:color="auto"/>
            </w:tcBorders>
            <w:vAlign w:val="center"/>
          </w:tcPr>
          <w:p w:rsidR="002F6EEF" w:rsidRPr="00EC1E6B" w:rsidRDefault="002F6EEF" w:rsidP="00B20C59">
            <w:pPr>
              <w:spacing w:line="216" w:lineRule="auto"/>
              <w:jc w:val="center"/>
              <w:rPr>
                <w:rFonts w:cs="Arial"/>
                <w:b/>
              </w:rPr>
            </w:pPr>
          </w:p>
        </w:tc>
      </w:tr>
      <w:tr w:rsidR="002F6EEF" w:rsidRPr="00EC1E6B" w:rsidTr="003A2D48">
        <w:trPr>
          <w:trHeight w:val="240"/>
          <w:jc w:val="center"/>
        </w:trPr>
        <w:tc>
          <w:tcPr>
            <w:tcW w:w="632" w:type="dxa"/>
          </w:tcPr>
          <w:p w:rsidR="002F6EEF" w:rsidRPr="00EC1E6B" w:rsidRDefault="002F6EEF" w:rsidP="009F1732">
            <w:pPr>
              <w:pStyle w:val="ListParagraph"/>
              <w:numPr>
                <w:ilvl w:val="0"/>
                <w:numId w:val="34"/>
              </w:numPr>
              <w:suppressAutoHyphens w:val="0"/>
              <w:spacing w:line="216" w:lineRule="auto"/>
              <w:contextualSpacing/>
              <w:rPr>
                <w:rFonts w:cs="Arial"/>
              </w:rPr>
            </w:pPr>
          </w:p>
        </w:tc>
        <w:tc>
          <w:tcPr>
            <w:tcW w:w="3454" w:type="dxa"/>
            <w:tcBorders>
              <w:right w:val="single" w:sz="4" w:space="0" w:color="auto"/>
            </w:tcBorders>
            <w:vAlign w:val="center"/>
          </w:tcPr>
          <w:p w:rsidR="002F6EEF" w:rsidRPr="00EC1E6B" w:rsidRDefault="002F6EEF" w:rsidP="00BC0D7E">
            <w:pPr>
              <w:spacing w:line="216" w:lineRule="auto"/>
              <w:rPr>
                <w:rFonts w:cs="Arial"/>
              </w:rPr>
            </w:pPr>
            <w:r w:rsidRPr="00EC1E6B">
              <w:rPr>
                <w:rFonts w:cs="Arial"/>
                <w:sz w:val="22"/>
                <w:szCs w:val="22"/>
              </w:rPr>
              <w:t xml:space="preserve">Annual Maintenance for Computers &amp; Allied items and CCTV Cameras </w:t>
            </w:r>
          </w:p>
        </w:tc>
        <w:tc>
          <w:tcPr>
            <w:tcW w:w="1030" w:type="dxa"/>
            <w:tcBorders>
              <w:right w:val="single" w:sz="4" w:space="0" w:color="auto"/>
            </w:tcBorders>
          </w:tcPr>
          <w:p w:rsidR="002F6EEF" w:rsidRPr="00EC1E6B" w:rsidRDefault="002F6EEF" w:rsidP="00BC0D7E">
            <w:pPr>
              <w:spacing w:line="216" w:lineRule="auto"/>
              <w:jc w:val="right"/>
              <w:rPr>
                <w:rFonts w:cs="Arial"/>
              </w:rPr>
            </w:pPr>
            <w:r w:rsidRPr="00EC1E6B">
              <w:rPr>
                <w:rFonts w:cs="Arial"/>
                <w:sz w:val="22"/>
                <w:szCs w:val="22"/>
              </w:rPr>
              <w:t>3000/-</w:t>
            </w:r>
          </w:p>
        </w:tc>
        <w:tc>
          <w:tcPr>
            <w:tcW w:w="1207" w:type="dxa"/>
            <w:tcBorders>
              <w:right w:val="single" w:sz="4" w:space="0" w:color="auto"/>
            </w:tcBorders>
          </w:tcPr>
          <w:p w:rsidR="002F6EEF" w:rsidRPr="00EC1E6B" w:rsidRDefault="002F6EEF" w:rsidP="00BC0D7E">
            <w:pPr>
              <w:spacing w:line="216" w:lineRule="auto"/>
              <w:jc w:val="right"/>
              <w:rPr>
                <w:rFonts w:cs="Arial"/>
              </w:rPr>
            </w:pPr>
            <w:r w:rsidRPr="00EC1E6B">
              <w:rPr>
                <w:rFonts w:cs="Arial"/>
                <w:sz w:val="22"/>
                <w:szCs w:val="22"/>
              </w:rPr>
              <w:t>5000/-</w:t>
            </w:r>
          </w:p>
        </w:tc>
        <w:tc>
          <w:tcPr>
            <w:tcW w:w="1964" w:type="dxa"/>
            <w:vAlign w:val="center"/>
          </w:tcPr>
          <w:p w:rsidR="002F6EEF" w:rsidRPr="00EC1E6B" w:rsidRDefault="002F6EEF" w:rsidP="00010CCB">
            <w:pPr>
              <w:spacing w:line="216" w:lineRule="auto"/>
              <w:jc w:val="right"/>
              <w:rPr>
                <w:rFonts w:cs="Arial"/>
              </w:rPr>
            </w:pPr>
          </w:p>
        </w:tc>
        <w:tc>
          <w:tcPr>
            <w:tcW w:w="2038" w:type="dxa"/>
            <w:vMerge/>
            <w:tcBorders>
              <w:right w:val="single" w:sz="4" w:space="0" w:color="auto"/>
            </w:tcBorders>
            <w:vAlign w:val="center"/>
          </w:tcPr>
          <w:p w:rsidR="002F6EEF" w:rsidRPr="00EC1E6B" w:rsidRDefault="002F6EEF" w:rsidP="00B20C59">
            <w:pPr>
              <w:spacing w:line="216" w:lineRule="auto"/>
              <w:jc w:val="center"/>
              <w:rPr>
                <w:rFonts w:cs="Arial"/>
                <w:b/>
              </w:rPr>
            </w:pPr>
          </w:p>
        </w:tc>
      </w:tr>
      <w:tr w:rsidR="002F6EEF" w:rsidRPr="00EC1E6B" w:rsidTr="002F6EEF">
        <w:trPr>
          <w:trHeight w:val="240"/>
          <w:jc w:val="center"/>
        </w:trPr>
        <w:tc>
          <w:tcPr>
            <w:tcW w:w="632" w:type="dxa"/>
          </w:tcPr>
          <w:p w:rsidR="002F6EEF" w:rsidRPr="00EC1E6B" w:rsidRDefault="002F6EEF" w:rsidP="009F1732">
            <w:pPr>
              <w:pStyle w:val="ListParagraph"/>
              <w:numPr>
                <w:ilvl w:val="0"/>
                <w:numId w:val="34"/>
              </w:numPr>
              <w:suppressAutoHyphens w:val="0"/>
              <w:spacing w:line="216" w:lineRule="auto"/>
              <w:contextualSpacing/>
              <w:rPr>
                <w:rFonts w:cs="Arial"/>
              </w:rPr>
            </w:pPr>
          </w:p>
        </w:tc>
        <w:tc>
          <w:tcPr>
            <w:tcW w:w="3454" w:type="dxa"/>
            <w:tcBorders>
              <w:right w:val="single" w:sz="4" w:space="0" w:color="auto"/>
            </w:tcBorders>
            <w:vAlign w:val="center"/>
          </w:tcPr>
          <w:p w:rsidR="002F6EEF" w:rsidRPr="00EC1E6B" w:rsidRDefault="002F6EEF" w:rsidP="00BC0D7E">
            <w:pPr>
              <w:spacing w:line="216" w:lineRule="auto"/>
              <w:rPr>
                <w:rFonts w:cs="Arial"/>
              </w:rPr>
            </w:pPr>
            <w:r w:rsidRPr="00EC1E6B">
              <w:rPr>
                <w:rFonts w:cs="Arial"/>
                <w:sz w:val="22"/>
                <w:szCs w:val="22"/>
              </w:rPr>
              <w:t>Barber Services</w:t>
            </w:r>
          </w:p>
        </w:tc>
        <w:tc>
          <w:tcPr>
            <w:tcW w:w="1030" w:type="dxa"/>
            <w:tcBorders>
              <w:right w:val="single" w:sz="4" w:space="0" w:color="auto"/>
            </w:tcBorders>
          </w:tcPr>
          <w:p w:rsidR="002F6EEF" w:rsidRPr="00EC1E6B" w:rsidRDefault="002F6EEF" w:rsidP="00BC0D7E">
            <w:pPr>
              <w:spacing w:line="216" w:lineRule="auto"/>
              <w:jc w:val="right"/>
              <w:rPr>
                <w:rFonts w:cs="Arial"/>
              </w:rPr>
            </w:pPr>
            <w:r>
              <w:rPr>
                <w:rFonts w:cs="Arial"/>
                <w:sz w:val="22"/>
                <w:szCs w:val="22"/>
              </w:rPr>
              <w:t>4</w:t>
            </w:r>
            <w:r w:rsidRPr="00EC1E6B">
              <w:rPr>
                <w:rFonts w:cs="Arial"/>
                <w:sz w:val="22"/>
                <w:szCs w:val="22"/>
              </w:rPr>
              <w:t>000/-</w:t>
            </w:r>
          </w:p>
        </w:tc>
        <w:tc>
          <w:tcPr>
            <w:tcW w:w="1207" w:type="dxa"/>
            <w:tcBorders>
              <w:right w:val="single" w:sz="4" w:space="0" w:color="auto"/>
            </w:tcBorders>
          </w:tcPr>
          <w:p w:rsidR="002F6EEF" w:rsidRPr="00EC1E6B" w:rsidRDefault="002F6EEF" w:rsidP="00BC0D7E">
            <w:pPr>
              <w:spacing w:line="216" w:lineRule="auto"/>
              <w:jc w:val="right"/>
              <w:rPr>
                <w:rFonts w:cs="Arial"/>
              </w:rPr>
            </w:pPr>
            <w:r>
              <w:rPr>
                <w:rFonts w:cs="Arial"/>
                <w:sz w:val="22"/>
                <w:szCs w:val="22"/>
              </w:rPr>
              <w:t>10</w:t>
            </w:r>
            <w:r w:rsidRPr="00EC1E6B">
              <w:rPr>
                <w:rFonts w:cs="Arial"/>
                <w:sz w:val="22"/>
                <w:szCs w:val="22"/>
              </w:rPr>
              <w:t>000/-</w:t>
            </w:r>
          </w:p>
        </w:tc>
        <w:tc>
          <w:tcPr>
            <w:tcW w:w="1964" w:type="dxa"/>
            <w:vAlign w:val="center"/>
          </w:tcPr>
          <w:p w:rsidR="002F6EEF" w:rsidRPr="00EC1E6B" w:rsidRDefault="002F6EEF" w:rsidP="009F1732">
            <w:pPr>
              <w:spacing w:line="216" w:lineRule="auto"/>
              <w:jc w:val="right"/>
              <w:rPr>
                <w:rFonts w:cs="Arial"/>
              </w:rPr>
            </w:pPr>
          </w:p>
        </w:tc>
        <w:tc>
          <w:tcPr>
            <w:tcW w:w="2038" w:type="dxa"/>
            <w:vMerge/>
            <w:tcBorders>
              <w:right w:val="single" w:sz="4" w:space="0" w:color="auto"/>
            </w:tcBorders>
            <w:vAlign w:val="center"/>
          </w:tcPr>
          <w:p w:rsidR="002F6EEF" w:rsidRPr="00EC1E6B" w:rsidRDefault="002F6EEF" w:rsidP="00B20C59">
            <w:pPr>
              <w:spacing w:line="216" w:lineRule="auto"/>
              <w:jc w:val="center"/>
              <w:rPr>
                <w:rFonts w:cs="Arial"/>
                <w:b/>
              </w:rPr>
            </w:pPr>
          </w:p>
        </w:tc>
      </w:tr>
      <w:tr w:rsidR="002F6EEF" w:rsidRPr="00EC1E6B" w:rsidTr="002F6EEF">
        <w:trPr>
          <w:trHeight w:val="240"/>
          <w:jc w:val="center"/>
        </w:trPr>
        <w:tc>
          <w:tcPr>
            <w:tcW w:w="632" w:type="dxa"/>
          </w:tcPr>
          <w:p w:rsidR="002F6EEF" w:rsidRPr="00EC1E6B" w:rsidRDefault="002F6EEF" w:rsidP="009F1732">
            <w:pPr>
              <w:pStyle w:val="ListParagraph"/>
              <w:numPr>
                <w:ilvl w:val="0"/>
                <w:numId w:val="34"/>
              </w:numPr>
              <w:suppressAutoHyphens w:val="0"/>
              <w:spacing w:line="216" w:lineRule="auto"/>
              <w:contextualSpacing/>
              <w:rPr>
                <w:rFonts w:cs="Arial"/>
              </w:rPr>
            </w:pPr>
          </w:p>
        </w:tc>
        <w:tc>
          <w:tcPr>
            <w:tcW w:w="3454" w:type="dxa"/>
            <w:tcBorders>
              <w:right w:val="single" w:sz="4" w:space="0" w:color="auto"/>
            </w:tcBorders>
            <w:vAlign w:val="center"/>
          </w:tcPr>
          <w:p w:rsidR="002F6EEF" w:rsidRPr="00EC1E6B" w:rsidRDefault="002F6EEF" w:rsidP="00BC0D7E">
            <w:pPr>
              <w:spacing w:line="216" w:lineRule="auto"/>
              <w:rPr>
                <w:rFonts w:cs="Arial"/>
              </w:rPr>
            </w:pPr>
            <w:r w:rsidRPr="00EC1E6B">
              <w:rPr>
                <w:rFonts w:cs="Arial"/>
                <w:sz w:val="22"/>
                <w:szCs w:val="22"/>
              </w:rPr>
              <w:t xml:space="preserve">Running of Wet Canteen </w:t>
            </w:r>
          </w:p>
        </w:tc>
        <w:tc>
          <w:tcPr>
            <w:tcW w:w="1030" w:type="dxa"/>
            <w:tcBorders>
              <w:right w:val="single" w:sz="4" w:space="0" w:color="auto"/>
            </w:tcBorders>
          </w:tcPr>
          <w:p w:rsidR="002F6EEF" w:rsidRPr="00EC1E6B" w:rsidRDefault="002F6EEF" w:rsidP="00BC0D7E">
            <w:pPr>
              <w:spacing w:line="216" w:lineRule="auto"/>
              <w:jc w:val="right"/>
              <w:rPr>
                <w:rFonts w:cs="Arial"/>
              </w:rPr>
            </w:pPr>
            <w:r w:rsidRPr="00EC1E6B">
              <w:rPr>
                <w:rFonts w:cs="Arial"/>
                <w:sz w:val="22"/>
                <w:szCs w:val="22"/>
              </w:rPr>
              <w:t>5000/-</w:t>
            </w:r>
          </w:p>
        </w:tc>
        <w:tc>
          <w:tcPr>
            <w:tcW w:w="1207" w:type="dxa"/>
            <w:tcBorders>
              <w:right w:val="single" w:sz="4" w:space="0" w:color="auto"/>
            </w:tcBorders>
          </w:tcPr>
          <w:p w:rsidR="002F6EEF" w:rsidRPr="00EC1E6B" w:rsidRDefault="002F6EEF" w:rsidP="00BC0D7E">
            <w:pPr>
              <w:spacing w:line="216" w:lineRule="auto"/>
              <w:jc w:val="right"/>
              <w:rPr>
                <w:rFonts w:cs="Arial"/>
              </w:rPr>
            </w:pPr>
            <w:r w:rsidRPr="00EC1E6B">
              <w:rPr>
                <w:rFonts w:cs="Arial"/>
                <w:sz w:val="22"/>
                <w:szCs w:val="22"/>
              </w:rPr>
              <w:t>50,000/-</w:t>
            </w:r>
          </w:p>
        </w:tc>
        <w:tc>
          <w:tcPr>
            <w:tcW w:w="1964" w:type="dxa"/>
            <w:vAlign w:val="center"/>
          </w:tcPr>
          <w:p w:rsidR="002F6EEF" w:rsidRPr="00EC1E6B" w:rsidRDefault="002F6EEF" w:rsidP="009F1732">
            <w:pPr>
              <w:spacing w:line="216" w:lineRule="auto"/>
              <w:jc w:val="right"/>
              <w:rPr>
                <w:rFonts w:cs="Arial"/>
              </w:rPr>
            </w:pPr>
          </w:p>
        </w:tc>
        <w:tc>
          <w:tcPr>
            <w:tcW w:w="2038" w:type="dxa"/>
            <w:vMerge/>
            <w:tcBorders>
              <w:right w:val="single" w:sz="4" w:space="0" w:color="auto"/>
            </w:tcBorders>
            <w:vAlign w:val="center"/>
          </w:tcPr>
          <w:p w:rsidR="002F6EEF" w:rsidRPr="00EC1E6B" w:rsidRDefault="002F6EEF" w:rsidP="00B20C59">
            <w:pPr>
              <w:spacing w:line="216" w:lineRule="auto"/>
              <w:jc w:val="center"/>
              <w:rPr>
                <w:rFonts w:cs="Arial"/>
                <w:b/>
              </w:rPr>
            </w:pPr>
          </w:p>
        </w:tc>
      </w:tr>
      <w:tr w:rsidR="002F6EEF" w:rsidRPr="00EC1E6B" w:rsidTr="002F6EEF">
        <w:trPr>
          <w:trHeight w:val="240"/>
          <w:jc w:val="center"/>
        </w:trPr>
        <w:tc>
          <w:tcPr>
            <w:tcW w:w="632" w:type="dxa"/>
          </w:tcPr>
          <w:p w:rsidR="002F6EEF" w:rsidRPr="00EC1E6B" w:rsidRDefault="002F6EEF" w:rsidP="009F1732">
            <w:pPr>
              <w:pStyle w:val="ListParagraph"/>
              <w:numPr>
                <w:ilvl w:val="0"/>
                <w:numId w:val="34"/>
              </w:numPr>
              <w:suppressAutoHyphens w:val="0"/>
              <w:spacing w:line="216" w:lineRule="auto"/>
              <w:contextualSpacing/>
              <w:rPr>
                <w:rFonts w:cs="Arial"/>
              </w:rPr>
            </w:pPr>
          </w:p>
        </w:tc>
        <w:tc>
          <w:tcPr>
            <w:tcW w:w="3454" w:type="dxa"/>
            <w:tcBorders>
              <w:right w:val="single" w:sz="4" w:space="0" w:color="auto"/>
            </w:tcBorders>
            <w:vAlign w:val="center"/>
          </w:tcPr>
          <w:p w:rsidR="002F6EEF" w:rsidRPr="00EC1E6B" w:rsidRDefault="002F6EEF" w:rsidP="00BC0D7E">
            <w:pPr>
              <w:spacing w:line="216" w:lineRule="auto"/>
              <w:rPr>
                <w:rFonts w:cs="Arial"/>
              </w:rPr>
            </w:pPr>
            <w:r w:rsidRPr="00EC1E6B">
              <w:rPr>
                <w:rFonts w:cs="Arial"/>
                <w:sz w:val="22"/>
                <w:szCs w:val="22"/>
              </w:rPr>
              <w:t xml:space="preserve">Installation of CCTV Cameras complete system </w:t>
            </w:r>
          </w:p>
        </w:tc>
        <w:tc>
          <w:tcPr>
            <w:tcW w:w="1030" w:type="dxa"/>
            <w:tcBorders>
              <w:right w:val="single" w:sz="4" w:space="0" w:color="auto"/>
            </w:tcBorders>
          </w:tcPr>
          <w:p w:rsidR="002F6EEF" w:rsidRPr="00611E92" w:rsidRDefault="002F6EEF" w:rsidP="00BC0D7E">
            <w:pPr>
              <w:spacing w:line="216" w:lineRule="auto"/>
              <w:jc w:val="right"/>
              <w:rPr>
                <w:rFonts w:cs="Arial"/>
                <w:sz w:val="22"/>
                <w:szCs w:val="22"/>
              </w:rPr>
            </w:pPr>
            <w:r w:rsidRPr="00611E92">
              <w:rPr>
                <w:rFonts w:cs="Arial"/>
                <w:sz w:val="22"/>
                <w:szCs w:val="22"/>
              </w:rPr>
              <w:t>10000/-</w:t>
            </w:r>
          </w:p>
        </w:tc>
        <w:tc>
          <w:tcPr>
            <w:tcW w:w="1207" w:type="dxa"/>
            <w:tcBorders>
              <w:right w:val="single" w:sz="4" w:space="0" w:color="auto"/>
            </w:tcBorders>
          </w:tcPr>
          <w:p w:rsidR="002F6EEF" w:rsidRPr="00611E92" w:rsidRDefault="002F6EEF" w:rsidP="00BC0D7E">
            <w:pPr>
              <w:spacing w:line="216" w:lineRule="auto"/>
              <w:jc w:val="right"/>
              <w:rPr>
                <w:rFonts w:cs="Arial"/>
                <w:sz w:val="22"/>
                <w:szCs w:val="22"/>
              </w:rPr>
            </w:pPr>
            <w:r w:rsidRPr="00611E92">
              <w:rPr>
                <w:rFonts w:cs="Arial"/>
                <w:sz w:val="22"/>
                <w:szCs w:val="22"/>
              </w:rPr>
              <w:t>25000/-</w:t>
            </w:r>
          </w:p>
        </w:tc>
        <w:tc>
          <w:tcPr>
            <w:tcW w:w="1964" w:type="dxa"/>
            <w:vAlign w:val="center"/>
          </w:tcPr>
          <w:p w:rsidR="002F6EEF" w:rsidRPr="00EC1E6B" w:rsidRDefault="002F6EEF" w:rsidP="009F1732">
            <w:pPr>
              <w:spacing w:line="216" w:lineRule="auto"/>
              <w:jc w:val="right"/>
              <w:rPr>
                <w:rFonts w:cs="Arial"/>
              </w:rPr>
            </w:pPr>
          </w:p>
        </w:tc>
        <w:tc>
          <w:tcPr>
            <w:tcW w:w="2038" w:type="dxa"/>
            <w:vMerge/>
            <w:tcBorders>
              <w:right w:val="single" w:sz="4" w:space="0" w:color="auto"/>
            </w:tcBorders>
            <w:vAlign w:val="center"/>
          </w:tcPr>
          <w:p w:rsidR="002F6EEF" w:rsidRPr="00EC1E6B" w:rsidRDefault="002F6EEF" w:rsidP="00B20C59">
            <w:pPr>
              <w:spacing w:line="216" w:lineRule="auto"/>
              <w:jc w:val="center"/>
              <w:rPr>
                <w:rFonts w:cs="Arial"/>
                <w:b/>
              </w:rPr>
            </w:pPr>
          </w:p>
        </w:tc>
      </w:tr>
    </w:tbl>
    <w:p w:rsidR="002F6EEF" w:rsidRDefault="002F6EEF" w:rsidP="004D2C91">
      <w:pPr>
        <w:tabs>
          <w:tab w:val="left" w:pos="4416"/>
        </w:tabs>
        <w:jc w:val="both"/>
      </w:pPr>
    </w:p>
    <w:p w:rsidR="00981964" w:rsidRDefault="005A2165" w:rsidP="004D2C91">
      <w:pPr>
        <w:tabs>
          <w:tab w:val="left" w:pos="4416"/>
        </w:tabs>
        <w:jc w:val="both"/>
      </w:pPr>
      <w:r>
        <w:t xml:space="preserve">6.     Earnest money is refundable on finalization </w:t>
      </w:r>
      <w:r w:rsidR="00952D7F">
        <w:t xml:space="preserve">of the contract except when the party offered contract fails to accept on his own. Security </w:t>
      </w:r>
      <w:r w:rsidR="00981964">
        <w:t>Deposit to be deposited by successful Tenderes by Bank Demand Draft at the time of accepting of contract when offered by School. Security Money is refundable on successful completion of contract period without any interest.</w:t>
      </w:r>
    </w:p>
    <w:p w:rsidR="00981964" w:rsidRDefault="00981964" w:rsidP="009F1732">
      <w:pPr>
        <w:tabs>
          <w:tab w:val="left" w:pos="4416"/>
        </w:tabs>
      </w:pPr>
    </w:p>
    <w:p w:rsidR="004D2C91" w:rsidRDefault="00981964" w:rsidP="00F038AC">
      <w:pPr>
        <w:tabs>
          <w:tab w:val="left" w:pos="552"/>
          <w:tab w:val="left" w:pos="4416"/>
        </w:tabs>
        <w:jc w:val="both"/>
      </w:pPr>
      <w:r>
        <w:t>7.</w:t>
      </w:r>
      <w:r>
        <w:tab/>
        <w:t xml:space="preserve">Sealed Tender forms complete in all respects should be sent by Registered Post/personally </w:t>
      </w:r>
      <w:r w:rsidR="004D2C91">
        <w:t>duly marked on the top of envelope “Tender for _______” (Not to be opened before date mentioned against each at 1</w:t>
      </w:r>
      <w:r w:rsidR="0043152B">
        <w:t>130</w:t>
      </w:r>
      <w:r w:rsidR="004D2C91">
        <w:t xml:space="preserve">hrs) and dropped in the sealed Tender Box Kept outside the Office of the Adm Office Sainik School Kapurthala by the date mentioned against each at </w:t>
      </w:r>
      <w:r w:rsidR="00FD61A5">
        <w:t>1</w:t>
      </w:r>
      <w:r w:rsidR="0043152B">
        <w:t>1</w:t>
      </w:r>
      <w:r w:rsidR="00010CCB">
        <w:t>00</w:t>
      </w:r>
      <w:r w:rsidR="004D2C91">
        <w:t>hrs. Tender Form received after 1</w:t>
      </w:r>
      <w:r w:rsidR="0043152B">
        <w:t>1</w:t>
      </w:r>
      <w:r w:rsidR="00010CCB">
        <w:t>0</w:t>
      </w:r>
      <w:r w:rsidR="0043152B">
        <w:t>0</w:t>
      </w:r>
      <w:r w:rsidR="00FD61A5">
        <w:t>hrs</w:t>
      </w:r>
      <w:r w:rsidR="004D2C91">
        <w:t xml:space="preserve"> on the date mentioned against each will not be accepted.</w:t>
      </w:r>
    </w:p>
    <w:p w:rsidR="004D2C91" w:rsidRDefault="004D2C91" w:rsidP="00F038AC">
      <w:pPr>
        <w:tabs>
          <w:tab w:val="left" w:pos="552"/>
          <w:tab w:val="left" w:pos="4416"/>
        </w:tabs>
        <w:jc w:val="both"/>
      </w:pPr>
    </w:p>
    <w:p w:rsidR="00EB4950" w:rsidRDefault="004D2C91" w:rsidP="00F038AC">
      <w:pPr>
        <w:tabs>
          <w:tab w:val="left" w:pos="552"/>
          <w:tab w:val="left" w:pos="4416"/>
        </w:tabs>
        <w:jc w:val="both"/>
      </w:pPr>
      <w:r>
        <w:t>8.</w:t>
      </w:r>
      <w:r>
        <w:tab/>
        <w:t xml:space="preserve">The stores/Services should </w:t>
      </w:r>
      <w:r w:rsidR="00876DBD">
        <w:t>be supplied as per the specification of Tender form in all respects on F.O.R.  at Sainik School Kapurthala.</w:t>
      </w:r>
      <w:r>
        <w:t xml:space="preserve"> </w:t>
      </w:r>
      <w:r w:rsidR="00EB4950">
        <w:t>Specification of Tender are also uploaded on school website.</w:t>
      </w:r>
    </w:p>
    <w:p w:rsidR="00EB4950" w:rsidRDefault="00EB4950" w:rsidP="00F038AC">
      <w:pPr>
        <w:tabs>
          <w:tab w:val="left" w:pos="552"/>
          <w:tab w:val="left" w:pos="4416"/>
        </w:tabs>
        <w:jc w:val="both"/>
      </w:pPr>
    </w:p>
    <w:p w:rsidR="00710135" w:rsidRDefault="00EB4950" w:rsidP="00F038AC">
      <w:pPr>
        <w:tabs>
          <w:tab w:val="left" w:pos="552"/>
          <w:tab w:val="left" w:pos="4416"/>
        </w:tabs>
        <w:jc w:val="both"/>
      </w:pPr>
      <w:r>
        <w:t>9.</w:t>
      </w:r>
      <w:r>
        <w:tab/>
        <w:t xml:space="preserve">Contractors or their authorized representative </w:t>
      </w:r>
      <w:r w:rsidR="00710135">
        <w:t>to be present at the time of opening of tenders at 1</w:t>
      </w:r>
      <w:r w:rsidR="0043152B">
        <w:t>1</w:t>
      </w:r>
      <w:r w:rsidR="00710135">
        <w:t>30</w:t>
      </w:r>
      <w:r w:rsidR="00010CCB">
        <w:t>h</w:t>
      </w:r>
      <w:r w:rsidR="00710135">
        <w:t>rs on date mentioned against each.</w:t>
      </w:r>
    </w:p>
    <w:p w:rsidR="00710135" w:rsidRDefault="00710135" w:rsidP="00F038AC">
      <w:pPr>
        <w:tabs>
          <w:tab w:val="left" w:pos="552"/>
          <w:tab w:val="left" w:pos="4416"/>
        </w:tabs>
        <w:jc w:val="both"/>
      </w:pPr>
    </w:p>
    <w:p w:rsidR="00515B08" w:rsidRDefault="00710135" w:rsidP="00F038AC">
      <w:pPr>
        <w:tabs>
          <w:tab w:val="left" w:pos="552"/>
          <w:tab w:val="left" w:pos="4416"/>
        </w:tabs>
        <w:jc w:val="both"/>
      </w:pPr>
      <w:r>
        <w:t>10.</w:t>
      </w:r>
      <w:r>
        <w:tab/>
        <w:t xml:space="preserve">The principal, Sainik School, Kapurthala reserves the right to accept or reject any or all </w:t>
      </w:r>
      <w:r w:rsidR="00515B08">
        <w:t>tenders</w:t>
      </w:r>
      <w:r>
        <w:t xml:space="preserve"> without assigning any reasons. The tender of the persons/fir</w:t>
      </w:r>
      <w:r w:rsidR="00515B08">
        <w:t>ms who have been black listed by Government or by the school shall not be entertained.</w:t>
      </w:r>
    </w:p>
    <w:p w:rsidR="00515B08" w:rsidRDefault="00515B08" w:rsidP="00F038AC">
      <w:pPr>
        <w:tabs>
          <w:tab w:val="left" w:pos="552"/>
          <w:tab w:val="left" w:pos="4416"/>
        </w:tabs>
        <w:jc w:val="both"/>
      </w:pPr>
    </w:p>
    <w:p w:rsidR="00515B08" w:rsidRDefault="00515B08" w:rsidP="00F038AC">
      <w:pPr>
        <w:tabs>
          <w:tab w:val="left" w:pos="552"/>
          <w:tab w:val="left" w:pos="4416"/>
        </w:tabs>
        <w:jc w:val="both"/>
      </w:pPr>
      <w:r>
        <w:t>11.</w:t>
      </w:r>
      <w:r>
        <w:tab/>
        <w:t>Arbitration/dispute. If any will be limited/confined to the hon’ble District  Court Kapurthala jurisdiction only.</w:t>
      </w:r>
    </w:p>
    <w:p w:rsidR="00515B08" w:rsidRDefault="00710135" w:rsidP="00981964">
      <w:pPr>
        <w:tabs>
          <w:tab w:val="left" w:pos="552"/>
          <w:tab w:val="left" w:pos="4416"/>
        </w:tabs>
      </w:pPr>
      <w:r>
        <w:t xml:space="preserve"> </w:t>
      </w:r>
      <w:r w:rsidR="00EB4950">
        <w:t xml:space="preserve"> </w:t>
      </w:r>
      <w:r w:rsidR="00981964">
        <w:tab/>
      </w:r>
      <w:r w:rsidR="00981964">
        <w:tab/>
      </w:r>
    </w:p>
    <w:p w:rsidR="005A2165" w:rsidRPr="00515B08" w:rsidRDefault="00515B08" w:rsidP="00515B08">
      <w:pPr>
        <w:tabs>
          <w:tab w:val="left" w:pos="552"/>
          <w:tab w:val="left" w:pos="4416"/>
        </w:tabs>
        <w:jc w:val="center"/>
        <w:rPr>
          <w:sz w:val="56"/>
          <w:szCs w:val="56"/>
        </w:rPr>
      </w:pPr>
      <w:r w:rsidRPr="00515B08">
        <w:rPr>
          <w:sz w:val="56"/>
          <w:szCs w:val="56"/>
        </w:rPr>
        <w:t>***</w:t>
      </w:r>
    </w:p>
    <w:sectPr w:rsidR="005A2165" w:rsidRPr="00515B08" w:rsidSect="00E16359">
      <w:headerReference w:type="default" r:id="rId9"/>
      <w:pgSz w:w="11906" w:h="16838" w:code="9"/>
      <w:pgMar w:top="567" w:right="851" w:bottom="567" w:left="851" w:header="15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DC4" w:rsidRDefault="00F67DC4" w:rsidP="00C132AE">
      <w:r>
        <w:separator/>
      </w:r>
    </w:p>
  </w:endnote>
  <w:endnote w:type="continuationSeparator" w:id="1">
    <w:p w:rsidR="00F67DC4" w:rsidRDefault="00F67DC4" w:rsidP="00C13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DC4" w:rsidRDefault="00F67DC4" w:rsidP="00C132AE">
      <w:r>
        <w:separator/>
      </w:r>
    </w:p>
  </w:footnote>
  <w:footnote w:type="continuationSeparator" w:id="1">
    <w:p w:rsidR="00F67DC4" w:rsidRDefault="00F67DC4" w:rsidP="00C13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CB" w:rsidRDefault="00010CCB">
    <w:pPr>
      <w:pStyle w:val="Header"/>
      <w:jc w:val="center"/>
    </w:pPr>
  </w:p>
  <w:sdt>
    <w:sdtPr>
      <w:id w:val="22552266"/>
      <w:docPartObj>
        <w:docPartGallery w:val="Page Numbers (Top of Page)"/>
        <w:docPartUnique/>
      </w:docPartObj>
    </w:sdtPr>
    <w:sdtEndPr>
      <w:rPr>
        <w:sz w:val="10"/>
        <w:szCs w:val="10"/>
      </w:rPr>
    </w:sdtEndPr>
    <w:sdtContent>
      <w:p w:rsidR="00010CCB" w:rsidRDefault="00840D68">
        <w:pPr>
          <w:pStyle w:val="Header"/>
          <w:jc w:val="center"/>
        </w:pPr>
        <w:fldSimple w:instr=" PAGE   \* MERGEFORMAT ">
          <w:r w:rsidR="00611E92">
            <w:rPr>
              <w:noProof/>
            </w:rPr>
            <w:t>17</w:t>
          </w:r>
        </w:fldSimple>
      </w:p>
      <w:p w:rsidR="00010CCB" w:rsidRPr="00E16359" w:rsidRDefault="00840D68">
        <w:pPr>
          <w:pStyle w:val="Header"/>
          <w:jc w:val="center"/>
          <w:rPr>
            <w:sz w:val="10"/>
            <w:szCs w:val="10"/>
          </w:rPr>
        </w:pPr>
      </w:p>
    </w:sdtContent>
  </w:sdt>
  <w:p w:rsidR="00010CCB" w:rsidRDefault="00010C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lowerRoman"/>
      <w:lvlText w:val="(%1)"/>
      <w:lvlJc w:val="left"/>
      <w:pPr>
        <w:tabs>
          <w:tab w:val="num" w:pos="0"/>
        </w:tabs>
        <w:ind w:left="2160" w:hanging="720"/>
      </w:pPr>
      <w:rPr>
        <w:b w:val="0"/>
        <w:bCs w:val="0"/>
        <w:u w:val="none"/>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B41AAE"/>
    <w:multiLevelType w:val="hybridMultilevel"/>
    <w:tmpl w:val="842ACC2E"/>
    <w:lvl w:ilvl="0" w:tplc="87B83C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2FE7A5A"/>
    <w:multiLevelType w:val="hybridMultilevel"/>
    <w:tmpl w:val="1680B162"/>
    <w:lvl w:ilvl="0" w:tplc="23C23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3D71C6"/>
    <w:multiLevelType w:val="hybridMultilevel"/>
    <w:tmpl w:val="3962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C805AF"/>
    <w:multiLevelType w:val="hybridMultilevel"/>
    <w:tmpl w:val="F796E908"/>
    <w:lvl w:ilvl="0" w:tplc="813C7F62">
      <w:start w:val="1"/>
      <w:numFmt w:val="lowerLetter"/>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AF80B28"/>
    <w:multiLevelType w:val="hybridMultilevel"/>
    <w:tmpl w:val="0BE8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007E1"/>
    <w:multiLevelType w:val="hybridMultilevel"/>
    <w:tmpl w:val="7A30279C"/>
    <w:lvl w:ilvl="0" w:tplc="0B004F5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53904"/>
    <w:multiLevelType w:val="hybridMultilevel"/>
    <w:tmpl w:val="8D1C03FA"/>
    <w:lvl w:ilvl="0" w:tplc="5C7A4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A23484"/>
    <w:multiLevelType w:val="hybridMultilevel"/>
    <w:tmpl w:val="1CC4EEA8"/>
    <w:lvl w:ilvl="0" w:tplc="8C3EC6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33758F"/>
    <w:multiLevelType w:val="hybridMultilevel"/>
    <w:tmpl w:val="FEAA5E32"/>
    <w:lvl w:ilvl="0" w:tplc="F8B0FB9E">
      <w:start w:val="4"/>
      <w:numFmt w:val="lowerLetter"/>
      <w:lvlText w:val="(%1)"/>
      <w:lvlJc w:val="left"/>
      <w:pPr>
        <w:ind w:left="1105" w:hanging="360"/>
      </w:pPr>
      <w:rPr>
        <w:rFonts w:hint="default"/>
        <w:sz w:val="24"/>
        <w:szCs w:val="24"/>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13">
    <w:nsid w:val="1A4050D1"/>
    <w:multiLevelType w:val="hybridMultilevel"/>
    <w:tmpl w:val="48B2255C"/>
    <w:lvl w:ilvl="0" w:tplc="6B10AB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1DD6605C"/>
    <w:multiLevelType w:val="hybridMultilevel"/>
    <w:tmpl w:val="E10AF650"/>
    <w:lvl w:ilvl="0" w:tplc="327E689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0631F8D"/>
    <w:multiLevelType w:val="hybridMultilevel"/>
    <w:tmpl w:val="C42AF4B2"/>
    <w:lvl w:ilvl="0" w:tplc="13922C7A">
      <w:start w:val="1"/>
      <w:numFmt w:val="lowerLetter"/>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9A7BBE"/>
    <w:multiLevelType w:val="hybridMultilevel"/>
    <w:tmpl w:val="B94A0412"/>
    <w:lvl w:ilvl="0" w:tplc="A5B0FDAE">
      <w:start w:val="1"/>
      <w:numFmt w:val="decimal"/>
      <w:lvlText w:val="%1."/>
      <w:lvlJc w:val="left"/>
      <w:pPr>
        <w:ind w:left="720" w:hanging="360"/>
      </w:pPr>
      <w:rPr>
        <w:rFonts w:cs="Arial"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BC1625"/>
    <w:multiLevelType w:val="hybridMultilevel"/>
    <w:tmpl w:val="D6029B4A"/>
    <w:lvl w:ilvl="0" w:tplc="54441960">
      <w:start w:val="13"/>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nsid w:val="20F805E7"/>
    <w:multiLevelType w:val="hybridMultilevel"/>
    <w:tmpl w:val="1AF8114E"/>
    <w:lvl w:ilvl="0" w:tplc="4AAE4A60">
      <w:start w:val="1"/>
      <w:numFmt w:val="lowerLetter"/>
      <w:lvlText w:val="(%1)"/>
      <w:lvlJc w:val="left"/>
      <w:pPr>
        <w:ind w:left="1080" w:hanging="360"/>
      </w:pPr>
      <w:rPr>
        <w:rFonts w:eastAsia="Times New Roman"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18397D"/>
    <w:multiLevelType w:val="hybridMultilevel"/>
    <w:tmpl w:val="62BAF5DE"/>
    <w:lvl w:ilvl="0" w:tplc="A81234D6">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D956D5B"/>
    <w:multiLevelType w:val="hybridMultilevel"/>
    <w:tmpl w:val="560A3ACE"/>
    <w:lvl w:ilvl="0" w:tplc="6A3E39D0">
      <w:start w:val="1"/>
      <w:numFmt w:val="lowerLetter"/>
      <w:lvlText w:val="(%1)"/>
      <w:lvlJc w:val="left"/>
      <w:pPr>
        <w:ind w:left="1620" w:hanging="360"/>
      </w:pPr>
      <w:rPr>
        <w:rFonts w:hint="default"/>
        <w:b w:val="0"/>
      </w:r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
    <w:nsid w:val="330D2599"/>
    <w:multiLevelType w:val="hybridMultilevel"/>
    <w:tmpl w:val="E5A6B51C"/>
    <w:lvl w:ilvl="0" w:tplc="97BA5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C747E7"/>
    <w:multiLevelType w:val="hybridMultilevel"/>
    <w:tmpl w:val="0BE8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5D7E14"/>
    <w:multiLevelType w:val="hybridMultilevel"/>
    <w:tmpl w:val="7664733E"/>
    <w:lvl w:ilvl="0" w:tplc="A1081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C497809"/>
    <w:multiLevelType w:val="hybridMultilevel"/>
    <w:tmpl w:val="E35252FC"/>
    <w:lvl w:ilvl="0" w:tplc="C6DEE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26985"/>
    <w:multiLevelType w:val="hybridMultilevel"/>
    <w:tmpl w:val="FB86E90E"/>
    <w:lvl w:ilvl="0" w:tplc="8946E5A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E6018BD"/>
    <w:multiLevelType w:val="hybridMultilevel"/>
    <w:tmpl w:val="27DCAE7E"/>
    <w:lvl w:ilvl="0" w:tplc="B6486222">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7B240D6"/>
    <w:multiLevelType w:val="hybridMultilevel"/>
    <w:tmpl w:val="560A3ACE"/>
    <w:lvl w:ilvl="0" w:tplc="6A3E39D0">
      <w:start w:val="1"/>
      <w:numFmt w:val="lowerLetter"/>
      <w:lvlText w:val="(%1)"/>
      <w:lvlJc w:val="left"/>
      <w:pPr>
        <w:ind w:left="1170" w:hanging="360"/>
      </w:pPr>
      <w:rPr>
        <w:rFonts w:hint="default"/>
        <w:b w:val="0"/>
      </w:r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8">
    <w:nsid w:val="4DE63547"/>
    <w:multiLevelType w:val="hybridMultilevel"/>
    <w:tmpl w:val="D6AE6944"/>
    <w:lvl w:ilvl="0" w:tplc="D868AC42">
      <w:start w:val="1"/>
      <w:numFmt w:val="lowerLetter"/>
      <w:lvlText w:val="(%1)"/>
      <w:lvlJc w:val="left"/>
      <w:pPr>
        <w:ind w:left="1080" w:hanging="360"/>
      </w:pPr>
      <w:rPr>
        <w:rFonts w:eastAsia="Aria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1503694"/>
    <w:multiLevelType w:val="hybridMultilevel"/>
    <w:tmpl w:val="0EAC5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4A219CB"/>
    <w:multiLevelType w:val="hybridMultilevel"/>
    <w:tmpl w:val="59D8456C"/>
    <w:lvl w:ilvl="0" w:tplc="C4B60284">
      <w:start w:val="10"/>
      <w:numFmt w:val="lowerLetter"/>
      <w:lvlText w:val="(%1)"/>
      <w:lvlJc w:val="left"/>
      <w:pPr>
        <w:ind w:left="1260" w:hanging="360"/>
      </w:pPr>
      <w:rPr>
        <w:rFonts w:hint="default"/>
        <w:b w:val="0"/>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1">
    <w:nsid w:val="5875476A"/>
    <w:multiLevelType w:val="hybridMultilevel"/>
    <w:tmpl w:val="574205B4"/>
    <w:lvl w:ilvl="0" w:tplc="003C806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5F3982"/>
    <w:multiLevelType w:val="hybridMultilevel"/>
    <w:tmpl w:val="DAB85768"/>
    <w:lvl w:ilvl="0" w:tplc="2D4051C8">
      <w:start w:val="2"/>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2DE2B9B"/>
    <w:multiLevelType w:val="hybridMultilevel"/>
    <w:tmpl w:val="D63413DE"/>
    <w:lvl w:ilvl="0" w:tplc="12BC0944">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74C9101E"/>
    <w:multiLevelType w:val="hybridMultilevel"/>
    <w:tmpl w:val="D922831E"/>
    <w:lvl w:ilvl="0" w:tplc="35FE9FE0">
      <w:start w:val="1"/>
      <w:numFmt w:val="lowerRoman"/>
      <w:lvlText w:val="(%1)"/>
      <w:lvlJc w:val="left"/>
      <w:pPr>
        <w:ind w:left="2070" w:hanging="720"/>
      </w:pPr>
      <w:rPr>
        <w:rFonts w:hint="default"/>
        <w:b w:val="0"/>
        <w:u w:val="none"/>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5">
    <w:nsid w:val="74DC7341"/>
    <w:multiLevelType w:val="hybridMultilevel"/>
    <w:tmpl w:val="2056ECFC"/>
    <w:lvl w:ilvl="0" w:tplc="4AAE4A6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1C6A79"/>
    <w:multiLevelType w:val="hybridMultilevel"/>
    <w:tmpl w:val="A30EFC06"/>
    <w:lvl w:ilvl="0" w:tplc="C062F932">
      <w:start w:val="2"/>
      <w:numFmt w:val="lowerRoman"/>
      <w:lvlText w:val="(%1)"/>
      <w:lvlJc w:val="left"/>
      <w:pPr>
        <w:ind w:left="2160" w:hanging="720"/>
      </w:pPr>
      <w:rPr>
        <w:rFonts w:eastAsia="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6"/>
  </w:num>
  <w:num w:numId="6">
    <w:abstractNumId w:val="27"/>
  </w:num>
  <w:num w:numId="7">
    <w:abstractNumId w:val="16"/>
  </w:num>
  <w:num w:numId="8">
    <w:abstractNumId w:val="34"/>
  </w:num>
  <w:num w:numId="9">
    <w:abstractNumId w:val="20"/>
  </w:num>
  <w:num w:numId="10">
    <w:abstractNumId w:val="30"/>
  </w:num>
  <w:num w:numId="11">
    <w:abstractNumId w:val="17"/>
  </w:num>
  <w:num w:numId="12">
    <w:abstractNumId w:val="28"/>
  </w:num>
  <w:num w:numId="13">
    <w:abstractNumId w:val="19"/>
  </w:num>
  <w:num w:numId="14">
    <w:abstractNumId w:val="31"/>
  </w:num>
  <w:num w:numId="15">
    <w:abstractNumId w:val="36"/>
  </w:num>
  <w:num w:numId="16">
    <w:abstractNumId w:val="14"/>
  </w:num>
  <w:num w:numId="17">
    <w:abstractNumId w:val="13"/>
  </w:num>
  <w:num w:numId="18">
    <w:abstractNumId w:val="4"/>
  </w:num>
  <w:num w:numId="19">
    <w:abstractNumId w:val="33"/>
  </w:num>
  <w:num w:numId="20">
    <w:abstractNumId w:val="26"/>
  </w:num>
  <w:num w:numId="21">
    <w:abstractNumId w:val="25"/>
  </w:num>
  <w:num w:numId="22">
    <w:abstractNumId w:val="23"/>
  </w:num>
  <w:num w:numId="23">
    <w:abstractNumId w:val="22"/>
  </w:num>
  <w:num w:numId="24">
    <w:abstractNumId w:val="9"/>
  </w:num>
  <w:num w:numId="25">
    <w:abstractNumId w:val="29"/>
  </w:num>
  <w:num w:numId="26">
    <w:abstractNumId w:val="8"/>
  </w:num>
  <w:num w:numId="27">
    <w:abstractNumId w:val="32"/>
  </w:num>
  <w:num w:numId="28">
    <w:abstractNumId w:val="15"/>
  </w:num>
  <w:num w:numId="29">
    <w:abstractNumId w:val="18"/>
  </w:num>
  <w:num w:numId="30">
    <w:abstractNumId w:val="5"/>
  </w:num>
  <w:num w:numId="31">
    <w:abstractNumId w:val="11"/>
  </w:num>
  <w:num w:numId="32">
    <w:abstractNumId w:val="10"/>
  </w:num>
  <w:num w:numId="33">
    <w:abstractNumId w:val="21"/>
  </w:num>
  <w:num w:numId="34">
    <w:abstractNumId w:val="7"/>
  </w:num>
  <w:num w:numId="35">
    <w:abstractNumId w:val="24"/>
  </w:num>
  <w:num w:numId="36">
    <w:abstractNumId w:val="35"/>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4345"/>
    <w:rsid w:val="000026C0"/>
    <w:rsid w:val="00005C99"/>
    <w:rsid w:val="00010CCB"/>
    <w:rsid w:val="00017ECE"/>
    <w:rsid w:val="00020531"/>
    <w:rsid w:val="0003139C"/>
    <w:rsid w:val="0004206D"/>
    <w:rsid w:val="00064E7C"/>
    <w:rsid w:val="0006578D"/>
    <w:rsid w:val="0007792F"/>
    <w:rsid w:val="0008534D"/>
    <w:rsid w:val="00091198"/>
    <w:rsid w:val="00096A39"/>
    <w:rsid w:val="000C561A"/>
    <w:rsid w:val="000C59BF"/>
    <w:rsid w:val="000C5B80"/>
    <w:rsid w:val="000D5D2F"/>
    <w:rsid w:val="000E0E7C"/>
    <w:rsid w:val="000E4E06"/>
    <w:rsid w:val="000E4F53"/>
    <w:rsid w:val="00102E73"/>
    <w:rsid w:val="0010736A"/>
    <w:rsid w:val="00111864"/>
    <w:rsid w:val="001126CE"/>
    <w:rsid w:val="0011592E"/>
    <w:rsid w:val="001163E7"/>
    <w:rsid w:val="001164BF"/>
    <w:rsid w:val="00125B57"/>
    <w:rsid w:val="0012720D"/>
    <w:rsid w:val="0013295C"/>
    <w:rsid w:val="00135624"/>
    <w:rsid w:val="0013634A"/>
    <w:rsid w:val="001404B3"/>
    <w:rsid w:val="00145572"/>
    <w:rsid w:val="001476F3"/>
    <w:rsid w:val="00150641"/>
    <w:rsid w:val="00155316"/>
    <w:rsid w:val="0016448E"/>
    <w:rsid w:val="001941E3"/>
    <w:rsid w:val="001A31E7"/>
    <w:rsid w:val="001B35A6"/>
    <w:rsid w:val="001C1B7A"/>
    <w:rsid w:val="001C370B"/>
    <w:rsid w:val="001D5F39"/>
    <w:rsid w:val="001E6BBD"/>
    <w:rsid w:val="001F090D"/>
    <w:rsid w:val="001F5721"/>
    <w:rsid w:val="00203A7E"/>
    <w:rsid w:val="00211162"/>
    <w:rsid w:val="00214DCB"/>
    <w:rsid w:val="002206CD"/>
    <w:rsid w:val="00220A1B"/>
    <w:rsid w:val="00223970"/>
    <w:rsid w:val="00223E7B"/>
    <w:rsid w:val="002247A3"/>
    <w:rsid w:val="00224BBA"/>
    <w:rsid w:val="00231D52"/>
    <w:rsid w:val="00232137"/>
    <w:rsid w:val="00236B14"/>
    <w:rsid w:val="00237E18"/>
    <w:rsid w:val="0024085D"/>
    <w:rsid w:val="0024138E"/>
    <w:rsid w:val="00251903"/>
    <w:rsid w:val="00253F09"/>
    <w:rsid w:val="0028265A"/>
    <w:rsid w:val="00284EC4"/>
    <w:rsid w:val="00286C38"/>
    <w:rsid w:val="002977C8"/>
    <w:rsid w:val="00297AB7"/>
    <w:rsid w:val="002C6660"/>
    <w:rsid w:val="002C7FE8"/>
    <w:rsid w:val="002D4AF4"/>
    <w:rsid w:val="002E58C9"/>
    <w:rsid w:val="002F6EEF"/>
    <w:rsid w:val="003160DD"/>
    <w:rsid w:val="003201EE"/>
    <w:rsid w:val="00330D39"/>
    <w:rsid w:val="00356878"/>
    <w:rsid w:val="0036211C"/>
    <w:rsid w:val="003654CE"/>
    <w:rsid w:val="00372DEF"/>
    <w:rsid w:val="003A1032"/>
    <w:rsid w:val="003B4DF2"/>
    <w:rsid w:val="003C4A01"/>
    <w:rsid w:val="003D06BD"/>
    <w:rsid w:val="003D1876"/>
    <w:rsid w:val="003D1CE7"/>
    <w:rsid w:val="003D2F13"/>
    <w:rsid w:val="003D77BB"/>
    <w:rsid w:val="003E1814"/>
    <w:rsid w:val="003E3B37"/>
    <w:rsid w:val="004155DA"/>
    <w:rsid w:val="0043152B"/>
    <w:rsid w:val="004325D2"/>
    <w:rsid w:val="00433F01"/>
    <w:rsid w:val="004346D5"/>
    <w:rsid w:val="00434C5B"/>
    <w:rsid w:val="0043704D"/>
    <w:rsid w:val="00445226"/>
    <w:rsid w:val="00446C42"/>
    <w:rsid w:val="00451133"/>
    <w:rsid w:val="004618CA"/>
    <w:rsid w:val="00463BBE"/>
    <w:rsid w:val="00465104"/>
    <w:rsid w:val="00466761"/>
    <w:rsid w:val="00466CA1"/>
    <w:rsid w:val="004706FF"/>
    <w:rsid w:val="00473158"/>
    <w:rsid w:val="00480A38"/>
    <w:rsid w:val="00496ABD"/>
    <w:rsid w:val="00496CDC"/>
    <w:rsid w:val="004A0B3B"/>
    <w:rsid w:val="004B0137"/>
    <w:rsid w:val="004B325B"/>
    <w:rsid w:val="004B4275"/>
    <w:rsid w:val="004B5EAF"/>
    <w:rsid w:val="004D0DA4"/>
    <w:rsid w:val="004D2C91"/>
    <w:rsid w:val="00501310"/>
    <w:rsid w:val="005059E0"/>
    <w:rsid w:val="00506B26"/>
    <w:rsid w:val="00515B08"/>
    <w:rsid w:val="00517758"/>
    <w:rsid w:val="005473C2"/>
    <w:rsid w:val="005905D8"/>
    <w:rsid w:val="0059065B"/>
    <w:rsid w:val="00590A67"/>
    <w:rsid w:val="0059474F"/>
    <w:rsid w:val="005A2165"/>
    <w:rsid w:val="005A693A"/>
    <w:rsid w:val="005C13F2"/>
    <w:rsid w:val="005C192C"/>
    <w:rsid w:val="005C70A4"/>
    <w:rsid w:val="005D0EE6"/>
    <w:rsid w:val="005D2220"/>
    <w:rsid w:val="005E725A"/>
    <w:rsid w:val="00603C40"/>
    <w:rsid w:val="00607380"/>
    <w:rsid w:val="006111AE"/>
    <w:rsid w:val="00611E92"/>
    <w:rsid w:val="00624928"/>
    <w:rsid w:val="00625EC1"/>
    <w:rsid w:val="0063403B"/>
    <w:rsid w:val="0063447B"/>
    <w:rsid w:val="00637CAF"/>
    <w:rsid w:val="0064260F"/>
    <w:rsid w:val="00647DB9"/>
    <w:rsid w:val="00661F1B"/>
    <w:rsid w:val="0066472F"/>
    <w:rsid w:val="0066486B"/>
    <w:rsid w:val="006719DB"/>
    <w:rsid w:val="006777F2"/>
    <w:rsid w:val="00682D7F"/>
    <w:rsid w:val="00692F2E"/>
    <w:rsid w:val="006973F1"/>
    <w:rsid w:val="006A44B6"/>
    <w:rsid w:val="006A4FA2"/>
    <w:rsid w:val="006A59CA"/>
    <w:rsid w:val="006A6BE4"/>
    <w:rsid w:val="006B1DC8"/>
    <w:rsid w:val="006B6FE2"/>
    <w:rsid w:val="006B74BE"/>
    <w:rsid w:val="006C4B38"/>
    <w:rsid w:val="006C70DE"/>
    <w:rsid w:val="006D3094"/>
    <w:rsid w:val="006D5DF1"/>
    <w:rsid w:val="006D78BD"/>
    <w:rsid w:val="006E2F82"/>
    <w:rsid w:val="00702CCB"/>
    <w:rsid w:val="00703C3C"/>
    <w:rsid w:val="007052E4"/>
    <w:rsid w:val="00710135"/>
    <w:rsid w:val="007157D3"/>
    <w:rsid w:val="00720929"/>
    <w:rsid w:val="00744345"/>
    <w:rsid w:val="007512E0"/>
    <w:rsid w:val="00756A99"/>
    <w:rsid w:val="0077104F"/>
    <w:rsid w:val="00774927"/>
    <w:rsid w:val="00776193"/>
    <w:rsid w:val="00776488"/>
    <w:rsid w:val="00782834"/>
    <w:rsid w:val="00783BF9"/>
    <w:rsid w:val="00790ED9"/>
    <w:rsid w:val="00790F2E"/>
    <w:rsid w:val="007A2252"/>
    <w:rsid w:val="007A571F"/>
    <w:rsid w:val="007B3019"/>
    <w:rsid w:val="007B56EC"/>
    <w:rsid w:val="007D121D"/>
    <w:rsid w:val="007D1EDB"/>
    <w:rsid w:val="007D229A"/>
    <w:rsid w:val="007D682B"/>
    <w:rsid w:val="007E25E5"/>
    <w:rsid w:val="007F0030"/>
    <w:rsid w:val="007F080D"/>
    <w:rsid w:val="00805948"/>
    <w:rsid w:val="00812052"/>
    <w:rsid w:val="00814CA3"/>
    <w:rsid w:val="008155FD"/>
    <w:rsid w:val="00817D8B"/>
    <w:rsid w:val="008368AD"/>
    <w:rsid w:val="00840D68"/>
    <w:rsid w:val="00860FB5"/>
    <w:rsid w:val="00865714"/>
    <w:rsid w:val="00876DBD"/>
    <w:rsid w:val="008771B0"/>
    <w:rsid w:val="0088252D"/>
    <w:rsid w:val="008A039B"/>
    <w:rsid w:val="00903207"/>
    <w:rsid w:val="0090688E"/>
    <w:rsid w:val="00913A68"/>
    <w:rsid w:val="00914BAE"/>
    <w:rsid w:val="0092088D"/>
    <w:rsid w:val="00934DD1"/>
    <w:rsid w:val="00935129"/>
    <w:rsid w:val="009427C2"/>
    <w:rsid w:val="00946049"/>
    <w:rsid w:val="00952D7F"/>
    <w:rsid w:val="00957329"/>
    <w:rsid w:val="00957FF5"/>
    <w:rsid w:val="009617F6"/>
    <w:rsid w:val="00963E1C"/>
    <w:rsid w:val="0097264A"/>
    <w:rsid w:val="00981964"/>
    <w:rsid w:val="00981C49"/>
    <w:rsid w:val="009963C8"/>
    <w:rsid w:val="009A181B"/>
    <w:rsid w:val="009A6A93"/>
    <w:rsid w:val="009C1DAF"/>
    <w:rsid w:val="009C3840"/>
    <w:rsid w:val="009D4A82"/>
    <w:rsid w:val="009F09D0"/>
    <w:rsid w:val="009F1732"/>
    <w:rsid w:val="009F2B52"/>
    <w:rsid w:val="00A04666"/>
    <w:rsid w:val="00A157F2"/>
    <w:rsid w:val="00A16310"/>
    <w:rsid w:val="00A230F2"/>
    <w:rsid w:val="00A23980"/>
    <w:rsid w:val="00A249A6"/>
    <w:rsid w:val="00A577FA"/>
    <w:rsid w:val="00A622B9"/>
    <w:rsid w:val="00A6301A"/>
    <w:rsid w:val="00A6509F"/>
    <w:rsid w:val="00A72FA0"/>
    <w:rsid w:val="00A745A0"/>
    <w:rsid w:val="00A81168"/>
    <w:rsid w:val="00A94612"/>
    <w:rsid w:val="00AD144A"/>
    <w:rsid w:val="00AD174D"/>
    <w:rsid w:val="00AD4243"/>
    <w:rsid w:val="00AF16C2"/>
    <w:rsid w:val="00B20C59"/>
    <w:rsid w:val="00B2124D"/>
    <w:rsid w:val="00B21B1A"/>
    <w:rsid w:val="00B25900"/>
    <w:rsid w:val="00B3273C"/>
    <w:rsid w:val="00B36F7F"/>
    <w:rsid w:val="00B60B57"/>
    <w:rsid w:val="00B72FD5"/>
    <w:rsid w:val="00BD0536"/>
    <w:rsid w:val="00BD232A"/>
    <w:rsid w:val="00BD2A50"/>
    <w:rsid w:val="00BD5668"/>
    <w:rsid w:val="00BD6421"/>
    <w:rsid w:val="00BE049E"/>
    <w:rsid w:val="00BE2EC4"/>
    <w:rsid w:val="00BE5797"/>
    <w:rsid w:val="00BF0B97"/>
    <w:rsid w:val="00BF6928"/>
    <w:rsid w:val="00C1216D"/>
    <w:rsid w:val="00C132AE"/>
    <w:rsid w:val="00C14ACB"/>
    <w:rsid w:val="00C15717"/>
    <w:rsid w:val="00C327F9"/>
    <w:rsid w:val="00C34B41"/>
    <w:rsid w:val="00C424C7"/>
    <w:rsid w:val="00C42A00"/>
    <w:rsid w:val="00C43703"/>
    <w:rsid w:val="00C52DB1"/>
    <w:rsid w:val="00C64093"/>
    <w:rsid w:val="00C67833"/>
    <w:rsid w:val="00C75EDF"/>
    <w:rsid w:val="00C93974"/>
    <w:rsid w:val="00CA0E60"/>
    <w:rsid w:val="00CA2E49"/>
    <w:rsid w:val="00CB7E68"/>
    <w:rsid w:val="00CC4593"/>
    <w:rsid w:val="00CC5FBB"/>
    <w:rsid w:val="00CC6D79"/>
    <w:rsid w:val="00CD27E4"/>
    <w:rsid w:val="00CD5DBB"/>
    <w:rsid w:val="00CD6BD9"/>
    <w:rsid w:val="00CD6E4C"/>
    <w:rsid w:val="00CE17B3"/>
    <w:rsid w:val="00CE7FD3"/>
    <w:rsid w:val="00CF0FA9"/>
    <w:rsid w:val="00D00F1C"/>
    <w:rsid w:val="00D024AD"/>
    <w:rsid w:val="00D05AE5"/>
    <w:rsid w:val="00D24F2C"/>
    <w:rsid w:val="00D405C4"/>
    <w:rsid w:val="00D431E9"/>
    <w:rsid w:val="00D51CAB"/>
    <w:rsid w:val="00D56802"/>
    <w:rsid w:val="00D56C49"/>
    <w:rsid w:val="00D60CA7"/>
    <w:rsid w:val="00D67ED0"/>
    <w:rsid w:val="00D70F23"/>
    <w:rsid w:val="00D723EE"/>
    <w:rsid w:val="00D80A25"/>
    <w:rsid w:val="00D84DD0"/>
    <w:rsid w:val="00D90967"/>
    <w:rsid w:val="00D90AAB"/>
    <w:rsid w:val="00DA158E"/>
    <w:rsid w:val="00DA510F"/>
    <w:rsid w:val="00DB1BE5"/>
    <w:rsid w:val="00DB43CD"/>
    <w:rsid w:val="00DF582C"/>
    <w:rsid w:val="00DF7D01"/>
    <w:rsid w:val="00DF7EBD"/>
    <w:rsid w:val="00E06436"/>
    <w:rsid w:val="00E16359"/>
    <w:rsid w:val="00E312DB"/>
    <w:rsid w:val="00E362F0"/>
    <w:rsid w:val="00E518BD"/>
    <w:rsid w:val="00E55F23"/>
    <w:rsid w:val="00E6422D"/>
    <w:rsid w:val="00E64A24"/>
    <w:rsid w:val="00E6587C"/>
    <w:rsid w:val="00E76AFD"/>
    <w:rsid w:val="00E83217"/>
    <w:rsid w:val="00E86419"/>
    <w:rsid w:val="00E879AB"/>
    <w:rsid w:val="00E9370A"/>
    <w:rsid w:val="00E95E9D"/>
    <w:rsid w:val="00E96C54"/>
    <w:rsid w:val="00EA15BC"/>
    <w:rsid w:val="00EA18F7"/>
    <w:rsid w:val="00EA485F"/>
    <w:rsid w:val="00EA5D3A"/>
    <w:rsid w:val="00EB28E6"/>
    <w:rsid w:val="00EB4950"/>
    <w:rsid w:val="00EB5E35"/>
    <w:rsid w:val="00EB742D"/>
    <w:rsid w:val="00EC0F75"/>
    <w:rsid w:val="00EC1E6B"/>
    <w:rsid w:val="00EC358E"/>
    <w:rsid w:val="00ED42E2"/>
    <w:rsid w:val="00ED6E6C"/>
    <w:rsid w:val="00EE3D97"/>
    <w:rsid w:val="00F038AC"/>
    <w:rsid w:val="00F0488F"/>
    <w:rsid w:val="00F50A06"/>
    <w:rsid w:val="00F5459F"/>
    <w:rsid w:val="00F647C1"/>
    <w:rsid w:val="00F679B9"/>
    <w:rsid w:val="00F67DC4"/>
    <w:rsid w:val="00F77110"/>
    <w:rsid w:val="00F8025D"/>
    <w:rsid w:val="00F80EFF"/>
    <w:rsid w:val="00F922E6"/>
    <w:rsid w:val="00F9472D"/>
    <w:rsid w:val="00FA1C08"/>
    <w:rsid w:val="00FA35E6"/>
    <w:rsid w:val="00FA78DB"/>
    <w:rsid w:val="00FB51F7"/>
    <w:rsid w:val="00FB6C64"/>
    <w:rsid w:val="00FC433C"/>
    <w:rsid w:val="00FC56C3"/>
    <w:rsid w:val="00FD0AA7"/>
    <w:rsid w:val="00FD50D2"/>
    <w:rsid w:val="00FD61A5"/>
    <w:rsid w:val="00FD6F76"/>
    <w:rsid w:val="00FE0DA1"/>
    <w:rsid w:val="00FF1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45"/>
    <w:pPr>
      <w:suppressAutoHyphens/>
      <w:spacing w:after="0" w:line="240" w:lineRule="auto"/>
    </w:pPr>
    <w:rPr>
      <w:rFonts w:ascii="Arial" w:eastAsia="Times New Roman" w:hAnsi="Arial" w:cs="Times New Roman"/>
      <w:sz w:val="24"/>
      <w:szCs w:val="24"/>
      <w:lang w:val="en-US" w:eastAsia="zh-CN"/>
    </w:rPr>
  </w:style>
  <w:style w:type="paragraph" w:styleId="Heading1">
    <w:name w:val="heading 1"/>
    <w:basedOn w:val="Normal"/>
    <w:next w:val="Normal"/>
    <w:link w:val="Heading1Char"/>
    <w:qFormat/>
    <w:rsid w:val="00744345"/>
    <w:pPr>
      <w:keepNext/>
      <w:spacing w:before="240" w:after="60"/>
      <w:outlineLvl w:val="0"/>
    </w:pPr>
    <w:rPr>
      <w:rFonts w:ascii="Cambria" w:hAnsi="Cambria"/>
      <w:b/>
      <w:bCs/>
      <w:kern w:val="1"/>
      <w:sz w:val="32"/>
      <w:szCs w:val="32"/>
    </w:rPr>
  </w:style>
  <w:style w:type="paragraph" w:styleId="Heading2">
    <w:name w:val="heading 2"/>
    <w:basedOn w:val="Normal"/>
    <w:next w:val="Normal"/>
    <w:link w:val="Heading2Char"/>
    <w:qFormat/>
    <w:rsid w:val="00744345"/>
    <w:pPr>
      <w:keepNext/>
      <w:tabs>
        <w:tab w:val="num" w:pos="0"/>
      </w:tabs>
      <w:ind w:left="576" w:hanging="576"/>
      <w:jc w:val="both"/>
      <w:outlineLvl w:val="1"/>
    </w:pPr>
    <w:rPr>
      <w:rFonts w:cs="Arial"/>
      <w:i/>
      <w:iCs/>
      <w:color w:val="FF0000"/>
    </w:rPr>
  </w:style>
  <w:style w:type="paragraph" w:styleId="Heading3">
    <w:name w:val="heading 3"/>
    <w:basedOn w:val="Normal"/>
    <w:next w:val="Normal"/>
    <w:link w:val="Heading3Char"/>
    <w:qFormat/>
    <w:rsid w:val="007443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345"/>
    <w:rPr>
      <w:rFonts w:ascii="Cambria" w:eastAsia="Times New Roman" w:hAnsi="Cambria" w:cs="Times New Roman"/>
      <w:b/>
      <w:bCs/>
      <w:kern w:val="1"/>
      <w:sz w:val="32"/>
      <w:szCs w:val="32"/>
      <w:lang w:val="en-US" w:eastAsia="zh-CN"/>
    </w:rPr>
  </w:style>
  <w:style w:type="character" w:customStyle="1" w:styleId="Heading2Char">
    <w:name w:val="Heading 2 Char"/>
    <w:basedOn w:val="DefaultParagraphFont"/>
    <w:link w:val="Heading2"/>
    <w:rsid w:val="00744345"/>
    <w:rPr>
      <w:rFonts w:ascii="Arial" w:eastAsia="Times New Roman" w:hAnsi="Arial" w:cs="Arial"/>
      <w:i/>
      <w:iCs/>
      <w:color w:val="FF0000"/>
      <w:sz w:val="24"/>
      <w:szCs w:val="24"/>
      <w:lang w:val="en-US" w:eastAsia="zh-CN"/>
    </w:rPr>
  </w:style>
  <w:style w:type="character" w:customStyle="1" w:styleId="Heading3Char">
    <w:name w:val="Heading 3 Char"/>
    <w:basedOn w:val="DefaultParagraphFont"/>
    <w:link w:val="Heading3"/>
    <w:rsid w:val="00744345"/>
    <w:rPr>
      <w:rFonts w:ascii="Cambria" w:eastAsia="Times New Roman" w:hAnsi="Cambria" w:cs="Times New Roman"/>
      <w:b/>
      <w:bCs/>
      <w:sz w:val="26"/>
      <w:szCs w:val="26"/>
      <w:lang w:val="en-US" w:eastAsia="zh-CN"/>
    </w:rPr>
  </w:style>
  <w:style w:type="character" w:customStyle="1" w:styleId="WW8Num3z0">
    <w:name w:val="WW8Num3z0"/>
    <w:rsid w:val="00744345"/>
    <w:rPr>
      <w:b w:val="0"/>
      <w:bCs w:val="0"/>
      <w:u w:val="none"/>
    </w:rPr>
  </w:style>
  <w:style w:type="character" w:customStyle="1" w:styleId="Absatz-Standardschriftart">
    <w:name w:val="Absatz-Standardschriftart"/>
    <w:rsid w:val="00744345"/>
  </w:style>
  <w:style w:type="character" w:customStyle="1" w:styleId="WW-Absatz-Standardschriftart">
    <w:name w:val="WW-Absatz-Standardschriftart"/>
    <w:rsid w:val="00744345"/>
  </w:style>
  <w:style w:type="character" w:customStyle="1" w:styleId="WW-Absatz-Standardschriftart1">
    <w:name w:val="WW-Absatz-Standardschriftart1"/>
    <w:rsid w:val="00744345"/>
  </w:style>
  <w:style w:type="character" w:customStyle="1" w:styleId="WW8Num2z0">
    <w:name w:val="WW8Num2z0"/>
    <w:rsid w:val="00744345"/>
    <w:rPr>
      <w:b/>
      <w:u w:val="single"/>
    </w:rPr>
  </w:style>
  <w:style w:type="character" w:customStyle="1" w:styleId="WW-DefaultParagraphFont">
    <w:name w:val="WW-Default Paragraph Font"/>
    <w:rsid w:val="00744345"/>
  </w:style>
  <w:style w:type="character" w:customStyle="1" w:styleId="WW-DefaultParagraphFont1">
    <w:name w:val="WW-Default Paragraph Font1"/>
    <w:rsid w:val="00744345"/>
  </w:style>
  <w:style w:type="character" w:customStyle="1" w:styleId="WW-Absatz-Standardschriftart11">
    <w:name w:val="WW-Absatz-Standardschriftart11"/>
    <w:rsid w:val="00744345"/>
  </w:style>
  <w:style w:type="character" w:customStyle="1" w:styleId="WW8Num1z0">
    <w:name w:val="WW8Num1z0"/>
    <w:rsid w:val="00744345"/>
    <w:rPr>
      <w:u w:val="none"/>
    </w:rPr>
  </w:style>
  <w:style w:type="character" w:customStyle="1" w:styleId="WW-DefaultParagraphFont11">
    <w:name w:val="WW-Default Paragraph Font11"/>
    <w:rsid w:val="00744345"/>
  </w:style>
  <w:style w:type="character" w:styleId="Hyperlink">
    <w:name w:val="Hyperlink"/>
    <w:basedOn w:val="WW-DefaultParagraphFont11"/>
    <w:rsid w:val="00744345"/>
    <w:rPr>
      <w:color w:val="0000FF"/>
      <w:u w:val="single"/>
    </w:rPr>
  </w:style>
  <w:style w:type="character" w:styleId="PageNumber">
    <w:name w:val="page number"/>
    <w:basedOn w:val="WW-DefaultParagraphFont11"/>
    <w:rsid w:val="00744345"/>
  </w:style>
  <w:style w:type="character" w:customStyle="1" w:styleId="NumberingSymbols">
    <w:name w:val="Numbering Symbols"/>
    <w:rsid w:val="00744345"/>
  </w:style>
  <w:style w:type="character" w:customStyle="1" w:styleId="HeaderChar">
    <w:name w:val="Header Char"/>
    <w:basedOn w:val="WW-DefaultParagraphFont"/>
    <w:uiPriority w:val="99"/>
    <w:rsid w:val="00744345"/>
    <w:rPr>
      <w:rFonts w:ascii="Arial" w:hAnsi="Arial" w:cs="Arial"/>
      <w:sz w:val="24"/>
      <w:szCs w:val="24"/>
    </w:rPr>
  </w:style>
  <w:style w:type="paragraph" w:customStyle="1" w:styleId="Heading">
    <w:name w:val="Heading"/>
    <w:basedOn w:val="Normal"/>
    <w:next w:val="BodyText"/>
    <w:rsid w:val="00744345"/>
    <w:pPr>
      <w:keepNext/>
      <w:spacing w:before="240" w:after="120"/>
    </w:pPr>
    <w:rPr>
      <w:rFonts w:eastAsia="MS Mincho" w:cs="Tahoma"/>
      <w:sz w:val="28"/>
      <w:szCs w:val="28"/>
    </w:rPr>
  </w:style>
  <w:style w:type="paragraph" w:styleId="BodyText">
    <w:name w:val="Body Text"/>
    <w:basedOn w:val="Normal"/>
    <w:link w:val="BodyTextChar"/>
    <w:rsid w:val="00744345"/>
    <w:pPr>
      <w:jc w:val="both"/>
    </w:pPr>
    <w:rPr>
      <w:rFonts w:cs="Arial"/>
    </w:rPr>
  </w:style>
  <w:style w:type="character" w:customStyle="1" w:styleId="BodyTextChar">
    <w:name w:val="Body Text Char"/>
    <w:basedOn w:val="DefaultParagraphFont"/>
    <w:link w:val="BodyText"/>
    <w:rsid w:val="00744345"/>
    <w:rPr>
      <w:rFonts w:ascii="Arial" w:eastAsia="Times New Roman" w:hAnsi="Arial" w:cs="Arial"/>
      <w:sz w:val="24"/>
      <w:szCs w:val="24"/>
      <w:lang w:val="en-US" w:eastAsia="zh-CN"/>
    </w:rPr>
  </w:style>
  <w:style w:type="paragraph" w:styleId="List">
    <w:name w:val="List"/>
    <w:basedOn w:val="BodyText"/>
    <w:rsid w:val="00744345"/>
    <w:rPr>
      <w:rFonts w:cs="Tahoma"/>
    </w:rPr>
  </w:style>
  <w:style w:type="paragraph" w:styleId="Caption">
    <w:name w:val="caption"/>
    <w:basedOn w:val="Normal"/>
    <w:qFormat/>
    <w:rsid w:val="00744345"/>
    <w:pPr>
      <w:suppressLineNumbers/>
      <w:spacing w:before="120" w:after="120"/>
    </w:pPr>
    <w:rPr>
      <w:rFonts w:cs="Tahoma"/>
      <w:i/>
      <w:iCs/>
    </w:rPr>
  </w:style>
  <w:style w:type="paragraph" w:customStyle="1" w:styleId="Index">
    <w:name w:val="Index"/>
    <w:basedOn w:val="Normal"/>
    <w:rsid w:val="00744345"/>
    <w:pPr>
      <w:suppressLineNumbers/>
    </w:pPr>
    <w:rPr>
      <w:rFonts w:cs="Tahoma"/>
    </w:rPr>
  </w:style>
  <w:style w:type="paragraph" w:styleId="Header">
    <w:name w:val="header"/>
    <w:basedOn w:val="Normal"/>
    <w:link w:val="HeaderChar1"/>
    <w:uiPriority w:val="99"/>
    <w:rsid w:val="00744345"/>
    <w:pPr>
      <w:tabs>
        <w:tab w:val="center" w:pos="4320"/>
        <w:tab w:val="right" w:pos="8640"/>
      </w:tabs>
    </w:pPr>
  </w:style>
  <w:style w:type="character" w:customStyle="1" w:styleId="HeaderChar1">
    <w:name w:val="Header Char1"/>
    <w:basedOn w:val="DefaultParagraphFont"/>
    <w:link w:val="Header"/>
    <w:uiPriority w:val="99"/>
    <w:rsid w:val="00744345"/>
    <w:rPr>
      <w:rFonts w:ascii="Arial" w:eastAsia="Times New Roman" w:hAnsi="Arial" w:cs="Times New Roman"/>
      <w:sz w:val="24"/>
      <w:szCs w:val="24"/>
      <w:lang w:val="en-US" w:eastAsia="zh-CN"/>
    </w:rPr>
  </w:style>
  <w:style w:type="paragraph" w:customStyle="1" w:styleId="TableContents">
    <w:name w:val="Table Contents"/>
    <w:basedOn w:val="Normal"/>
    <w:rsid w:val="00744345"/>
    <w:pPr>
      <w:suppressLineNumbers/>
    </w:pPr>
  </w:style>
  <w:style w:type="paragraph" w:customStyle="1" w:styleId="TableHeading">
    <w:name w:val="Table Heading"/>
    <w:basedOn w:val="TableContents"/>
    <w:rsid w:val="00744345"/>
    <w:pPr>
      <w:jc w:val="center"/>
    </w:pPr>
    <w:rPr>
      <w:b/>
      <w:bCs/>
    </w:rPr>
  </w:style>
  <w:style w:type="paragraph" w:customStyle="1" w:styleId="Framecontents">
    <w:name w:val="Frame contents"/>
    <w:basedOn w:val="BodyText"/>
    <w:rsid w:val="00744345"/>
  </w:style>
  <w:style w:type="paragraph" w:styleId="Footer">
    <w:name w:val="footer"/>
    <w:basedOn w:val="Normal"/>
    <w:link w:val="FooterChar"/>
    <w:uiPriority w:val="99"/>
    <w:rsid w:val="00744345"/>
    <w:pPr>
      <w:suppressLineNumbers/>
      <w:tabs>
        <w:tab w:val="center" w:pos="4818"/>
        <w:tab w:val="right" w:pos="9637"/>
      </w:tabs>
    </w:pPr>
  </w:style>
  <w:style w:type="character" w:customStyle="1" w:styleId="FooterChar">
    <w:name w:val="Footer Char"/>
    <w:basedOn w:val="DefaultParagraphFont"/>
    <w:link w:val="Footer"/>
    <w:uiPriority w:val="99"/>
    <w:rsid w:val="00744345"/>
    <w:rPr>
      <w:rFonts w:ascii="Arial" w:eastAsia="Times New Roman" w:hAnsi="Arial" w:cs="Times New Roman"/>
      <w:sz w:val="24"/>
      <w:szCs w:val="24"/>
      <w:lang w:val="en-US" w:eastAsia="zh-CN"/>
    </w:rPr>
  </w:style>
  <w:style w:type="paragraph" w:styleId="ListParagraph">
    <w:name w:val="List Paragraph"/>
    <w:basedOn w:val="Normal"/>
    <w:uiPriority w:val="34"/>
    <w:qFormat/>
    <w:rsid w:val="00744345"/>
    <w:pPr>
      <w:ind w:left="720"/>
    </w:pPr>
  </w:style>
  <w:style w:type="table" w:styleId="TableGrid">
    <w:name w:val="Table Grid"/>
    <w:basedOn w:val="TableNormal"/>
    <w:uiPriority w:val="59"/>
    <w:rsid w:val="0074434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2088D"/>
    <w:pPr>
      <w:spacing w:after="0" w:line="240" w:lineRule="auto"/>
    </w:pPr>
  </w:style>
  <w:style w:type="character" w:customStyle="1" w:styleId="NoSpacingChar">
    <w:name w:val="No Spacing Char"/>
    <w:basedOn w:val="DefaultParagraphFont"/>
    <w:link w:val="NoSpacing"/>
    <w:uiPriority w:val="1"/>
    <w:rsid w:val="00C132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kapurthal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4194-B4A3-4A55-8445-30EA6265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18</Pages>
  <Words>7080</Words>
  <Characters>40359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dc:creator>
  <cp:lastModifiedBy>Windows User</cp:lastModifiedBy>
  <cp:revision>176</cp:revision>
  <cp:lastPrinted>2019-04-16T03:23:00Z</cp:lastPrinted>
  <dcterms:created xsi:type="dcterms:W3CDTF">2018-05-08T07:42:00Z</dcterms:created>
  <dcterms:modified xsi:type="dcterms:W3CDTF">2019-06-14T07:19:00Z</dcterms:modified>
</cp:coreProperties>
</file>